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8" w:rsidRDefault="00536E98" w:rsidP="00536E98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36E98" w:rsidRDefault="00536E98" w:rsidP="00E73D36">
      <w:pPr>
        <w:shd w:val="clear" w:color="auto" w:fill="FFFFFF"/>
        <w:spacing w:before="30" w:after="30" w:line="28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751" w:rsidRPr="008A531B" w:rsidRDefault="00383751" w:rsidP="00536E98">
      <w:pPr>
        <w:shd w:val="clear" w:color="auto" w:fill="FFFFFF"/>
        <w:spacing w:before="30" w:after="30" w:line="28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53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3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53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3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r w:rsidR="0053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5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36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муниципальной программы Белокалитвинского района «</w:t>
      </w:r>
      <w:r w:rsidR="00317003" w:rsidRPr="008A531B">
        <w:rPr>
          <w:rFonts w:ascii="Times New Roman" w:eastAsia="Calibri" w:hAnsi="Times New Roman" w:cs="Times New Roman"/>
          <w:sz w:val="28"/>
          <w:szCs w:val="28"/>
        </w:rPr>
        <w:t>Управление муниципальным имуществом в Белокалитвинском районе</w:t>
      </w:r>
      <w:r w:rsidRPr="008A5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83751" w:rsidRPr="008A531B" w:rsidRDefault="00383751" w:rsidP="008A531B">
      <w:pPr>
        <w:pStyle w:val="dates"/>
        <w:shd w:val="clear" w:color="auto" w:fill="FFFFFF"/>
        <w:spacing w:before="30" w:beforeAutospacing="0" w:after="30" w:afterAutospacing="0" w:line="285" w:lineRule="atLeast"/>
        <w:jc w:val="both"/>
        <w:rPr>
          <w:b/>
          <w:bCs/>
          <w:color w:val="333333"/>
          <w:sz w:val="28"/>
          <w:szCs w:val="28"/>
        </w:rPr>
      </w:pPr>
      <w:r w:rsidRPr="008A531B">
        <w:rPr>
          <w:b/>
          <w:bCs/>
          <w:color w:val="333333"/>
          <w:sz w:val="28"/>
          <w:szCs w:val="28"/>
        </w:rPr>
        <w:t>Срок проведения экспертизы</w:t>
      </w:r>
      <w:r w:rsidRPr="008A531B">
        <w:rPr>
          <w:b/>
          <w:bCs/>
          <w:i/>
          <w:color w:val="333333"/>
          <w:sz w:val="28"/>
          <w:szCs w:val="28"/>
        </w:rPr>
        <w:t>: </w:t>
      </w:r>
      <w:r w:rsidR="00317003" w:rsidRPr="008A531B">
        <w:rPr>
          <w:rStyle w:val="a3"/>
          <w:i w:val="0"/>
          <w:color w:val="333333"/>
          <w:sz w:val="28"/>
          <w:szCs w:val="28"/>
        </w:rPr>
        <w:t>от 27.11.2018 до 06</w:t>
      </w:r>
      <w:r w:rsidRPr="008A531B">
        <w:rPr>
          <w:rStyle w:val="a3"/>
          <w:i w:val="0"/>
          <w:color w:val="333333"/>
          <w:sz w:val="28"/>
          <w:szCs w:val="28"/>
        </w:rPr>
        <w:t>.1</w:t>
      </w:r>
      <w:r w:rsidR="00317003" w:rsidRPr="008A531B">
        <w:rPr>
          <w:rStyle w:val="a3"/>
          <w:i w:val="0"/>
          <w:color w:val="333333"/>
          <w:sz w:val="28"/>
          <w:szCs w:val="28"/>
        </w:rPr>
        <w:t>2</w:t>
      </w:r>
      <w:r w:rsidRPr="008A531B">
        <w:rPr>
          <w:rStyle w:val="a3"/>
          <w:i w:val="0"/>
          <w:color w:val="333333"/>
          <w:sz w:val="28"/>
          <w:szCs w:val="28"/>
        </w:rPr>
        <w:t>.2018</w:t>
      </w:r>
    </w:p>
    <w:p w:rsidR="00383751" w:rsidRPr="008A531B" w:rsidRDefault="00383751" w:rsidP="00317003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A531B">
        <w:rPr>
          <w:color w:val="333333"/>
          <w:sz w:val="28"/>
          <w:szCs w:val="28"/>
        </w:rPr>
        <w:t>Наименование проекта новой муниципальной программы Белокалитвинского района - «</w:t>
      </w:r>
      <w:r w:rsidR="00317003" w:rsidRPr="008A531B">
        <w:rPr>
          <w:rFonts w:eastAsia="Calibri"/>
          <w:sz w:val="28"/>
          <w:szCs w:val="28"/>
          <w:lang w:eastAsia="en-US"/>
        </w:rPr>
        <w:t>Управление муниципальным имуществом в Белокалитвинском районе</w:t>
      </w:r>
      <w:r w:rsidRPr="008A531B">
        <w:rPr>
          <w:color w:val="333333"/>
          <w:sz w:val="28"/>
          <w:szCs w:val="28"/>
        </w:rPr>
        <w:t>».</w:t>
      </w:r>
    </w:p>
    <w:p w:rsidR="00383751" w:rsidRPr="008A531B" w:rsidRDefault="00383751" w:rsidP="00317003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A531B">
        <w:rPr>
          <w:color w:val="333333"/>
          <w:sz w:val="28"/>
          <w:szCs w:val="28"/>
        </w:rPr>
        <w:t>Проект муниципальной программы Белокалитвинского района «</w:t>
      </w:r>
      <w:r w:rsidR="00317003" w:rsidRPr="008A531B">
        <w:rPr>
          <w:rFonts w:eastAsia="Calibri"/>
          <w:sz w:val="28"/>
          <w:szCs w:val="28"/>
          <w:lang w:eastAsia="en-US"/>
        </w:rPr>
        <w:t>Управление муниципальным имуществом в Белокалитвинском районе</w:t>
      </w:r>
      <w:r w:rsidRPr="008A531B">
        <w:rPr>
          <w:color w:val="333333"/>
          <w:sz w:val="28"/>
          <w:szCs w:val="28"/>
        </w:rPr>
        <w:t>» размещен в целях общественного обсуждения в соответствии с требованиями постановления Администрации Белокалитвинского района от 26.02.2018 №</w:t>
      </w:r>
      <w:r w:rsidR="00317003" w:rsidRPr="008A531B">
        <w:rPr>
          <w:color w:val="333333"/>
          <w:sz w:val="28"/>
          <w:szCs w:val="28"/>
        </w:rPr>
        <w:t xml:space="preserve"> </w:t>
      </w:r>
      <w:r w:rsidRPr="008A531B">
        <w:rPr>
          <w:color w:val="333333"/>
          <w:sz w:val="28"/>
          <w:szCs w:val="28"/>
        </w:rPr>
        <w:t>279 «Об утверждении Порядка разработки, реализации и оценки эффективности муниципальных программ Белокалитвинского района».</w:t>
      </w:r>
    </w:p>
    <w:p w:rsidR="00383751" w:rsidRPr="008A531B" w:rsidRDefault="00383751" w:rsidP="00317003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A531B">
        <w:rPr>
          <w:color w:val="333333"/>
          <w:sz w:val="28"/>
          <w:szCs w:val="28"/>
        </w:rPr>
        <w:t>Ответственный исполнитель муниципальной программы Белокалитвинского района «</w:t>
      </w:r>
      <w:r w:rsidR="00317003" w:rsidRPr="008A531B">
        <w:rPr>
          <w:rFonts w:eastAsia="Calibri"/>
          <w:sz w:val="28"/>
          <w:szCs w:val="28"/>
          <w:lang w:eastAsia="en-US"/>
        </w:rPr>
        <w:t>Управление муниципальным имуществом в Белокалитвинском районе</w:t>
      </w:r>
      <w:r w:rsidRPr="008A531B">
        <w:rPr>
          <w:color w:val="333333"/>
          <w:sz w:val="28"/>
          <w:szCs w:val="28"/>
        </w:rPr>
        <w:t>» - </w:t>
      </w:r>
      <w:r w:rsidR="008A531B">
        <w:rPr>
          <w:color w:val="333333"/>
          <w:sz w:val="28"/>
          <w:szCs w:val="28"/>
        </w:rPr>
        <w:t xml:space="preserve"> </w:t>
      </w:r>
      <w:r w:rsidR="00317003" w:rsidRPr="008A531B">
        <w:rPr>
          <w:color w:val="333333"/>
          <w:sz w:val="28"/>
          <w:szCs w:val="28"/>
        </w:rPr>
        <w:t xml:space="preserve">Комитет по управлению имуществом </w:t>
      </w:r>
      <w:r w:rsidRPr="008A531B">
        <w:rPr>
          <w:color w:val="333333"/>
          <w:sz w:val="28"/>
          <w:szCs w:val="28"/>
        </w:rPr>
        <w:t xml:space="preserve"> Администрации Белокалитвинского района</w:t>
      </w:r>
      <w:bookmarkStart w:id="0" w:name="_GoBack"/>
      <w:bookmarkEnd w:id="0"/>
      <w:r w:rsidRPr="008A531B">
        <w:rPr>
          <w:color w:val="333333"/>
          <w:sz w:val="28"/>
          <w:szCs w:val="28"/>
        </w:rPr>
        <w:t>.</w:t>
      </w:r>
    </w:p>
    <w:p w:rsidR="00317003" w:rsidRPr="008A531B" w:rsidRDefault="00383751" w:rsidP="00317003">
      <w:pPr>
        <w:pStyle w:val="a8"/>
        <w:jc w:val="both"/>
        <w:rPr>
          <w:b w:val="0"/>
          <w:color w:val="auto"/>
          <w:sz w:val="28"/>
          <w:szCs w:val="28"/>
        </w:rPr>
      </w:pPr>
      <w:r w:rsidRPr="008A531B">
        <w:rPr>
          <w:b w:val="0"/>
          <w:color w:val="333333"/>
          <w:sz w:val="28"/>
          <w:szCs w:val="28"/>
        </w:rPr>
        <w:t xml:space="preserve">Свои предложения (замечания) можно опубликовать в этом разделе или направить по электронной почте </w:t>
      </w:r>
      <w:r w:rsidR="008A531B" w:rsidRPr="008A531B">
        <w:rPr>
          <w:rFonts w:ascii="Arial" w:eastAsiaTheme="minorHAnsi" w:hAnsi="Arial" w:cs="Arial"/>
          <w:b w:val="0"/>
          <w:color w:val="333333"/>
          <w:sz w:val="28"/>
          <w:szCs w:val="28"/>
          <w:lang w:eastAsia="en-US"/>
        </w:rPr>
        <w:t> </w:t>
      </w:r>
      <w:hyperlink r:id="rId9" w:history="1">
        <w:r w:rsidR="008A531B" w:rsidRPr="008A531B">
          <w:rPr>
            <w:rFonts w:eastAsiaTheme="minorHAnsi"/>
            <w:b w:val="0"/>
            <w:color w:val="0070C0"/>
            <w:sz w:val="28"/>
            <w:szCs w:val="28"/>
            <w:u w:val="single"/>
            <w:bdr w:val="none" w:sz="0" w:space="0" w:color="auto" w:frame="1"/>
            <w:lang w:eastAsia="en-US"/>
          </w:rPr>
          <w:t>komupr@</w:t>
        </w:r>
        <w:r w:rsidR="008A531B" w:rsidRPr="008A531B">
          <w:rPr>
            <w:rFonts w:eastAsiaTheme="minorHAnsi"/>
            <w:b w:val="0"/>
            <w:color w:val="0070C0"/>
            <w:sz w:val="28"/>
            <w:szCs w:val="28"/>
            <w:u w:val="single"/>
            <w:bdr w:val="none" w:sz="0" w:space="0" w:color="auto" w:frame="1"/>
            <w:lang w:eastAsia="en-US"/>
          </w:rPr>
          <w:t>m</w:t>
        </w:r>
        <w:r w:rsidR="008A531B" w:rsidRPr="008A531B">
          <w:rPr>
            <w:rFonts w:eastAsiaTheme="minorHAnsi"/>
            <w:b w:val="0"/>
            <w:color w:val="0070C0"/>
            <w:sz w:val="28"/>
            <w:szCs w:val="28"/>
            <w:u w:val="single"/>
            <w:bdr w:val="none" w:sz="0" w:space="0" w:color="auto" w:frame="1"/>
            <w:lang w:eastAsia="en-US"/>
          </w:rPr>
          <w:t>ail.ru</w:t>
        </w:r>
      </w:hyperlink>
      <w:r w:rsidR="008A531B" w:rsidRPr="008A531B">
        <w:rPr>
          <w:rFonts w:ascii="Arial" w:eastAsiaTheme="minorHAnsi" w:hAnsi="Arial" w:cs="Arial"/>
          <w:b w:val="0"/>
          <w:color w:val="0070C0"/>
          <w:sz w:val="28"/>
          <w:szCs w:val="28"/>
          <w:lang w:eastAsia="en-US"/>
        </w:rPr>
        <w:t> </w:t>
      </w:r>
    </w:p>
    <w:p w:rsidR="00383751" w:rsidRPr="008A531B" w:rsidRDefault="00383751" w:rsidP="00317003">
      <w:pPr>
        <w:pStyle w:val="a4"/>
        <w:shd w:val="clear" w:color="auto" w:fill="FFFFFF"/>
        <w:spacing w:before="30" w:beforeAutospacing="0" w:after="30" w:afterAutospacing="0" w:line="285" w:lineRule="atLeast"/>
        <w:jc w:val="both"/>
        <w:rPr>
          <w:color w:val="333333"/>
          <w:sz w:val="28"/>
          <w:szCs w:val="28"/>
        </w:rPr>
      </w:pPr>
      <w:r w:rsidRPr="008A531B">
        <w:rPr>
          <w:color w:val="333333"/>
          <w:sz w:val="28"/>
          <w:szCs w:val="28"/>
        </w:rPr>
        <w:t>В предложениях заинтересованных лиц излагается суть и краткое обоснование предложений, а также могут прикладываться обосновывающие материалы.</w:t>
      </w:r>
    </w:p>
    <w:p w:rsidR="00580D37" w:rsidRDefault="00875CB1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E73D36" w:rsidRDefault="00E73D36" w:rsidP="00317003">
      <w:pPr>
        <w:jc w:val="both"/>
        <w:rPr>
          <w:sz w:val="28"/>
          <w:szCs w:val="28"/>
        </w:rPr>
      </w:pPr>
    </w:p>
    <w:p w:rsidR="00536E98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eastAsia="Calibri" w:hAnsi="Times New Roman" w:cs="Times New Roman"/>
          <w:sz w:val="28"/>
          <w:szCs w:val="28"/>
        </w:rPr>
        <w:t>«Управление муниципальным имуществом в Белокалитвинском районе»</w:t>
      </w:r>
      <w:r w:rsidRPr="00E73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>«</w:t>
      </w:r>
      <w:r w:rsidRPr="00E73D36">
        <w:rPr>
          <w:rFonts w:ascii="Times New Roman" w:eastAsia="Calibri" w:hAnsi="Times New Roman" w:cs="Times New Roman"/>
          <w:sz w:val="28"/>
          <w:szCs w:val="28"/>
        </w:rPr>
        <w:t>Управление муниципальным имуществом в Белокалитвинском районе»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13"/>
        <w:gridCol w:w="5220"/>
      </w:tblGrid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Белокалитвинского района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имуществом в Белокалитвинском районе»</w:t>
            </w: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(далее - муниципальная программа)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Администрации Белокалитвинского района 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« Повышение эффективности управления муниципальным имуществом и приватизации»;</w:t>
            </w:r>
          </w:p>
          <w:p w:rsidR="00E73D36" w:rsidRPr="00E73D36" w:rsidRDefault="00E73D36" w:rsidP="00E73D36">
            <w:pPr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 Комитета по управлению имуществом Администрации Белокалитвинского района»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 рациональное и эффективное использование муниципального имущества и находящихся в муниципальной и государственной собственности земельных участков 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- обеспечение учета, регистрации права муниципальной собственности на муниципальное имущество (в том числе земельные участки);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 повышение уровня доходности от использования муниципального имущества и земельных участков;</w:t>
            </w:r>
          </w:p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- пополнение доходной части бюджета Белокалитвинского района за счет поступлений, получаемых от реализации муниципального имущества и земельных участков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планового задания по поступлению неналоговых доходов в бюджет района 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E73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реализуется с </w:t>
            </w:r>
            <w:r w:rsidRPr="00E73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по 2030 годы. Этапы реализации муниципальной программы не выделяются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мероприятий предусмотрено за счет средств местного бюджета. Общий объем финансирования по муниципальной программе – 102416,3</w:t>
            </w:r>
            <w:r w:rsidRPr="00E73D36">
              <w:rPr>
                <w:rFonts w:ascii="Times New Roman" w:hAnsi="Times New Roman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тыс. рублей, в том числе по годам: 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- 2019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9576,6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- 2020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8103,7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- 2021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8473,6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- 2022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8473,6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- 2023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8473,6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- 2024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8473,6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- 2025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8473,6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- 2026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8473,6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- 2027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8473,6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- 2028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8473,6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- 2029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8473,6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- 2030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8473,6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</w:t>
            </w:r>
          </w:p>
        </w:tc>
      </w:tr>
      <w:tr w:rsidR="00E73D36" w:rsidRPr="00E73D36" w:rsidTr="00337F36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пополнение доходной части бюджета Белокалитвинского района за счет поступлений, получаемых от управления и распоряжения муниципальным имуществом Белокалитвинского района и земельными участками.</w:t>
            </w:r>
          </w:p>
        </w:tc>
      </w:tr>
    </w:tbl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D36" w:rsidRPr="00E73D36" w:rsidRDefault="00E73D36" w:rsidP="00E73D36">
      <w:pPr>
        <w:tabs>
          <w:tab w:val="left" w:pos="20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>1. ПАСПОРТ</w:t>
      </w:r>
    </w:p>
    <w:p w:rsidR="00E73D36" w:rsidRPr="00E73D36" w:rsidRDefault="00E73D36" w:rsidP="00E73D36">
      <w:pPr>
        <w:tabs>
          <w:tab w:val="left" w:pos="2006"/>
        </w:tabs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>подпрограммы «Повышение эффективности управления муниципальным имуществом и приватизации»</w:t>
      </w:r>
    </w:p>
    <w:p w:rsidR="00E73D36" w:rsidRPr="00E73D36" w:rsidRDefault="00E73D36" w:rsidP="00E73D36">
      <w:pPr>
        <w:tabs>
          <w:tab w:val="left" w:pos="20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4"/>
        <w:gridCol w:w="4796"/>
      </w:tblGrid>
      <w:tr w:rsidR="00E73D36" w:rsidRPr="00E73D36" w:rsidTr="00337F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spacing w:after="0" w:line="240" w:lineRule="auto"/>
              <w:ind w:left="40" w:firstLine="4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управления муниципальным имуществом и приватизации» </w:t>
            </w:r>
            <w:r w:rsidRPr="00E73D3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(далее – подпрограмма 1)</w:t>
            </w:r>
          </w:p>
        </w:tc>
      </w:tr>
      <w:tr w:rsidR="00E73D36" w:rsidRPr="00E73D36" w:rsidTr="00337F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подпрограммы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Администрации Белокалитвинского района  </w:t>
            </w:r>
          </w:p>
        </w:tc>
      </w:tr>
      <w:tr w:rsidR="00E73D36" w:rsidRPr="00E73D36" w:rsidTr="00337F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73D36" w:rsidRPr="00E73D36" w:rsidTr="00337F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отсутствуют</w:t>
            </w:r>
          </w:p>
        </w:tc>
      </w:tr>
      <w:tr w:rsidR="00E73D36" w:rsidRPr="00E73D36" w:rsidTr="00337F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муниципального имущества и земельных участков</w:t>
            </w:r>
            <w:r w:rsidRPr="00E73D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73D36" w:rsidRPr="00E73D36" w:rsidTr="00337F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pStyle w:val="ConsPlusNonformat"/>
              <w:widowControl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качества </w:t>
            </w:r>
            <w:r w:rsidRPr="00E73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формирования, учета, использования и содержания муниципальной собственности муниципального образования «Белокалитвинский район». </w:t>
            </w:r>
          </w:p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2. Повышение эффективности управления и распоряжения муниципальной собственностью муниципального образования «Белокалитвинский район» (аренда и продажа объектов недвижимости и земельных участков).</w:t>
            </w:r>
          </w:p>
        </w:tc>
      </w:tr>
      <w:tr w:rsidR="00E73D36" w:rsidRPr="00E73D36" w:rsidTr="00337F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- количество запаспортизированных бесхозяйных и муниципальных объектов, (шт.);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 приватизированных объектов, (шт.) 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-  доля  земельных участков, вовлеченных в гражданский оборот посредством аукционных  торгов от общего числа заключенных договоров аренды, (%)</w:t>
            </w:r>
          </w:p>
        </w:tc>
      </w:tr>
      <w:tr w:rsidR="00E73D36" w:rsidRPr="00E73D36" w:rsidTr="00337F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2019 - 2030 годы без деления на этапы</w:t>
            </w:r>
          </w:p>
        </w:tc>
      </w:tr>
      <w:tr w:rsidR="00E73D36" w:rsidRPr="00E73D36" w:rsidTr="00337F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Общий объем финансового обеспечения  подпрограммы составляет 7045,3 тыс. рублей, в том числе по годам: 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- 2019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1681,8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- 2020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513,5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- 2021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485,0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- 2022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485,0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- 2023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485,0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- 2024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485,0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- 2025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485,0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- 2026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485,0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- 2027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485,0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- 2028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485,0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- 2029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485,0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- 2030 год –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  <w:lang w:eastAsia="zh-CN"/>
              </w:rPr>
              <w:t xml:space="preserve">485,0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тыс. руб.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right="36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Объемы финансового обеспечения подпрограммы носят прогнозный характер и подлежат ежегодной корректировке с учетом возможности местного бюджета.</w:t>
            </w:r>
          </w:p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Подпрограмма финансируется в пределах бюджетных ассигнований,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предусмотренных на ее реализацию решением Собрания депутатов Белокалитвинского района о местном бюджете на очередной финансовый год и плановый период.</w:t>
            </w:r>
          </w:p>
        </w:tc>
      </w:tr>
      <w:tr w:rsidR="00E73D36" w:rsidRPr="00E73D36" w:rsidTr="00337F36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При условии надлежащего финансирования ожидается повышение эффективности управления муниципальной собственностью путем:</w:t>
            </w:r>
          </w:p>
          <w:p w:rsidR="00E73D36" w:rsidRPr="00E73D36" w:rsidRDefault="00E73D36" w:rsidP="00E73D3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- паспортизации бесхозяйных и муниципальных объектов;</w:t>
            </w:r>
          </w:p>
          <w:p w:rsidR="00E73D36" w:rsidRPr="00E73D36" w:rsidRDefault="00E73D36" w:rsidP="00E73D3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- завершения процесса приватизации;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- увеличения доли земельных участков, реализуемых на торгах.</w:t>
            </w:r>
          </w:p>
        </w:tc>
      </w:tr>
    </w:tbl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D36" w:rsidRPr="00E73D36" w:rsidRDefault="00E73D36" w:rsidP="00E73D3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>2. ПАСПОРТ</w:t>
      </w:r>
    </w:p>
    <w:p w:rsidR="00E73D36" w:rsidRPr="00E73D36" w:rsidRDefault="00E73D36" w:rsidP="00E73D3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>Подпрограммы «Обеспечение деятельности Комитета по управлению имуществом Администрации Белокалитвинского района»</w:t>
      </w:r>
    </w:p>
    <w:p w:rsidR="00E73D36" w:rsidRPr="00E73D36" w:rsidRDefault="00E73D36" w:rsidP="00E73D36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52"/>
      </w:tblGrid>
      <w:tr w:rsidR="00E73D36" w:rsidRPr="00E73D36" w:rsidTr="00337F36">
        <w:trPr>
          <w:trHeight w:val="519"/>
        </w:trPr>
        <w:tc>
          <w:tcPr>
            <w:tcW w:w="4786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52" w:type="dxa"/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 (</w:t>
            </w:r>
            <w:r w:rsidRPr="00E73D36">
              <w:rPr>
                <w:rFonts w:ascii="Times New Roman" w:hAnsi="Times New Roman" w:cs="Times New Roman"/>
                <w:spacing w:val="-8"/>
                <w:kern w:val="2"/>
                <w:sz w:val="28"/>
                <w:szCs w:val="28"/>
              </w:rPr>
              <w:t xml:space="preserve">далее – подпрограмма 2) </w:t>
            </w:r>
          </w:p>
        </w:tc>
      </w:tr>
      <w:tr w:rsidR="00E73D36" w:rsidRPr="00E73D36" w:rsidTr="00337F36">
        <w:tc>
          <w:tcPr>
            <w:tcW w:w="4786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36" w:rsidRPr="00E73D36" w:rsidTr="00337F36">
        <w:tc>
          <w:tcPr>
            <w:tcW w:w="4786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</w:tr>
      <w:tr w:rsidR="00E73D36" w:rsidRPr="00E73D36" w:rsidTr="00337F36">
        <w:tc>
          <w:tcPr>
            <w:tcW w:w="4786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352" w:type="dxa"/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73D36" w:rsidRPr="00E73D36" w:rsidTr="00337F36">
        <w:tc>
          <w:tcPr>
            <w:tcW w:w="4786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Комитета по управлению имуществом Администрации Белокалитвинского района</w:t>
            </w:r>
          </w:p>
        </w:tc>
      </w:tr>
      <w:tr w:rsidR="00E73D36" w:rsidRPr="00E73D36" w:rsidTr="00337F36">
        <w:tc>
          <w:tcPr>
            <w:tcW w:w="4786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Обеспечение реализа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</w:rPr>
              <w:softHyphen/>
              <w:t>ции управ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</w:rPr>
              <w:softHyphen/>
              <w:t>ленческой и органи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</w:rPr>
              <w:softHyphen/>
              <w:t>зационной деятель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</w:rPr>
              <w:softHyphen/>
              <w:t xml:space="preserve">ности </w:t>
            </w: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управлению имуществом Администрации Белокалитвинского района 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</w:rPr>
              <w:t>в целях повышения эффек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</w:rPr>
              <w:softHyphen/>
              <w:t>тивности исполне</w:t>
            </w:r>
            <w:r w:rsidRPr="00E73D36">
              <w:rPr>
                <w:rFonts w:ascii="Times New Roman" w:hAnsi="Times New Roman" w:cs="Times New Roman"/>
                <w:kern w:val="1"/>
                <w:sz w:val="28"/>
                <w:szCs w:val="28"/>
              </w:rPr>
              <w:softHyphen/>
              <w:t xml:space="preserve">ния </w:t>
            </w: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полномочий, определенных положением о  Комитете по управлению имуществом Администрации Белокалитвинского района</w:t>
            </w:r>
          </w:p>
        </w:tc>
      </w:tr>
      <w:tr w:rsidR="00E73D36" w:rsidRPr="00E73D36" w:rsidTr="00337F36">
        <w:trPr>
          <w:trHeight w:val="1174"/>
        </w:trPr>
        <w:tc>
          <w:tcPr>
            <w:tcW w:w="4786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Уровень экономии бюджетных средств по результатам размещения заказов</w:t>
            </w:r>
          </w:p>
        </w:tc>
      </w:tr>
      <w:tr w:rsidR="00E73D36" w:rsidRPr="00E73D36" w:rsidTr="00337F36">
        <w:trPr>
          <w:trHeight w:val="810"/>
        </w:trPr>
        <w:tc>
          <w:tcPr>
            <w:tcW w:w="4786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Этапы и сроки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2019 – 2030 годы.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Этапы реализации не выделяются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D36" w:rsidRPr="00E73D36" w:rsidTr="00337F36">
        <w:tc>
          <w:tcPr>
            <w:tcW w:w="4786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shd w:val="clear" w:color="auto" w:fill="auto"/>
          </w:tcPr>
          <w:p w:rsidR="00E73D36" w:rsidRPr="00E73D36" w:rsidRDefault="00E73D36" w:rsidP="00E73D3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в 2019 – 2030 годах составит </w:t>
            </w: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95371,0 тыс. рублей за счет средств местного бюджета, в том числе: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2019 год – 7894,8 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2020 год – 7590,2 тыс. руб.; 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2021 год – 7988,6 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2022 год – 7988,6 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2023 год – 7988,6 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2024 год – 7988,6 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2025 год – 7988,6 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2026 год – 7988,6 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2027 год – 7988,6 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2028 год – 7988,6 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2029 год – 7988,6 тыс. руб.;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2030 год – 7988,6 тыс. руб.</w:t>
            </w:r>
          </w:p>
        </w:tc>
      </w:tr>
      <w:tr w:rsidR="00E73D36" w:rsidRPr="00E73D36" w:rsidTr="00337F36">
        <w:tc>
          <w:tcPr>
            <w:tcW w:w="4786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52" w:type="dxa"/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выполнение Комитетом по управлению имуществом Администрации Белокалитвинского района своих полномочий в полном объеме </w:t>
            </w:r>
          </w:p>
        </w:tc>
      </w:tr>
    </w:tbl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73D36">
        <w:rPr>
          <w:rFonts w:ascii="Times New Roman" w:hAnsi="Times New Roman" w:cs="Times New Roman"/>
          <w:kern w:val="2"/>
          <w:sz w:val="28"/>
          <w:szCs w:val="28"/>
        </w:rPr>
        <w:t xml:space="preserve">3. Приоритеты и цели 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73D36">
        <w:rPr>
          <w:rFonts w:ascii="Times New Roman" w:hAnsi="Times New Roman" w:cs="Times New Roman"/>
          <w:kern w:val="2"/>
          <w:sz w:val="28"/>
          <w:szCs w:val="28"/>
        </w:rPr>
        <w:t xml:space="preserve">в сфере управления муниципальным имуществом </w:t>
      </w:r>
    </w:p>
    <w:p w:rsidR="00E73D36" w:rsidRPr="00E73D36" w:rsidRDefault="00E73D36" w:rsidP="00E73D3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73D36">
        <w:rPr>
          <w:rFonts w:ascii="Times New Roman" w:eastAsia="Calibri" w:hAnsi="Times New Roman" w:cs="Times New Roman"/>
          <w:kern w:val="2"/>
          <w:sz w:val="28"/>
          <w:szCs w:val="28"/>
        </w:rPr>
        <w:t>Основными приоритетами управления муниципальным имуществом  являются:</w:t>
      </w: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73D36">
        <w:rPr>
          <w:rFonts w:ascii="Times New Roman" w:eastAsia="Calibri" w:hAnsi="Times New Roman" w:cs="Times New Roman"/>
          <w:kern w:val="2"/>
          <w:sz w:val="28"/>
          <w:szCs w:val="28"/>
        </w:rPr>
        <w:t>- совершенствование учета муниципального имущества Белокалитвинского района;</w:t>
      </w: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73D36">
        <w:rPr>
          <w:rFonts w:ascii="Times New Roman" w:eastAsia="Calibri" w:hAnsi="Times New Roman" w:cs="Times New Roman"/>
          <w:kern w:val="2"/>
          <w:sz w:val="28"/>
          <w:szCs w:val="28"/>
        </w:rPr>
        <w:t>- осуществление контроля за фактическим наличием, состоянием, использованием по назначению и сохранностью муниципального имущества, закрепленного на праве хозяйственного ведения за муниципальными унитарными предприятиями и оперативного управления за муниципальными учреждениями и органами местного самоуправления, а также за юридическими и физическими лицами, использующими муниципальное имущество на праве аренды, пользования, хранения;</w:t>
      </w: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73D36">
        <w:rPr>
          <w:rFonts w:ascii="Times New Roman" w:eastAsia="Calibri" w:hAnsi="Times New Roman" w:cs="Times New Roman"/>
          <w:kern w:val="2"/>
          <w:sz w:val="28"/>
          <w:szCs w:val="28"/>
        </w:rPr>
        <w:t>- решение вопросов передачи в установленном порядке объектов из федеральной, государственной (областной) и частной собственности в муниципальную и из муниципальной в федеральную и государственную собственность Ростовской области;</w:t>
      </w: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73D36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- обеспечение государственной регистрации прав муниципальной собственности муниципального образования «Белокалитвинский район» на земельные участки и недвижимое имущество;</w:t>
      </w: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73D36">
        <w:rPr>
          <w:rFonts w:ascii="Times New Roman" w:eastAsia="Calibri" w:hAnsi="Times New Roman" w:cs="Times New Roman"/>
          <w:kern w:val="2"/>
          <w:sz w:val="28"/>
          <w:szCs w:val="28"/>
        </w:rPr>
        <w:t>- организация и осуществление продажи муниципального имущества, земельных участков,  в порядке, установленном действующим законодательством и принятыми в соответствии с ним муниципальными правовыми актами;</w:t>
      </w: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73D36">
        <w:rPr>
          <w:rFonts w:ascii="Times New Roman" w:eastAsia="Calibri" w:hAnsi="Times New Roman" w:cs="Times New Roman"/>
          <w:kern w:val="2"/>
          <w:sz w:val="28"/>
          <w:szCs w:val="28"/>
        </w:rPr>
        <w:t>- предоставление земельных участков в аренду,  в собственность;</w:t>
      </w: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73D36">
        <w:rPr>
          <w:rFonts w:ascii="Times New Roman" w:eastAsia="Calibri" w:hAnsi="Times New Roman" w:cs="Times New Roman"/>
          <w:kern w:val="2"/>
          <w:sz w:val="28"/>
          <w:szCs w:val="28"/>
        </w:rPr>
        <w:t>- администрирование поступлений в бюджет района доходов от использования и продажи имущества, находящегося в муниципальной собственности и земельных участков;</w:t>
      </w:r>
    </w:p>
    <w:p w:rsidR="00E73D36" w:rsidRPr="00E73D36" w:rsidRDefault="00E73D36" w:rsidP="00E73D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- пополнение доходной части бюджета Белокалитвинского района за счет поступлений, получаемых от реализации муниципального имущества и земельных участков. </w:t>
      </w:r>
    </w:p>
    <w:p w:rsidR="00E73D36" w:rsidRPr="00E73D36" w:rsidRDefault="00E73D36" w:rsidP="00E73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>Решение вышеуказанных проблем в рамках муниципальной программы позволит увеличить доходную часть местного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оптимальному и ответственному планированию ассигнований местного бюджета.</w:t>
      </w:r>
    </w:p>
    <w:p w:rsidR="00E73D36" w:rsidRPr="00E73D36" w:rsidRDefault="00E73D36" w:rsidP="00E73D3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Сведения о показателях муниципальной программы «Управление муниципальным имуществом в Белокалитвинском районе», подпрограмм муниципальной программы и их значениях </w:t>
      </w:r>
      <w:r w:rsidRPr="00E73D36">
        <w:rPr>
          <w:rFonts w:ascii="Times New Roman" w:hAnsi="Times New Roman" w:cs="Times New Roman"/>
          <w:kern w:val="2"/>
          <w:sz w:val="28"/>
          <w:szCs w:val="28"/>
        </w:rPr>
        <w:t xml:space="preserve">приведены в приложении № 1. </w:t>
      </w:r>
    </w:p>
    <w:p w:rsidR="00E73D36" w:rsidRPr="00E73D36" w:rsidRDefault="00E73D36" w:rsidP="00E73D3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</w:rPr>
        <w:t xml:space="preserve">Перечень подпрограмм и основных мероприятий муниципальной программы «Управление муниципальным имуществом в Белокалитвинском районе» </w:t>
      </w:r>
      <w:r w:rsidRPr="00E73D36">
        <w:rPr>
          <w:rFonts w:ascii="Times New Roman" w:hAnsi="Times New Roman" w:cs="Times New Roman"/>
          <w:kern w:val="2"/>
          <w:sz w:val="28"/>
          <w:szCs w:val="28"/>
        </w:rPr>
        <w:t xml:space="preserve">приведен в приложении № 2. </w:t>
      </w:r>
    </w:p>
    <w:p w:rsidR="00E73D36" w:rsidRPr="00E73D36" w:rsidRDefault="00E73D36" w:rsidP="00E73D3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3D36">
        <w:rPr>
          <w:rFonts w:ascii="Times New Roman" w:hAnsi="Times New Roman" w:cs="Times New Roman"/>
          <w:sz w:val="28"/>
          <w:szCs w:val="28"/>
          <w:lang w:eastAsia="zh-CN"/>
        </w:rPr>
        <w:t xml:space="preserve">Расходы на реализацию муниципальной программы </w:t>
      </w:r>
      <w:r w:rsidRPr="00E73D3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73D36">
        <w:rPr>
          <w:rFonts w:ascii="Times New Roman" w:hAnsi="Times New Roman" w:cs="Times New Roman"/>
          <w:sz w:val="28"/>
          <w:szCs w:val="28"/>
          <w:lang w:eastAsia="zh-CN"/>
        </w:rPr>
        <w:t>«Управление муниципальным имуществом в Белокалитвинском районе»</w:t>
      </w:r>
      <w:r w:rsidRPr="00E73D36">
        <w:rPr>
          <w:rFonts w:ascii="Times New Roman" w:hAnsi="Times New Roman" w:cs="Times New Roman"/>
          <w:kern w:val="2"/>
          <w:sz w:val="28"/>
          <w:szCs w:val="28"/>
        </w:rPr>
        <w:t xml:space="preserve"> приведены в приложении № 3.</w:t>
      </w:r>
    </w:p>
    <w:p w:rsidR="00E73D36" w:rsidRPr="00E73D36" w:rsidRDefault="00E73D36" w:rsidP="00E73D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E73D36">
        <w:rPr>
          <w:rFonts w:ascii="Times New Roman" w:eastAsia="Calibri" w:hAnsi="Times New Roman" w:cs="Times New Roman"/>
          <w:sz w:val="28"/>
          <w:szCs w:val="28"/>
        </w:rPr>
        <w:t xml:space="preserve">Расходы местного бюджета на реализацию муниципальной программы </w:t>
      </w:r>
      <w:r w:rsidRPr="00E73D36">
        <w:rPr>
          <w:rFonts w:ascii="Times New Roman" w:hAnsi="Times New Roman" w:cs="Times New Roman"/>
          <w:kern w:val="2"/>
          <w:sz w:val="28"/>
          <w:szCs w:val="28"/>
        </w:rPr>
        <w:t xml:space="preserve"> приведены в приложении № 4.</w:t>
      </w:r>
    </w:p>
    <w:p w:rsidR="00E73D36" w:rsidRPr="00E73D36" w:rsidRDefault="00E73D36" w:rsidP="00E73D3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3D36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E73D36">
        <w:rPr>
          <w:rFonts w:ascii="Times New Roman" w:hAnsi="Times New Roman" w:cs="Times New Roman"/>
          <w:kern w:val="2"/>
          <w:sz w:val="28"/>
          <w:szCs w:val="28"/>
        </w:rPr>
        <w:br/>
        <w:t>2030 год. Этапы реализации государственной программы не выделяются.</w:t>
      </w:r>
    </w:p>
    <w:p w:rsidR="00E73D36" w:rsidRPr="00E73D36" w:rsidRDefault="00E73D36" w:rsidP="00E73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6024"/>
        <w:gridCol w:w="709"/>
        <w:gridCol w:w="3543"/>
        <w:gridCol w:w="50"/>
      </w:tblGrid>
      <w:tr w:rsidR="00E73D36" w:rsidRPr="00E73D36" w:rsidTr="00337F36">
        <w:trPr>
          <w:gridBefore w:val="1"/>
          <w:gridAfter w:val="1"/>
          <w:wBefore w:w="38" w:type="dxa"/>
          <w:wAfter w:w="50" w:type="dxa"/>
        </w:trPr>
        <w:tc>
          <w:tcPr>
            <w:tcW w:w="6733" w:type="dxa"/>
            <w:gridSpan w:val="2"/>
            <w:shd w:val="clear" w:color="auto" w:fill="auto"/>
          </w:tcPr>
          <w:p w:rsidR="00E73D36" w:rsidRPr="00E73D36" w:rsidRDefault="00E73D36" w:rsidP="00E73D36">
            <w:pPr>
              <w:pStyle w:val="4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before="0" w:after="0"/>
              <w:ind w:left="709" w:hanging="709"/>
              <w:rPr>
                <w:b w:val="0"/>
                <w:bCs w:val="0"/>
              </w:rPr>
            </w:pPr>
            <w:r w:rsidRPr="00E73D36">
              <w:rPr>
                <w:b w:val="0"/>
                <w:bCs w:val="0"/>
              </w:rPr>
              <w:t>Управляющий делами</w:t>
            </w:r>
          </w:p>
        </w:tc>
        <w:tc>
          <w:tcPr>
            <w:tcW w:w="3543" w:type="dxa"/>
            <w:shd w:val="clear" w:color="auto" w:fill="auto"/>
          </w:tcPr>
          <w:p w:rsidR="00E73D36" w:rsidRPr="00E73D36" w:rsidRDefault="00E73D36" w:rsidP="00E73D36">
            <w:pPr>
              <w:pStyle w:val="5"/>
              <w:spacing w:before="0" w:after="0"/>
              <w:ind w:left="638"/>
              <w:jc w:val="both"/>
              <w:rPr>
                <w:sz w:val="28"/>
                <w:szCs w:val="28"/>
              </w:rPr>
            </w:pPr>
            <w:r w:rsidRPr="00E73D36">
              <w:rPr>
                <w:b w:val="0"/>
                <w:bCs w:val="0"/>
                <w:i w:val="0"/>
                <w:sz w:val="28"/>
                <w:szCs w:val="28"/>
              </w:rPr>
              <w:t xml:space="preserve">         Л.Г. Василенко</w:t>
            </w:r>
          </w:p>
        </w:tc>
      </w:tr>
      <w:tr w:rsidR="00E73D36" w:rsidRPr="00E73D36" w:rsidTr="00337F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62" w:type="dxa"/>
            <w:gridSpan w:val="2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Проект вносит: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>Председатель  КУИ</w:t>
            </w:r>
          </w:p>
        </w:tc>
        <w:tc>
          <w:tcPr>
            <w:tcW w:w="4302" w:type="dxa"/>
            <w:gridSpan w:val="3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E73D36" w:rsidRPr="00E73D36" w:rsidRDefault="00E73D36" w:rsidP="00E73D3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73D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С.А. Севостьянов</w:t>
            </w:r>
          </w:p>
        </w:tc>
      </w:tr>
    </w:tbl>
    <w:p w:rsidR="00E73D36" w:rsidRPr="00070B5E" w:rsidRDefault="00E73D36" w:rsidP="00E73D36">
      <w:pPr>
        <w:pStyle w:val="a9"/>
        <w:tabs>
          <w:tab w:val="clear" w:pos="4536"/>
          <w:tab w:val="clear" w:pos="9072"/>
        </w:tabs>
        <w:rPr>
          <w:szCs w:val="28"/>
        </w:rPr>
        <w:sectPr w:rsidR="00E73D36" w:rsidRPr="00070B5E" w:rsidSect="000A3357">
          <w:footerReference w:type="default" r:id="rId10"/>
          <w:pgSz w:w="11906" w:h="16838" w:code="9"/>
          <w:pgMar w:top="709" w:right="567" w:bottom="567" w:left="1134" w:header="397" w:footer="567" w:gutter="0"/>
          <w:cols w:space="708"/>
          <w:docGrid w:linePitch="360"/>
        </w:sect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lastRenderedPageBreak/>
        <w:t>Приложение № 1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>к муниципальной программе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 xml:space="preserve">«Управление муниципальным имуществом 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>в Белокалитвинском районе»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>Сведения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>о показателях муниципальной программы «Управление муниципальным имуществом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>в Белокалитвинском районе», подпрограмм муниципальной программы и их значениях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8"/>
        <w:gridCol w:w="2519"/>
        <w:gridCol w:w="784"/>
        <w:gridCol w:w="785"/>
        <w:gridCol w:w="786"/>
        <w:gridCol w:w="786"/>
        <w:gridCol w:w="786"/>
        <w:gridCol w:w="698"/>
        <w:gridCol w:w="786"/>
        <w:gridCol w:w="786"/>
        <w:gridCol w:w="786"/>
        <w:gridCol w:w="766"/>
        <w:gridCol w:w="892"/>
        <w:gridCol w:w="786"/>
        <w:gridCol w:w="786"/>
        <w:gridCol w:w="786"/>
        <w:gridCol w:w="698"/>
        <w:gridCol w:w="699"/>
      </w:tblGrid>
      <w:tr w:rsidR="003A2919" w:rsidRPr="00E73D36" w:rsidTr="00337F36">
        <w:trPr>
          <w:tblHeader/>
        </w:trPr>
        <w:tc>
          <w:tcPr>
            <w:tcW w:w="561" w:type="dxa"/>
            <w:vMerge w:val="restart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3896" w:type="dxa"/>
            <w:vMerge w:val="restart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Номер 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115" w:type="dxa"/>
            <w:vMerge w:val="restart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показа-теля</w:t>
            </w:r>
          </w:p>
        </w:tc>
        <w:tc>
          <w:tcPr>
            <w:tcW w:w="1116" w:type="dxa"/>
            <w:vMerge w:val="restart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15357" w:type="dxa"/>
            <w:gridSpan w:val="14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Значение показателя</w:t>
            </w:r>
          </w:p>
        </w:tc>
      </w:tr>
      <w:tr w:rsidR="00E73D36" w:rsidRPr="00E73D36" w:rsidTr="00337F36">
        <w:trPr>
          <w:tblHeader/>
        </w:trPr>
        <w:tc>
          <w:tcPr>
            <w:tcW w:w="561" w:type="dxa"/>
            <w:vMerge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896" w:type="dxa"/>
            <w:vMerge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5" w:type="dxa"/>
            <w:vMerge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6" w:type="dxa"/>
            <w:vMerge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1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2017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2018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7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085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28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1117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77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2029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78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2030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год</w:t>
            </w:r>
          </w:p>
        </w:tc>
      </w:tr>
    </w:tbl>
    <w:p w:rsidR="00E73D36" w:rsidRPr="00E73D36" w:rsidRDefault="00E73D36" w:rsidP="00E73D3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2515"/>
        <w:gridCol w:w="785"/>
        <w:gridCol w:w="771"/>
        <w:gridCol w:w="796"/>
        <w:gridCol w:w="796"/>
        <w:gridCol w:w="796"/>
        <w:gridCol w:w="709"/>
        <w:gridCol w:w="796"/>
        <w:gridCol w:w="796"/>
        <w:gridCol w:w="709"/>
        <w:gridCol w:w="796"/>
        <w:gridCol w:w="891"/>
        <w:gridCol w:w="786"/>
        <w:gridCol w:w="786"/>
        <w:gridCol w:w="786"/>
        <w:gridCol w:w="698"/>
        <w:gridCol w:w="699"/>
      </w:tblGrid>
      <w:tr w:rsidR="00E73D36" w:rsidRPr="00E73D36" w:rsidTr="00337F36">
        <w:trPr>
          <w:tblHeader/>
        </w:trPr>
        <w:tc>
          <w:tcPr>
            <w:tcW w:w="43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91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777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702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883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693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</w:tr>
      <w:tr w:rsidR="00E73D36" w:rsidRPr="00E73D36" w:rsidTr="00337F36">
        <w:tc>
          <w:tcPr>
            <w:tcW w:w="43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14774" w:type="dxa"/>
            <w:gridSpan w:val="17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 программа </w:t>
            </w: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имуществом в Белокалитвинском районе»</w:t>
            </w:r>
          </w:p>
        </w:tc>
      </w:tr>
      <w:tr w:rsidR="00E73D36" w:rsidRPr="00E73D36" w:rsidTr="00337F36">
        <w:tc>
          <w:tcPr>
            <w:tcW w:w="43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91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 </w:t>
            </w: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выполнение планового задания по поступлению неналоговых доходов в бюджет района</w:t>
            </w:r>
          </w:p>
        </w:tc>
        <w:tc>
          <w:tcPr>
            <w:tcW w:w="777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763" w:type="dxa"/>
            <w:hideMark/>
          </w:tcPr>
          <w:p w:rsidR="00E73D36" w:rsidRPr="00E73D36" w:rsidRDefault="00E73D36" w:rsidP="00E73D36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89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104,1</w:t>
            </w:r>
          </w:p>
        </w:tc>
        <w:tc>
          <w:tcPr>
            <w:tcW w:w="789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789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702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100</w:t>
            </w:r>
          </w:p>
        </w:tc>
        <w:tc>
          <w:tcPr>
            <w:tcW w:w="789" w:type="dxa"/>
            <w:hideMark/>
          </w:tcPr>
          <w:p w:rsidR="00E73D36" w:rsidRPr="00E73D36" w:rsidRDefault="00E73D36" w:rsidP="00E73D36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dxa"/>
            <w:hideMark/>
          </w:tcPr>
          <w:p w:rsidR="00E73D36" w:rsidRPr="00E73D36" w:rsidRDefault="00E73D36" w:rsidP="00E73D36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2" w:type="dxa"/>
            <w:hideMark/>
          </w:tcPr>
          <w:p w:rsidR="00E73D36" w:rsidRPr="00E73D36" w:rsidRDefault="00E73D36" w:rsidP="00E73D36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89" w:type="dxa"/>
            <w:hideMark/>
          </w:tcPr>
          <w:p w:rsidR="00E73D36" w:rsidRPr="00E73D36" w:rsidRDefault="00E73D36" w:rsidP="00E73D36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3" w:type="dxa"/>
            <w:hideMark/>
          </w:tcPr>
          <w:p w:rsidR="00E73D36" w:rsidRPr="00E73D36" w:rsidRDefault="00E73D36" w:rsidP="00E73D36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2" w:type="dxa"/>
          </w:tcPr>
          <w:p w:rsidR="00E73D36" w:rsidRPr="00E73D36" w:rsidRDefault="00E73D36" w:rsidP="00E73D36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E73D36" w:rsidRPr="00E73D36" w:rsidRDefault="00E73D36" w:rsidP="00E73D36">
            <w:pPr>
              <w:spacing w:after="0" w:line="240" w:lineRule="auto"/>
              <w:ind w:right="-107" w:hanging="10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E73D36" w:rsidRPr="00E73D36" w:rsidTr="00337F36">
        <w:tc>
          <w:tcPr>
            <w:tcW w:w="437" w:type="dxa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774" w:type="dxa"/>
            <w:gridSpan w:val="17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 «</w:t>
            </w: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управления муниципальным имуществом и приватизации</w:t>
            </w: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73D36" w:rsidRPr="00E73D36" w:rsidTr="00337F36">
        <w:tc>
          <w:tcPr>
            <w:tcW w:w="43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91" w:type="dxa"/>
            <w:shd w:val="clear" w:color="auto" w:fill="auto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1.1. </w:t>
            </w:r>
            <w:r w:rsidRPr="00E73D36">
              <w:rPr>
                <w:rFonts w:ascii="Times New Roman" w:hAnsi="Times New Roman" w:cs="Times New Roman"/>
              </w:rPr>
              <w:t xml:space="preserve">количество </w:t>
            </w: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запаспортизированных</w:t>
            </w:r>
            <w:r w:rsidRPr="00E73D36">
              <w:rPr>
                <w:rFonts w:ascii="Times New Roman" w:hAnsi="Times New Roman" w:cs="Times New Roman"/>
              </w:rPr>
              <w:t xml:space="preserve"> бесхозяйных и муниципальных объектов</w:t>
            </w:r>
          </w:p>
        </w:tc>
        <w:tc>
          <w:tcPr>
            <w:tcW w:w="777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763" w:type="dxa"/>
            <w:hideMark/>
          </w:tcPr>
          <w:p w:rsidR="00E73D36" w:rsidRPr="00E73D36" w:rsidRDefault="00E73D36" w:rsidP="00E73D36">
            <w:pPr>
              <w:spacing w:after="0" w:line="240" w:lineRule="auto"/>
              <w:ind w:left="-103" w:right="-10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861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3D36" w:rsidRPr="00E73D36" w:rsidTr="00337F36">
        <w:trPr>
          <w:trHeight w:val="826"/>
        </w:trPr>
        <w:tc>
          <w:tcPr>
            <w:tcW w:w="43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491" w:type="dxa"/>
            <w:shd w:val="clear" w:color="auto" w:fill="auto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1.2. </w:t>
            </w:r>
            <w:r w:rsidRPr="00E73D36">
              <w:rPr>
                <w:rFonts w:ascii="Times New Roman" w:hAnsi="Times New Roman" w:cs="Times New Roman"/>
              </w:rPr>
              <w:t xml:space="preserve">количество приватизированных объектов </w:t>
            </w:r>
          </w:p>
        </w:tc>
        <w:tc>
          <w:tcPr>
            <w:tcW w:w="777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763" w:type="dxa"/>
            <w:hideMark/>
          </w:tcPr>
          <w:p w:rsidR="00E73D36" w:rsidRPr="00E73D36" w:rsidRDefault="00E73D36" w:rsidP="00E73D36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шт.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ind w:left="-93" w:right="-10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2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3D36" w:rsidRPr="00E73D36" w:rsidTr="00337F36">
        <w:tc>
          <w:tcPr>
            <w:tcW w:w="437" w:type="dxa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491" w:type="dxa"/>
            <w:shd w:val="clear" w:color="auto" w:fill="auto"/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1.3. </w:t>
            </w:r>
            <w:r w:rsidRPr="00E73D36">
              <w:rPr>
                <w:rFonts w:ascii="Times New Roman" w:hAnsi="Times New Roman" w:cs="Times New Roman"/>
              </w:rPr>
              <w:t>доля  земельных участков, вовлеченных в гражданский оборот посредством аукционных  торгов от общего числа заключенных договоров аренды</w:t>
            </w:r>
          </w:p>
        </w:tc>
        <w:tc>
          <w:tcPr>
            <w:tcW w:w="777" w:type="dxa"/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ведомственный</w:t>
            </w:r>
          </w:p>
        </w:tc>
        <w:tc>
          <w:tcPr>
            <w:tcW w:w="763" w:type="dxa"/>
            <w:hideMark/>
          </w:tcPr>
          <w:p w:rsidR="00E73D36" w:rsidRPr="00E73D36" w:rsidRDefault="00E73D36" w:rsidP="00E73D36">
            <w:pPr>
              <w:spacing w:after="0" w:line="240" w:lineRule="auto"/>
              <w:ind w:left="-93" w:right="-10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2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2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83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2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3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73D36" w:rsidRPr="00E73D36" w:rsidTr="00337F36">
        <w:tc>
          <w:tcPr>
            <w:tcW w:w="437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7.</w:t>
            </w:r>
          </w:p>
        </w:tc>
        <w:tc>
          <w:tcPr>
            <w:tcW w:w="14774" w:type="dxa"/>
            <w:gridSpan w:val="17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Подпрограмма 2 «</w:t>
            </w: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»</w:t>
            </w:r>
          </w:p>
        </w:tc>
      </w:tr>
      <w:tr w:rsidR="00E73D36" w:rsidRPr="00E73D36" w:rsidTr="00337F36">
        <w:tc>
          <w:tcPr>
            <w:tcW w:w="437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8.</w:t>
            </w:r>
          </w:p>
        </w:tc>
        <w:tc>
          <w:tcPr>
            <w:tcW w:w="2491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2.1. </w:t>
            </w:r>
            <w:r w:rsidRPr="00E73D36">
              <w:rPr>
                <w:rFonts w:ascii="Times New Roman" w:hAnsi="Times New Roman" w:cs="Times New Roman"/>
              </w:rPr>
              <w:t>Уровень экономии бюджетных средств по результатам размещения заказов</w:t>
            </w:r>
          </w:p>
        </w:tc>
        <w:tc>
          <w:tcPr>
            <w:tcW w:w="777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ведом-ственный</w:t>
            </w:r>
          </w:p>
        </w:tc>
        <w:tc>
          <w:tcPr>
            <w:tcW w:w="763" w:type="dxa"/>
          </w:tcPr>
          <w:p w:rsidR="00E73D36" w:rsidRPr="00E73D36" w:rsidRDefault="00E73D36" w:rsidP="00E73D36">
            <w:pPr>
              <w:spacing w:after="0" w:line="240" w:lineRule="auto"/>
              <w:ind w:right="-113" w:hanging="103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lastRenderedPageBreak/>
        <w:t>Приложение № 2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>к муниципальной программе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 xml:space="preserve">«Управление муниципальным имуществом 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>в Белокалитвинском районе»</w:t>
      </w:r>
    </w:p>
    <w:p w:rsidR="00E73D36" w:rsidRDefault="00E73D36" w:rsidP="00E73D3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>Переченьподпрограмм и основных мероприятий муниципальной программы</w:t>
      </w:r>
    </w:p>
    <w:p w:rsidR="00E73D36" w:rsidRPr="00E73D36" w:rsidRDefault="00E73D36" w:rsidP="00E73D3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 xml:space="preserve"> «Управление муниципальным имуществом</w:t>
      </w:r>
      <w:r>
        <w:rPr>
          <w:rFonts w:ascii="Times New Roman" w:hAnsi="Times New Roman" w:cs="Times New Roman"/>
        </w:rPr>
        <w:t xml:space="preserve"> </w:t>
      </w:r>
      <w:r w:rsidRPr="00E73D36">
        <w:rPr>
          <w:rFonts w:ascii="Times New Roman" w:hAnsi="Times New Roman" w:cs="Times New Roman"/>
        </w:rPr>
        <w:t>в Белокалитвинском районе»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4876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835"/>
        <w:gridCol w:w="2126"/>
        <w:gridCol w:w="1276"/>
        <w:gridCol w:w="1134"/>
        <w:gridCol w:w="2835"/>
        <w:gridCol w:w="2552"/>
        <w:gridCol w:w="1559"/>
      </w:tblGrid>
      <w:tr w:rsidR="00E73D36" w:rsidRPr="00E73D36" w:rsidTr="003A2919">
        <w:trPr>
          <w:cantSplit/>
          <w:tblHeader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pStyle w:val="ConsPlusCell"/>
              <w:ind w:right="-113"/>
              <w:jc w:val="center"/>
              <w:rPr>
                <w:sz w:val="22"/>
                <w:szCs w:val="22"/>
              </w:rPr>
            </w:pPr>
            <w:r w:rsidRPr="00E73D36">
              <w:rPr>
                <w:sz w:val="22"/>
                <w:szCs w:val="22"/>
              </w:rPr>
              <w:t>№</w:t>
            </w:r>
            <w:r w:rsidRPr="00E73D3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pStyle w:val="ConsPlusCell"/>
              <w:jc w:val="center"/>
              <w:rPr>
                <w:sz w:val="22"/>
                <w:szCs w:val="22"/>
              </w:rPr>
            </w:pPr>
            <w:r w:rsidRPr="00E73D36">
              <w:rPr>
                <w:sz w:val="22"/>
                <w:szCs w:val="22"/>
              </w:rPr>
              <w:t>Номер и наименование    основного мероприятия, приоритетного основного мероприятия</w:t>
            </w:r>
          </w:p>
          <w:p w:rsidR="00E73D36" w:rsidRPr="00E73D36" w:rsidRDefault="00E73D36" w:rsidP="00E73D3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pStyle w:val="ConsPlusCell"/>
              <w:jc w:val="center"/>
              <w:rPr>
                <w:sz w:val="22"/>
                <w:szCs w:val="22"/>
              </w:rPr>
            </w:pPr>
            <w:r w:rsidRPr="00E73D36">
              <w:rPr>
                <w:sz w:val="22"/>
                <w:szCs w:val="22"/>
              </w:rPr>
              <w:t xml:space="preserve">Соисполнитель, участник, ответственный за исполнение основного мероприятия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pStyle w:val="ConsPlusCell"/>
              <w:jc w:val="center"/>
              <w:rPr>
                <w:sz w:val="22"/>
                <w:szCs w:val="22"/>
              </w:rPr>
            </w:pPr>
            <w:r w:rsidRPr="00E73D36">
              <w:rPr>
                <w:sz w:val="22"/>
                <w:szCs w:val="22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pStyle w:val="ConsPlusCell"/>
              <w:jc w:val="center"/>
              <w:rPr>
                <w:sz w:val="22"/>
                <w:szCs w:val="22"/>
              </w:rPr>
            </w:pPr>
            <w:r w:rsidRPr="00E73D36">
              <w:rPr>
                <w:sz w:val="22"/>
                <w:szCs w:val="22"/>
              </w:rPr>
              <w:t xml:space="preserve">Ожидаемый     </w:t>
            </w:r>
            <w:r w:rsidRPr="00E73D36">
              <w:rPr>
                <w:sz w:val="22"/>
                <w:szCs w:val="22"/>
              </w:rPr>
              <w:br/>
              <w:t xml:space="preserve">результат     </w:t>
            </w:r>
            <w:r w:rsidRPr="00E73D36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pStyle w:val="ConsPlusCell"/>
              <w:jc w:val="center"/>
              <w:rPr>
                <w:sz w:val="22"/>
                <w:szCs w:val="22"/>
              </w:rPr>
            </w:pPr>
            <w:r w:rsidRPr="00E73D36">
              <w:rPr>
                <w:sz w:val="22"/>
                <w:szCs w:val="22"/>
              </w:rPr>
              <w:t xml:space="preserve">Последствия </w:t>
            </w:r>
            <w:r w:rsidRPr="00E73D36">
              <w:rPr>
                <w:sz w:val="22"/>
                <w:szCs w:val="22"/>
              </w:rPr>
              <w:br/>
              <w:t xml:space="preserve">нереализации основного   </w:t>
            </w:r>
            <w:r w:rsidRPr="00E73D36">
              <w:rPr>
                <w:sz w:val="22"/>
                <w:szCs w:val="22"/>
              </w:rPr>
              <w:br/>
              <w:t>мероприятия,</w:t>
            </w:r>
          </w:p>
          <w:p w:rsidR="00E73D36" w:rsidRPr="00E73D36" w:rsidRDefault="00E73D36" w:rsidP="00E73D36">
            <w:pPr>
              <w:pStyle w:val="ConsPlusCell"/>
              <w:jc w:val="center"/>
              <w:rPr>
                <w:sz w:val="22"/>
                <w:szCs w:val="22"/>
              </w:rPr>
            </w:pPr>
            <w:r w:rsidRPr="00E73D36">
              <w:rPr>
                <w:sz w:val="22"/>
                <w:szCs w:val="22"/>
              </w:rPr>
              <w:t>приоритетного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pStyle w:val="ConsPlusCell"/>
              <w:jc w:val="center"/>
              <w:rPr>
                <w:sz w:val="22"/>
                <w:szCs w:val="22"/>
              </w:rPr>
            </w:pPr>
            <w:r w:rsidRPr="00E73D36">
              <w:rPr>
                <w:sz w:val="22"/>
                <w:szCs w:val="22"/>
              </w:rPr>
              <w:t xml:space="preserve">Связь с </w:t>
            </w:r>
            <w:r w:rsidRPr="00E73D36">
              <w:rPr>
                <w:sz w:val="22"/>
                <w:szCs w:val="22"/>
              </w:rPr>
              <w:br/>
              <w:t xml:space="preserve">показателями   муниципальной </w:t>
            </w:r>
            <w:r w:rsidRPr="00E73D36">
              <w:rPr>
                <w:sz w:val="22"/>
                <w:szCs w:val="22"/>
              </w:rPr>
              <w:br/>
              <w:t xml:space="preserve">программы    </w:t>
            </w:r>
            <w:r w:rsidRPr="00E73D36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E73D36" w:rsidRPr="00E73D36" w:rsidTr="003A2919">
        <w:trPr>
          <w:cantSplit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pStyle w:val="ConsPlusCell"/>
              <w:jc w:val="center"/>
              <w:rPr>
                <w:sz w:val="22"/>
                <w:szCs w:val="22"/>
              </w:rPr>
            </w:pPr>
            <w:r w:rsidRPr="00E73D36">
              <w:rPr>
                <w:sz w:val="22"/>
                <w:szCs w:val="22"/>
              </w:rPr>
              <w:t xml:space="preserve">начала  </w:t>
            </w:r>
            <w:r w:rsidRPr="00E73D36">
              <w:rPr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pStyle w:val="ConsPlusCell"/>
              <w:jc w:val="center"/>
              <w:rPr>
                <w:sz w:val="22"/>
                <w:szCs w:val="22"/>
              </w:rPr>
            </w:pPr>
            <w:r w:rsidRPr="00E73D36">
              <w:rPr>
                <w:sz w:val="22"/>
                <w:szCs w:val="22"/>
              </w:rPr>
              <w:t xml:space="preserve">окончания </w:t>
            </w:r>
            <w:r w:rsidRPr="00E73D36">
              <w:rPr>
                <w:sz w:val="22"/>
                <w:szCs w:val="22"/>
              </w:rPr>
              <w:br/>
              <w:t xml:space="preserve">реализации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8</w:t>
            </w:r>
          </w:p>
        </w:tc>
      </w:tr>
    </w:tbl>
    <w:p w:rsidR="00E73D36" w:rsidRPr="00E73D36" w:rsidRDefault="00E73D36" w:rsidP="00E73D3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4876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835"/>
        <w:gridCol w:w="425"/>
        <w:gridCol w:w="1701"/>
        <w:gridCol w:w="259"/>
        <w:gridCol w:w="1017"/>
        <w:gridCol w:w="142"/>
        <w:gridCol w:w="992"/>
        <w:gridCol w:w="284"/>
        <w:gridCol w:w="2551"/>
        <w:gridCol w:w="709"/>
        <w:gridCol w:w="2126"/>
        <w:gridCol w:w="1276"/>
      </w:tblGrid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Подпрограмма 1 «Повышение эффективности управления муниципальным имуществом и приватизации»</w:t>
            </w:r>
          </w:p>
        </w:tc>
      </w:tr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Цель подпрограммы 1- Эффективное и рациональное использование муниципального имущества и земельных участков</w:t>
            </w:r>
          </w:p>
        </w:tc>
      </w:tr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 xml:space="preserve">Задача 1 подпрограммы 1 - </w:t>
            </w:r>
            <w:r w:rsidRPr="00E73D36">
              <w:rPr>
                <w:rFonts w:ascii="Times New Roman" w:hAnsi="Times New Roman" w:cs="Times New Roman"/>
              </w:rPr>
              <w:t xml:space="preserve"> Повышение качества формирования, учета, использования и содержания муниципальной собственности муниципального образования «Белокалитвинский район»</w:t>
            </w:r>
          </w:p>
        </w:tc>
      </w:tr>
      <w:tr w:rsidR="00E73D36" w:rsidRPr="00E73D36" w:rsidTr="003A2919">
        <w:trPr>
          <w:cantSplit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kern w:val="1"/>
              </w:rPr>
              <w:t>Проведение технической инвентаризации муниципального имущества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Комитет по управлению имуществом Администрации Белокалитвинского района (далее -Комитет)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Эффективное использование муниципального имущества с целью передачи его в оперативное управление, хозяйственное ведение, в аренду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Неэффективное использование муниципального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1,1.1,1.2, 2.1</w:t>
            </w:r>
          </w:p>
        </w:tc>
      </w:tr>
      <w:tr w:rsidR="00E73D36" w:rsidRPr="00E73D36" w:rsidTr="003A2919">
        <w:trPr>
          <w:cantSplit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Основное мероприятие 1.2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kern w:val="1"/>
              </w:rPr>
              <w:t>Формирование земельных участков под объектами муниципальной казны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Эффективное использование  муниципального имущества с целью его эксплуатации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 xml:space="preserve">Неэффективное использование  муниципального имущества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1, 2.1</w:t>
            </w:r>
          </w:p>
        </w:tc>
      </w:tr>
      <w:tr w:rsidR="00E73D36" w:rsidRPr="00E73D36" w:rsidTr="003A2919">
        <w:trPr>
          <w:cantSplit/>
        </w:trPr>
        <w:tc>
          <w:tcPr>
            <w:tcW w:w="1487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 xml:space="preserve">Задача 2 подпрограммы 1- </w:t>
            </w:r>
            <w:r w:rsidRPr="00E73D36">
              <w:rPr>
                <w:rFonts w:ascii="Times New Roman" w:hAnsi="Times New Roman" w:cs="Times New Roman"/>
              </w:rPr>
              <w:t>Повышение эффективности управления и распоряжения муниципальной собственностью муниципального образования «Белокалитвинский район» (аренда и продажа объектов недвижимости и земельных участков)</w:t>
            </w:r>
          </w:p>
        </w:tc>
      </w:tr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Основное мероприятие 1.3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kern w:val="1"/>
              </w:rPr>
              <w:t>Формирование земельных участков под многоквартирными жилыми домами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tabs>
                <w:tab w:val="left" w:pos="53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 xml:space="preserve"> Постановка на государственный кадастровый учет земельных участков под МКД, признанными аварийными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Отсутствие возможности  переселения граждан из многоквартирного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1, 2.1</w:t>
            </w:r>
          </w:p>
        </w:tc>
      </w:tr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tabs>
                <w:tab w:val="left" w:pos="530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8</w:t>
            </w:r>
          </w:p>
        </w:tc>
      </w:tr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Основное мероприятие 1.4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1"/>
              </w:rPr>
            </w:pPr>
            <w:r w:rsidRPr="00E73D36">
              <w:rPr>
                <w:rFonts w:ascii="Times New Roman" w:hAnsi="Times New Roman" w:cs="Times New Roman"/>
                <w:kern w:val="1"/>
              </w:rPr>
              <w:t xml:space="preserve">Формирование земельных участков для граждан, 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kern w:val="1"/>
              </w:rPr>
              <w:t>имеющих трех и более детей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 xml:space="preserve">Обеспечение граждан, </w:t>
            </w:r>
            <w:r w:rsidRPr="00E73D36">
              <w:rPr>
                <w:rFonts w:ascii="Times New Roman" w:hAnsi="Times New Roman" w:cs="Times New Roman"/>
                <w:kern w:val="1"/>
              </w:rPr>
              <w:t>имеющих трех и более детей, земельными участками для ведения личного подсобного хозяйства и индивидуального жилищного строительства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 xml:space="preserve">Необеспечение граждан, </w:t>
            </w:r>
            <w:r w:rsidRPr="00E73D36">
              <w:rPr>
                <w:rFonts w:ascii="Times New Roman" w:hAnsi="Times New Roman" w:cs="Times New Roman"/>
                <w:kern w:val="1"/>
              </w:rPr>
              <w:t>имеющих трех и более детей, земельными участками для ведения личного подсобного хозяйства и индивидуального жилищного строительства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1, 2.1</w:t>
            </w:r>
          </w:p>
        </w:tc>
      </w:tr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 xml:space="preserve">Основное мероприятие 1.5 </w:t>
            </w:r>
            <w:r w:rsidRPr="00E73D36">
              <w:rPr>
                <w:rFonts w:ascii="Times New Roman" w:hAnsi="Times New Roman" w:cs="Times New Roman"/>
                <w:kern w:val="1"/>
              </w:rPr>
              <w:t>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Комитет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Вовлечение в оборот  свободных земельных участков, увеличение доходов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Нерациональное использование  земель, недополучение доходов в 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1, 1.3, 2.1</w:t>
            </w:r>
          </w:p>
        </w:tc>
      </w:tr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Основное мероприятие</w:t>
            </w:r>
            <w:r w:rsidRPr="00E73D36">
              <w:rPr>
                <w:rFonts w:ascii="Times New Roman" w:hAnsi="Times New Roman" w:cs="Times New Roman"/>
                <w:kern w:val="1"/>
              </w:rPr>
              <w:t xml:space="preserve"> 1.6 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участками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 xml:space="preserve">Комитет,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tabs>
                <w:tab w:val="left" w:pos="530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Эффективное использование муниципального имущества и земельных участков с целью передачи в аренду и проведения аукционов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Неэффективное использование муниципального имущества и земельных участков, недополучение доходов в 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1, 1.2, 1.3</w:t>
            </w:r>
          </w:p>
        </w:tc>
      </w:tr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Основное мероприятие</w:t>
            </w:r>
            <w:r w:rsidRPr="00E73D36">
              <w:rPr>
                <w:rFonts w:ascii="Times New Roman" w:hAnsi="Times New Roman" w:cs="Times New Roman"/>
                <w:kern w:val="1"/>
              </w:rPr>
              <w:t xml:space="preserve"> 1.7 Размещение информационных сообщений в официальных печатных органах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Информирование населения, открытость и прозрачность сделок с муниципальным имуществом и земельными участками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Недополучение доходов в бюджет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1, 1.2, 1.3</w:t>
            </w:r>
          </w:p>
        </w:tc>
      </w:tr>
      <w:tr w:rsidR="00E73D36" w:rsidRPr="00E73D36" w:rsidTr="003A2919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3A2919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Основное мероприятие</w:t>
            </w:r>
            <w:r w:rsidRPr="00E73D36">
              <w:rPr>
                <w:rFonts w:ascii="Times New Roman" w:hAnsi="Times New Roman" w:cs="Times New Roman"/>
                <w:kern w:val="1"/>
              </w:rPr>
              <w:t xml:space="preserve"> 1.8 Содержание имущества муниципальной казны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3A2919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 xml:space="preserve">Эффективное управление имуществом казны, обеспечение его сохранности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Ухудшение состояния имущества казны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</w:t>
            </w:r>
          </w:p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73D36" w:rsidRPr="00E73D36" w:rsidTr="003A2919">
        <w:trPr>
          <w:cantSplit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tabs>
                <w:tab w:val="left" w:pos="53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8</w:t>
            </w:r>
          </w:p>
        </w:tc>
      </w:tr>
      <w:tr w:rsidR="00E73D36" w:rsidRPr="00E73D36" w:rsidTr="003A2919">
        <w:trPr>
          <w:trHeight w:val="6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E73D36">
              <w:rPr>
                <w:rFonts w:ascii="Times New Roman" w:hAnsi="Times New Roman" w:cs="Times New Roman"/>
              </w:rPr>
              <w:t>Основное мероприятие</w:t>
            </w:r>
            <w:r w:rsidRPr="00E73D36">
              <w:rPr>
                <w:rFonts w:ascii="Times New Roman" w:hAnsi="Times New Roman" w:cs="Times New Roman"/>
                <w:kern w:val="1"/>
              </w:rPr>
              <w:t xml:space="preserve"> 1.9</w:t>
            </w:r>
          </w:p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kern w:val="1"/>
              </w:rPr>
              <w:t>Ежемесячные взносы на капремонт общего имущества МКД согласно ст. 169, 171 ЖК РФ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 xml:space="preserve">Эффективное управление имуществом, обеспечение его сохранности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Нарушение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</w:t>
            </w:r>
          </w:p>
        </w:tc>
      </w:tr>
      <w:tr w:rsidR="00E73D36" w:rsidRPr="00E73D36" w:rsidTr="003A2919">
        <w:tc>
          <w:tcPr>
            <w:tcW w:w="14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Подпрограмма  2 «Обеспечение деятельности Комитета по управлению имуществом Администрации Белокалитвинского района»</w:t>
            </w:r>
          </w:p>
        </w:tc>
      </w:tr>
      <w:tr w:rsidR="00E73D36" w:rsidRPr="00E73D36" w:rsidTr="003A2919">
        <w:tc>
          <w:tcPr>
            <w:tcW w:w="14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Цель подпрограммы 2 –</w:t>
            </w:r>
            <w:r w:rsidRPr="00E73D36">
              <w:rPr>
                <w:rFonts w:ascii="Times New Roman" w:hAnsi="Times New Roman" w:cs="Times New Roman"/>
                <w:kern w:val="1"/>
              </w:rPr>
              <w:t xml:space="preserve"> Финансовое обеспечение деятельности Комитета по управлению имуществом Администрации Белокалитвинского района</w:t>
            </w:r>
          </w:p>
        </w:tc>
      </w:tr>
      <w:tr w:rsidR="00E73D36" w:rsidRPr="00E73D36" w:rsidTr="003A2919">
        <w:tc>
          <w:tcPr>
            <w:tcW w:w="148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Задача подпрограммы 2 –</w:t>
            </w:r>
            <w:r w:rsidRPr="00E73D36">
              <w:rPr>
                <w:rFonts w:ascii="Times New Roman" w:hAnsi="Times New Roman" w:cs="Times New Roman"/>
                <w:kern w:val="1"/>
              </w:rPr>
              <w:t>Обеспечение реализа</w:t>
            </w:r>
            <w:r w:rsidRPr="00E73D36">
              <w:rPr>
                <w:rFonts w:ascii="Times New Roman" w:hAnsi="Times New Roman" w:cs="Times New Roman"/>
                <w:kern w:val="1"/>
              </w:rPr>
              <w:softHyphen/>
              <w:t>ции управ</w:t>
            </w:r>
            <w:r w:rsidRPr="00E73D36">
              <w:rPr>
                <w:rFonts w:ascii="Times New Roman" w:hAnsi="Times New Roman" w:cs="Times New Roman"/>
                <w:kern w:val="1"/>
              </w:rPr>
              <w:softHyphen/>
              <w:t>ленческой и органи</w:t>
            </w:r>
            <w:r w:rsidRPr="00E73D36">
              <w:rPr>
                <w:rFonts w:ascii="Times New Roman" w:hAnsi="Times New Roman" w:cs="Times New Roman"/>
                <w:kern w:val="1"/>
              </w:rPr>
              <w:softHyphen/>
              <w:t>зационной деятель</w:t>
            </w:r>
            <w:r w:rsidRPr="00E73D36">
              <w:rPr>
                <w:rFonts w:ascii="Times New Roman" w:hAnsi="Times New Roman" w:cs="Times New Roman"/>
                <w:kern w:val="1"/>
              </w:rPr>
              <w:softHyphen/>
              <w:t xml:space="preserve">ности </w:t>
            </w:r>
            <w:r w:rsidRPr="00E73D36">
              <w:rPr>
                <w:rFonts w:ascii="Times New Roman" w:hAnsi="Times New Roman" w:cs="Times New Roman"/>
              </w:rPr>
              <w:t xml:space="preserve">Комитета по управлению имуществом Администрации Белокалитвинского района </w:t>
            </w:r>
            <w:r w:rsidRPr="00E73D36">
              <w:rPr>
                <w:rFonts w:ascii="Times New Roman" w:hAnsi="Times New Roman" w:cs="Times New Roman"/>
                <w:kern w:val="1"/>
              </w:rPr>
              <w:t>в целях повышения эффек</w:t>
            </w:r>
            <w:r w:rsidRPr="00E73D36">
              <w:rPr>
                <w:rFonts w:ascii="Times New Roman" w:hAnsi="Times New Roman" w:cs="Times New Roman"/>
                <w:kern w:val="1"/>
              </w:rPr>
              <w:softHyphen/>
              <w:t>тивности исполне</w:t>
            </w:r>
            <w:r w:rsidRPr="00E73D36">
              <w:rPr>
                <w:rFonts w:ascii="Times New Roman" w:hAnsi="Times New Roman" w:cs="Times New Roman"/>
                <w:kern w:val="1"/>
              </w:rPr>
              <w:softHyphen/>
              <w:t xml:space="preserve">ния </w:t>
            </w:r>
            <w:r w:rsidRPr="00E73D36">
              <w:rPr>
                <w:rFonts w:ascii="Times New Roman" w:hAnsi="Times New Roman" w:cs="Times New Roman"/>
              </w:rPr>
              <w:t>полномочий, определенных положением о  Комитете по управлению имуществом Администрации Белокалитвинского района</w:t>
            </w:r>
          </w:p>
        </w:tc>
      </w:tr>
      <w:tr w:rsidR="00E73D36" w:rsidRPr="00E73D36" w:rsidTr="003A2919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E73D36">
              <w:rPr>
                <w:rFonts w:ascii="Times New Roman" w:hAnsi="Times New Roman" w:cs="Times New Roman"/>
              </w:rPr>
              <w:t>Основное мероприятие</w:t>
            </w:r>
            <w:r w:rsidRPr="00E73D36">
              <w:rPr>
                <w:rFonts w:ascii="Times New Roman" w:hAnsi="Times New Roman" w:cs="Times New Roman"/>
                <w:kern w:val="1"/>
              </w:rPr>
              <w:t xml:space="preserve"> 2.1. </w:t>
            </w:r>
          </w:p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kern w:val="1"/>
              </w:rPr>
              <w:t>Финансовое обеспечение деятельности Комитета по управлению имуществом Администрации Белокалитвинского района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Обеспечение реализации управленческой и организационной деятельности Комитета в целях повышения эффективности исполнения муниципальных функций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Нарушение бюджетного законодательства в сфере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2.1</w:t>
            </w:r>
          </w:p>
        </w:tc>
      </w:tr>
      <w:tr w:rsidR="00E73D36" w:rsidRPr="00E73D36" w:rsidTr="003A2919">
        <w:trPr>
          <w:trHeight w:val="6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</w:rPr>
            </w:pPr>
            <w:r w:rsidRPr="00E73D36">
              <w:rPr>
                <w:rFonts w:ascii="Times New Roman" w:hAnsi="Times New Roman" w:cs="Times New Roman"/>
              </w:rPr>
              <w:t>Основное мероприятие</w:t>
            </w:r>
            <w:r w:rsidRPr="00E73D36">
              <w:rPr>
                <w:rFonts w:ascii="Times New Roman" w:hAnsi="Times New Roman" w:cs="Times New Roman"/>
                <w:kern w:val="1"/>
              </w:rPr>
              <w:t xml:space="preserve"> 2.2.</w:t>
            </w:r>
          </w:p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Коммунальные услуги, уплата прочих налогов, сборов и иных платежей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tabs>
                <w:tab w:val="left" w:pos="5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 xml:space="preserve">Эффективное управление имуществом, обеспечение его сохранности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Нарушение действующего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D36" w:rsidRPr="00E73D36" w:rsidRDefault="00E73D36" w:rsidP="00E73D3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2.1</w:t>
            </w:r>
          </w:p>
        </w:tc>
      </w:tr>
    </w:tbl>
    <w:p w:rsidR="00E73D36" w:rsidRPr="00E73D36" w:rsidRDefault="00E73D36" w:rsidP="00E73D3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3D3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3D36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3D36">
        <w:rPr>
          <w:rFonts w:ascii="Times New Roman" w:hAnsi="Times New Roman" w:cs="Times New Roman"/>
          <w:sz w:val="20"/>
          <w:szCs w:val="20"/>
        </w:rPr>
        <w:t xml:space="preserve">«Управление муниципальным имуществом 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3D36">
        <w:rPr>
          <w:rFonts w:ascii="Times New Roman" w:hAnsi="Times New Roman" w:cs="Times New Roman"/>
          <w:sz w:val="20"/>
          <w:szCs w:val="20"/>
        </w:rPr>
        <w:t>в Белокалитвинском районе»</w:t>
      </w:r>
    </w:p>
    <w:p w:rsidR="00E73D36" w:rsidRPr="00E73D36" w:rsidRDefault="00E73D36" w:rsidP="00E73D3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</w:p>
    <w:p w:rsidR="00E73D36" w:rsidRPr="00E73D36" w:rsidRDefault="00E73D36" w:rsidP="00E73D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E73D36">
        <w:rPr>
          <w:rFonts w:ascii="Times New Roman" w:hAnsi="Times New Roman" w:cs="Times New Roman"/>
          <w:lang w:eastAsia="zh-CN"/>
        </w:rPr>
        <w:t xml:space="preserve"> Расходы на реализацию муниципальной программы</w:t>
      </w:r>
    </w:p>
    <w:p w:rsidR="00E73D36" w:rsidRPr="00E73D36" w:rsidRDefault="00E73D36" w:rsidP="00E73D36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73D3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73D36">
        <w:rPr>
          <w:rFonts w:ascii="Times New Roman" w:hAnsi="Times New Roman" w:cs="Times New Roman"/>
          <w:lang w:eastAsia="zh-CN"/>
        </w:rPr>
        <w:t>«Управление муниципальным имуществом в Белокалитвинском районе»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86"/>
        <w:gridCol w:w="1270"/>
        <w:gridCol w:w="1080"/>
        <w:gridCol w:w="987"/>
        <w:gridCol w:w="987"/>
        <w:gridCol w:w="893"/>
        <w:gridCol w:w="893"/>
        <w:gridCol w:w="908"/>
        <w:gridCol w:w="851"/>
        <w:gridCol w:w="850"/>
        <w:gridCol w:w="992"/>
        <w:gridCol w:w="993"/>
        <w:gridCol w:w="992"/>
        <w:gridCol w:w="992"/>
        <w:gridCol w:w="1036"/>
      </w:tblGrid>
      <w:tr w:rsidR="003A2919" w:rsidRPr="00E73D36" w:rsidTr="003A2919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Наименование</w:t>
            </w:r>
            <w:r w:rsidRPr="00E73D36">
              <w:rPr>
                <w:rFonts w:ascii="Times New Roman" w:hAnsi="Times New Roman" w:cs="Times New Roman"/>
                <w:kern w:val="2"/>
              </w:rPr>
              <w:br/>
            </w:r>
            <w:r w:rsidRPr="00E73D36">
              <w:rPr>
                <w:rFonts w:ascii="Times New Roman" w:hAnsi="Times New Roman" w:cs="Times New Roman"/>
                <w:lang w:eastAsia="zh-CN"/>
              </w:rPr>
              <w:t>муниципальной</w:t>
            </w:r>
            <w:r w:rsidRPr="00E73D36">
              <w:rPr>
                <w:rFonts w:ascii="Times New Roman" w:hAnsi="Times New Roman" w:cs="Times New Roman"/>
                <w:kern w:val="2"/>
              </w:rPr>
              <w:t xml:space="preserve"> программы, номер и наименование подпрограммы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bCs/>
                <w:kern w:val="2"/>
              </w:rPr>
              <w:t>Источник финансирования</w:t>
            </w:r>
            <w:r w:rsidRPr="00E73D36">
              <w:rPr>
                <w:rFonts w:ascii="Times New Roman" w:hAnsi="Times New Roman" w:cs="Times New Roman"/>
                <w:bCs/>
                <w:kern w:val="2"/>
              </w:rPr>
              <w:br/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113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  <w:r w:rsidRPr="00E73D36">
              <w:rPr>
                <w:rFonts w:ascii="Times New Roman" w:hAnsi="Times New Roman" w:cs="Times New Roman"/>
                <w:lang w:eastAsia="zh-CN"/>
              </w:rPr>
              <w:t>муниципальной</w:t>
            </w:r>
            <w:r w:rsidRPr="00E73D36">
              <w:rPr>
                <w:rFonts w:ascii="Times New Roman" w:hAnsi="Times New Roman" w:cs="Times New Roman"/>
                <w:kern w:val="2"/>
              </w:rPr>
              <w:t xml:space="preserve"> программы </w:t>
            </w:r>
          </w:p>
        </w:tc>
      </w:tr>
      <w:tr w:rsidR="003A2919" w:rsidRPr="00E73D36" w:rsidTr="003A2919"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73D36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E73D36" w:rsidRPr="00E73D36" w:rsidRDefault="00E73D36" w:rsidP="00E73D3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E73D36" w:rsidRPr="00E73D36" w:rsidRDefault="00E73D36" w:rsidP="00E73D3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0"/>
          <w:szCs w:val="10"/>
        </w:rPr>
      </w:pP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572"/>
        <w:gridCol w:w="1275"/>
        <w:gridCol w:w="1134"/>
        <w:gridCol w:w="993"/>
        <w:gridCol w:w="992"/>
        <w:gridCol w:w="850"/>
        <w:gridCol w:w="851"/>
        <w:gridCol w:w="992"/>
        <w:gridCol w:w="851"/>
        <w:gridCol w:w="850"/>
        <w:gridCol w:w="992"/>
        <w:gridCol w:w="993"/>
        <w:gridCol w:w="992"/>
        <w:gridCol w:w="992"/>
        <w:gridCol w:w="992"/>
      </w:tblGrid>
      <w:tr w:rsidR="00E73D36" w:rsidRPr="00E73D36" w:rsidTr="003A2919">
        <w:trPr>
          <w:trHeight w:val="240"/>
          <w:tblHeader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D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73D36" w:rsidRPr="00E73D36" w:rsidTr="003A2919">
        <w:trPr>
          <w:trHeight w:val="141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lang w:eastAsia="zh-CN"/>
              </w:rPr>
              <w:t>Муниципальная программа   «Управление муниципальным имуществом в Белокалитвинском районе»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102416,3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9576,6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8103,7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8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0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</w:tr>
      <w:tr w:rsidR="00E73D36" w:rsidRPr="00E73D36" w:rsidTr="003A2919">
        <w:trPr>
          <w:trHeight w:val="502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</w:tr>
      <w:tr w:rsidR="00E73D36" w:rsidRPr="00E73D36" w:rsidTr="003A2919">
        <w:trPr>
          <w:trHeight w:val="552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 </w:t>
            </w:r>
          </w:p>
        </w:tc>
      </w:tr>
      <w:tr w:rsidR="00E73D36" w:rsidRPr="00E73D36" w:rsidTr="003A2919">
        <w:trPr>
          <w:trHeight w:val="87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102416,3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bCs/>
              </w:rPr>
              <w:t>9576,6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8103,7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bCs/>
              </w:rPr>
              <w:t>8473,6</w:t>
            </w:r>
          </w:p>
        </w:tc>
      </w:tr>
      <w:tr w:rsidR="00E73D36" w:rsidRPr="00E73D36" w:rsidTr="003A2919">
        <w:trPr>
          <w:trHeight w:val="808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3D36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</w:tr>
      <w:tr w:rsidR="00E73D36" w:rsidRPr="00E73D36" w:rsidTr="003A2919">
        <w:trPr>
          <w:trHeight w:val="349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lang w:eastAsia="zh-CN"/>
              </w:rPr>
              <w:t>Подпрограмма 1  « Повышение эффективности управления муниципальным имуществом и приватизации»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7045,3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1681,8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513,5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</w:tr>
      <w:tr w:rsidR="00E73D36" w:rsidRPr="00E73D36" w:rsidTr="003A2919">
        <w:trPr>
          <w:trHeight w:val="34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3D36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</w:tr>
      <w:tr w:rsidR="00E73D36" w:rsidRPr="00E73D36" w:rsidTr="003A2919">
        <w:trPr>
          <w:trHeight w:val="34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3D36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</w:tr>
      <w:tr w:rsidR="00E73D36" w:rsidRPr="00E73D36" w:rsidTr="003A2919">
        <w:trPr>
          <w:trHeight w:val="34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7045,3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1681,8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513,5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485,0</w:t>
            </w:r>
          </w:p>
        </w:tc>
      </w:tr>
      <w:tr w:rsidR="00E73D36" w:rsidRPr="00E73D36" w:rsidTr="003A2919">
        <w:trPr>
          <w:trHeight w:val="349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3D36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</w:tr>
      <w:tr w:rsidR="00E73D36" w:rsidRPr="00E73D36" w:rsidTr="003A2919">
        <w:trPr>
          <w:trHeight w:val="349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lang w:eastAsia="zh-CN"/>
              </w:rPr>
              <w:t xml:space="preserve">Подпрограмма 2 </w:t>
            </w:r>
            <w:r w:rsidRPr="00E73D36">
              <w:rPr>
                <w:rFonts w:ascii="Times New Roman" w:hAnsi="Times New Roman" w:cs="Times New Roman"/>
                <w:lang w:eastAsia="zh-CN"/>
              </w:rPr>
              <w:lastRenderedPageBreak/>
              <w:t>«Обеспечение деятельности Комитета по управлению имуществом Администрации Белокалитвинского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95371,0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7894,8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7590,2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</w:tr>
      <w:tr w:rsidR="00E73D36" w:rsidRPr="00E73D36" w:rsidTr="003A2919">
        <w:trPr>
          <w:trHeight w:val="34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областной </w:t>
            </w: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3D36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</w:tr>
      <w:tr w:rsidR="00E73D36" w:rsidRPr="00E73D36" w:rsidTr="003A2919">
        <w:trPr>
          <w:trHeight w:val="34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3D36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</w:tr>
      <w:tr w:rsidR="00E73D36" w:rsidRPr="00E73D36" w:rsidTr="003A2919">
        <w:trPr>
          <w:trHeight w:val="349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95371,0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7894,8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7590,2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7988,6</w:t>
            </w:r>
          </w:p>
        </w:tc>
      </w:tr>
      <w:tr w:rsidR="00E73D36" w:rsidRPr="00E73D36" w:rsidTr="003A2919">
        <w:trPr>
          <w:trHeight w:val="349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73D3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73D36">
              <w:rPr>
                <w:rFonts w:ascii="Times New Roman" w:hAnsi="Times New Roman" w:cs="Times New Roman"/>
                <w:spacing w:val="-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E73D36">
              <w:rPr>
                <w:rFonts w:ascii="Times New Roman" w:hAnsi="Times New Roman" w:cs="Times New Roman"/>
                <w:spacing w:val="-1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36">
              <w:rPr>
                <w:rFonts w:ascii="Times New Roman" w:hAnsi="Times New Roman" w:cs="Times New Roman"/>
              </w:rPr>
              <w:t>-</w:t>
            </w:r>
          </w:p>
        </w:tc>
      </w:tr>
    </w:tbl>
    <w:p w:rsidR="00E73D36" w:rsidRPr="00E73D36" w:rsidRDefault="00E73D36" w:rsidP="00E73D36">
      <w:pPr>
        <w:tabs>
          <w:tab w:val="left" w:pos="268"/>
        </w:tabs>
        <w:spacing w:after="0" w:line="240" w:lineRule="auto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2919" w:rsidRPr="00E73D36" w:rsidRDefault="003A2919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lastRenderedPageBreak/>
        <w:t>Приложение № 4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>к муниципальной программе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 xml:space="preserve">«Управление муниципальным имуществом </w:t>
      </w:r>
    </w:p>
    <w:p w:rsidR="00E73D36" w:rsidRPr="00E73D36" w:rsidRDefault="00E73D36" w:rsidP="00E73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3D36">
        <w:rPr>
          <w:rFonts w:ascii="Times New Roman" w:hAnsi="Times New Roman" w:cs="Times New Roman"/>
        </w:rPr>
        <w:t>в Белокалитвинском районе»</w:t>
      </w:r>
    </w:p>
    <w:p w:rsidR="00E73D36" w:rsidRPr="00E73D36" w:rsidRDefault="00E73D36" w:rsidP="00E73D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</w:rPr>
      </w:pPr>
      <w:r w:rsidRPr="00E73D36">
        <w:rPr>
          <w:rFonts w:ascii="Times New Roman" w:eastAsia="Calibri" w:hAnsi="Times New Roman" w:cs="Times New Roman"/>
        </w:rPr>
        <w:t>РАСХОДЫ</w:t>
      </w:r>
    </w:p>
    <w:p w:rsidR="00E73D36" w:rsidRPr="00E73D36" w:rsidRDefault="00E73D36" w:rsidP="00E73D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</w:rPr>
      </w:pPr>
      <w:r w:rsidRPr="00E73D36">
        <w:rPr>
          <w:rFonts w:ascii="Times New Roman" w:eastAsia="Calibri" w:hAnsi="Times New Roman" w:cs="Times New Roman"/>
        </w:rPr>
        <w:t>местного бюджета на реализацию муниципальной программы</w:t>
      </w:r>
    </w:p>
    <w:p w:rsidR="00E73D36" w:rsidRPr="00E73D36" w:rsidRDefault="00E73D36" w:rsidP="00E73D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</w:rPr>
      </w:pPr>
    </w:p>
    <w:p w:rsidR="00E73D36" w:rsidRPr="00E73D36" w:rsidRDefault="00E73D36" w:rsidP="00E73D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</w:rPr>
      </w:pPr>
    </w:p>
    <w:tbl>
      <w:tblPr>
        <w:tblW w:w="15451" w:type="dxa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426"/>
        <w:gridCol w:w="425"/>
        <w:gridCol w:w="425"/>
        <w:gridCol w:w="56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73D36" w:rsidRPr="00E73D36" w:rsidTr="00337F36">
        <w:trPr>
          <w:cantSplit/>
          <w:trHeight w:val="31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E73D36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E73D36">
              <w:rPr>
                <w:rFonts w:ascii="Times New Roman" w:hAnsi="Times New Roman" w:cs="Times New Roman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 xml:space="preserve">Код бюджетной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Объем расходов всего (тыс. рублей)</w:t>
            </w:r>
          </w:p>
        </w:tc>
        <w:tc>
          <w:tcPr>
            <w:tcW w:w="10206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E73D36" w:rsidRPr="00E73D36" w:rsidTr="00337F36">
        <w:trPr>
          <w:cantSplit/>
          <w:trHeight w:val="31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 xml:space="preserve">   классификации расходов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20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73D36" w:rsidRPr="00E73D36" w:rsidTr="00337F36">
        <w:trPr>
          <w:cantSplit/>
          <w:trHeight w:val="28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20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73D36" w:rsidRPr="00E73D36" w:rsidTr="00337F36">
        <w:trPr>
          <w:cantSplit/>
          <w:trHeight w:val="28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20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73D36" w:rsidRPr="00E73D36" w:rsidTr="00337F36">
        <w:trPr>
          <w:cantSplit/>
          <w:trHeight w:val="28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20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73D36" w:rsidRPr="00E73D36" w:rsidTr="00337F36">
        <w:trPr>
          <w:cantSplit/>
          <w:trHeight w:val="67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20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73D36" w:rsidRPr="00E73D36" w:rsidTr="00337F36">
        <w:trPr>
          <w:cantSplit/>
          <w:trHeight w:val="3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РзПр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</w:rPr>
              <w:t>2030</w:t>
            </w:r>
          </w:p>
        </w:tc>
      </w:tr>
    </w:tbl>
    <w:p w:rsidR="00E73D36" w:rsidRPr="00E73D36" w:rsidRDefault="00E73D36" w:rsidP="00E73D36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451" w:type="dxa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426"/>
        <w:gridCol w:w="425"/>
        <w:gridCol w:w="425"/>
        <w:gridCol w:w="567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73D36" w:rsidRPr="00E73D36" w:rsidTr="00337F36">
        <w:trPr>
          <w:trHeight w:val="303"/>
          <w:tblHeader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73D36" w:rsidRPr="00E73D36" w:rsidTr="00337F36">
        <w:trPr>
          <w:cantSplit/>
          <w:trHeight w:val="307"/>
        </w:trPr>
        <w:tc>
          <w:tcPr>
            <w:tcW w:w="141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муниципальным имуществом в Белокалитвинском районе»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всего,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102416,3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9576,6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8103,7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</w:tr>
      <w:tr w:rsidR="00E73D36" w:rsidRPr="00E73D36" w:rsidTr="00337F36">
        <w:trPr>
          <w:cantSplit/>
          <w:trHeight w:val="2526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Комитет по управлению имуществом Администрации Белокалитвинского района (далее-Комитет)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102416,3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9576,6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8103,7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8473,6</w:t>
            </w:r>
          </w:p>
        </w:tc>
      </w:tr>
      <w:tr w:rsidR="00E73D36" w:rsidRPr="00E73D36" w:rsidTr="00337F36">
        <w:trPr>
          <w:cantSplit/>
          <w:trHeight w:val="1526"/>
        </w:trPr>
        <w:tc>
          <w:tcPr>
            <w:tcW w:w="141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Подпрограмма 1. «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Повышение эффективности управления муниципальным имуществом и приватизации</w:t>
            </w: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всего,</w:t>
            </w:r>
          </w:p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pBdr>
                <w:left w:val="single" w:sz="8" w:space="0" w:color="auto"/>
              </w:pBdr>
              <w:spacing w:after="0" w:line="240" w:lineRule="auto"/>
              <w:ind w:left="-20"/>
              <w:textAlignment w:val="top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7045,3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1681,8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</w:tr>
      <w:tr w:rsidR="00E73D36" w:rsidRPr="00E73D36" w:rsidTr="00337F36">
        <w:trPr>
          <w:cantSplit/>
          <w:trHeight w:val="2416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pBdr>
                <w:left w:val="single" w:sz="8" w:space="0" w:color="auto"/>
              </w:pBdr>
              <w:spacing w:after="0" w:line="240" w:lineRule="auto"/>
              <w:ind w:left="-20"/>
              <w:textAlignment w:val="top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7045,3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1681,8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485,0</w:t>
            </w:r>
          </w:p>
        </w:tc>
      </w:tr>
      <w:tr w:rsidR="00E73D36" w:rsidRPr="00E73D36" w:rsidTr="00337F36">
        <w:trPr>
          <w:cantSplit/>
          <w:trHeight w:val="1489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 1.1. «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Проведение технической инвентаризации муниципального имущества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2010029170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3D36" w:rsidRPr="00E73D36" w:rsidTr="00337F36">
        <w:trPr>
          <w:cantSplit/>
          <w:trHeight w:val="1539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 1.2. «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Формирование земельных участков под объектами муниципальной казны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ind w:left="-20" w:right="-16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2010029180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264,3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3D36" w:rsidRPr="00E73D36" w:rsidTr="00337F36">
        <w:trPr>
          <w:cantSplit/>
          <w:trHeight w:val="1533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 1.3. «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Формирование земельных участков под многоквартирными жилыми домами</w:t>
            </w: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2010029200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3D36" w:rsidRPr="00E73D36" w:rsidTr="00337F36">
        <w:trPr>
          <w:cantSplit/>
          <w:trHeight w:val="2040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ОМ 1.4. «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Формирование земельных участков для граждан, имеющих трех и более детей</w:t>
            </w: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2010029190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442,6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442,6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3D36" w:rsidRPr="00E73D36" w:rsidTr="00337F36">
        <w:trPr>
          <w:cantSplit/>
          <w:trHeight w:val="3085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 1.5.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Формирование земельных участков в рамках предоставления муниципальных услуг и с целью вовлечения земельных участков в гражданский оборот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2010029840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73D36" w:rsidRPr="00E73D36" w:rsidTr="00337F36">
        <w:trPr>
          <w:cantSplit/>
          <w:trHeight w:val="2040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 1.6.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Оценка муниципального имущества и земельных участков, годового размера арендной платы за пользование на праве аренды муниципальным имуществом и земельными участками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2010029640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930,3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351,8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78,5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50,0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50,0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50,0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50,0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50,0</w:t>
            </w:r>
          </w:p>
        </w:tc>
      </w:tr>
      <w:tr w:rsidR="00E73D36" w:rsidRPr="00E73D36" w:rsidTr="00337F36">
        <w:trPr>
          <w:cantSplit/>
          <w:trHeight w:val="1630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ОМ 1.7.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 Размещение информационных сообщений в официальных печатных органах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2010029650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41,8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41,8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E73D36" w:rsidRPr="00E73D36" w:rsidTr="00337F36">
        <w:trPr>
          <w:cantSplit/>
          <w:trHeight w:val="1100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 1.8.</w:t>
            </w:r>
          </w:p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Содержание имущества муниципальной </w:t>
            </w:r>
          </w:p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казны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2010029870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60,0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60,0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E73D36" w:rsidRPr="00E73D36" w:rsidTr="00337F36">
        <w:trPr>
          <w:cantSplit/>
          <w:trHeight w:val="2040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 1.9.</w:t>
            </w:r>
          </w:p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Ежемесячные взносы на капремонт общего имущества МКД согласно ст. 169, 171 ЖК РФ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2010029660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5220,0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>435,0</w:t>
            </w:r>
          </w:p>
        </w:tc>
      </w:tr>
      <w:tr w:rsidR="00E73D36" w:rsidRPr="00E73D36" w:rsidTr="00337F36">
        <w:trPr>
          <w:cantSplit/>
          <w:trHeight w:val="364"/>
        </w:trPr>
        <w:tc>
          <w:tcPr>
            <w:tcW w:w="141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Обеспечение  деятельности Комитета по управлению имуществом Администрации Белокалитвинского района</w:t>
            </w: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42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95371,0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7894,8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7590,2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</w:tr>
      <w:tr w:rsidR="00E73D36" w:rsidRPr="00E73D36" w:rsidTr="00337F36">
        <w:trPr>
          <w:cantSplit/>
          <w:trHeight w:val="2178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95371,0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7894,8</w:t>
            </w:r>
          </w:p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7590,2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1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7988,6</w:t>
            </w:r>
          </w:p>
        </w:tc>
      </w:tr>
      <w:tr w:rsidR="00E73D36" w:rsidRPr="00E73D36" w:rsidTr="00337F36">
        <w:trPr>
          <w:cantSplit/>
          <w:trHeight w:val="2111"/>
        </w:trPr>
        <w:tc>
          <w:tcPr>
            <w:tcW w:w="1418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ОМ 2.1. «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  <w:lang w:eastAsia="zh-CN"/>
              </w:rPr>
              <w:t>Финансовое обеспечение деятельности Комитета  по управлению имуществом Администрации Белокалитвинского района</w:t>
            </w:r>
          </w:p>
        </w:tc>
        <w:tc>
          <w:tcPr>
            <w:tcW w:w="992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Комитет 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</w:t>
            </w: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93361,1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7733,6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7425,5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7820,2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7820,2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7820,2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7820,2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7820,2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7820,2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7820,2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7820,2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7820,2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7820,2</w:t>
            </w:r>
          </w:p>
        </w:tc>
      </w:tr>
      <w:tr w:rsidR="00E73D36" w:rsidRPr="00E73D36" w:rsidTr="00337F36">
        <w:trPr>
          <w:cantSplit/>
          <w:trHeight w:val="62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20200110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85483,9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7100,3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6785,6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7159,8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7159,8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7159,8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7159,8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7159,8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7159,8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7159,8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7159,8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7159,8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7159,8</w:t>
            </w:r>
          </w:p>
        </w:tc>
      </w:tr>
      <w:tr w:rsidR="00E73D36" w:rsidRPr="00E73D36" w:rsidTr="00337F36">
        <w:trPr>
          <w:cantSplit/>
          <w:trHeight w:val="66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20200190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E73D36" w:rsidRPr="00E73D36" w:rsidTr="00337F36">
        <w:trPr>
          <w:cantSplit/>
          <w:trHeight w:val="53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20200190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6977,0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564,8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569,2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584,3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584,3</w:t>
            </w:r>
          </w:p>
        </w:tc>
      </w:tr>
      <w:tr w:rsidR="00E73D36" w:rsidRPr="00E73D36" w:rsidTr="00337F36">
        <w:trPr>
          <w:cantSplit/>
          <w:trHeight w:val="53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20200190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E73D36" w:rsidRPr="00E73D36" w:rsidTr="00337F36">
        <w:trPr>
          <w:cantSplit/>
          <w:trHeight w:val="534"/>
        </w:trPr>
        <w:tc>
          <w:tcPr>
            <w:tcW w:w="1418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</w:t>
            </w:r>
          </w:p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2020029620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E73D36" w:rsidRPr="00E73D36" w:rsidTr="00337F36">
        <w:trPr>
          <w:cantSplit/>
          <w:trHeight w:val="823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 2.2.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2020029860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1108,7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93,3</w:t>
            </w:r>
          </w:p>
        </w:tc>
      </w:tr>
      <w:tr w:rsidR="00E73D36" w:rsidRPr="00E73D36" w:rsidTr="00337F36">
        <w:trPr>
          <w:cantSplit/>
          <w:trHeight w:val="1148"/>
        </w:trPr>
        <w:tc>
          <w:tcPr>
            <w:tcW w:w="14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widowControl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 2.3.</w:t>
            </w:r>
            <w:r w:rsidRPr="00E73D36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Уплата прочих налогов, сборов и иных платежей</w:t>
            </w:r>
          </w:p>
        </w:tc>
        <w:tc>
          <w:tcPr>
            <w:tcW w:w="99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Комитет</w:t>
            </w:r>
          </w:p>
        </w:tc>
        <w:tc>
          <w:tcPr>
            <w:tcW w:w="4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2020029860</w:t>
            </w:r>
          </w:p>
        </w:tc>
        <w:tc>
          <w:tcPr>
            <w:tcW w:w="56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901,2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1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850" w:type="dxa"/>
          </w:tcPr>
          <w:p w:rsidR="00E73D36" w:rsidRPr="00E73D36" w:rsidRDefault="00E73D36" w:rsidP="00E73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D36">
              <w:rPr>
                <w:rFonts w:ascii="Times New Roman" w:eastAsia="Calibri" w:hAnsi="Times New Roman" w:cs="Times New Roman"/>
                <w:sz w:val="20"/>
                <w:szCs w:val="20"/>
              </w:rPr>
              <w:t>75,1</w:t>
            </w:r>
          </w:p>
        </w:tc>
      </w:tr>
    </w:tbl>
    <w:p w:rsidR="00E73D36" w:rsidRPr="00E73D36" w:rsidRDefault="00E73D36" w:rsidP="00E73D3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E73D36">
        <w:rPr>
          <w:rFonts w:ascii="Times New Roman" w:hAnsi="Times New Roman" w:cs="Times New Roman"/>
          <w:kern w:val="2"/>
        </w:rPr>
        <w:t>Примечание.</w:t>
      </w: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E73D36">
        <w:rPr>
          <w:rFonts w:ascii="Times New Roman" w:hAnsi="Times New Roman" w:cs="Times New Roman"/>
          <w:kern w:val="2"/>
        </w:rPr>
        <w:t>1.</w:t>
      </w:r>
      <w:r w:rsidRPr="00E73D36">
        <w:rPr>
          <w:rFonts w:ascii="Times New Roman" w:hAnsi="Times New Roman" w:cs="Times New Roman"/>
          <w:kern w:val="2"/>
          <w:lang w:val="en-US"/>
        </w:rPr>
        <w:t> </w:t>
      </w:r>
      <w:r w:rsidRPr="00E73D36">
        <w:rPr>
          <w:rFonts w:ascii="Times New Roman" w:hAnsi="Times New Roman" w:cs="Times New Roman"/>
          <w:kern w:val="2"/>
        </w:rPr>
        <w:t>Х – данные ячейки не заполняются.</w:t>
      </w:r>
    </w:p>
    <w:p w:rsidR="00E73D36" w:rsidRPr="00E73D36" w:rsidRDefault="00E73D36" w:rsidP="00E73D3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E73D36">
        <w:rPr>
          <w:rFonts w:ascii="Times New Roman" w:hAnsi="Times New Roman" w:cs="Times New Roman"/>
          <w:kern w:val="2"/>
        </w:rPr>
        <w:t>2.</w:t>
      </w:r>
      <w:r w:rsidRPr="00E73D36">
        <w:rPr>
          <w:rFonts w:ascii="Times New Roman" w:hAnsi="Times New Roman" w:cs="Times New Roman"/>
          <w:kern w:val="2"/>
          <w:lang w:val="en-US"/>
        </w:rPr>
        <w:t> </w:t>
      </w:r>
      <w:r w:rsidRPr="00E73D36">
        <w:rPr>
          <w:rFonts w:ascii="Times New Roman" w:hAnsi="Times New Roman" w:cs="Times New Roman"/>
          <w:kern w:val="2"/>
        </w:rPr>
        <w:t>Список используемых сокращений:</w:t>
      </w:r>
    </w:p>
    <w:p w:rsidR="00E73D36" w:rsidRPr="00E73D36" w:rsidRDefault="00E73D36" w:rsidP="00E73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E73D36">
        <w:rPr>
          <w:rFonts w:ascii="Times New Roman" w:hAnsi="Times New Roman" w:cs="Times New Roman"/>
          <w:kern w:val="2"/>
        </w:rPr>
        <w:t>ВР – вид расходов; ГРБС – главный распорядитель бюджетных средств;</w:t>
      </w:r>
    </w:p>
    <w:p w:rsidR="00E73D36" w:rsidRDefault="00E73D36" w:rsidP="00E73D36">
      <w:pPr>
        <w:spacing w:after="0" w:line="240" w:lineRule="auto"/>
        <w:jc w:val="both"/>
        <w:rPr>
          <w:sz w:val="26"/>
          <w:szCs w:val="26"/>
        </w:rPr>
      </w:pPr>
      <w:r w:rsidRPr="00E73D36">
        <w:rPr>
          <w:rFonts w:ascii="Times New Roman" w:hAnsi="Times New Roman" w:cs="Times New Roman"/>
          <w:kern w:val="2"/>
        </w:rPr>
        <w:t>РзПр</w:t>
      </w:r>
      <w:r w:rsidRPr="00E73D36">
        <w:rPr>
          <w:rFonts w:ascii="Times New Roman" w:hAnsi="Times New Roman" w:cs="Times New Roman"/>
          <w:kern w:val="2"/>
        </w:rPr>
        <w:t>–раздел,подраздел;ЦСР–</w:t>
      </w:r>
      <w:r w:rsidRPr="00E73D36">
        <w:rPr>
          <w:rFonts w:ascii="Times New Roman" w:hAnsi="Times New Roman" w:cs="Times New Roman"/>
          <w:kern w:val="2"/>
        </w:rPr>
        <w:t>целевая</w:t>
      </w:r>
      <w:r w:rsidRPr="00E73D36">
        <w:rPr>
          <w:rFonts w:ascii="Times New Roman" w:hAnsi="Times New Roman" w:cs="Times New Roman"/>
          <w:kern w:val="2"/>
        </w:rPr>
        <w:t>статьярасходов.</w:t>
      </w:r>
      <w:r w:rsidRPr="00E73D3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</w:p>
    <w:sectPr w:rsidR="00E73D36" w:rsidSect="003A2919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B1" w:rsidRDefault="00875CB1" w:rsidP="00E73D36">
      <w:pPr>
        <w:spacing w:after="0" w:line="240" w:lineRule="auto"/>
      </w:pPr>
      <w:r>
        <w:separator/>
      </w:r>
    </w:p>
  </w:endnote>
  <w:endnote w:type="continuationSeparator" w:id="0">
    <w:p w:rsidR="00875CB1" w:rsidRDefault="00875CB1" w:rsidP="00E7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BC" w:rsidRPr="00844AAA" w:rsidRDefault="00875CB1">
    <w:pPr>
      <w:pStyle w:val="ab"/>
      <w:rPr>
        <w:sz w:val="14"/>
      </w:rPr>
    </w:pPr>
    <w:r w:rsidRPr="00844AAA">
      <w:rPr>
        <w:sz w:val="14"/>
      </w:rPr>
      <w:tab/>
    </w:r>
  </w:p>
  <w:p w:rsidR="005322BC" w:rsidRDefault="00875CB1">
    <w:pPr>
      <w:pStyle w:val="ab"/>
      <w:jc w:val="right"/>
      <w:rPr>
        <w:sz w:val="14"/>
        <w:lang w:val="en-US"/>
      </w:rPr>
    </w:pPr>
    <w:r>
      <w:rPr>
        <w:sz w:val="14"/>
      </w:rPr>
      <w:t>стр</w:t>
    </w:r>
    <w:r w:rsidRPr="00C80AB6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536E98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536E98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B1" w:rsidRDefault="00875CB1" w:rsidP="00E73D36">
      <w:pPr>
        <w:spacing w:after="0" w:line="240" w:lineRule="auto"/>
      </w:pPr>
      <w:r>
        <w:separator/>
      </w:r>
    </w:p>
  </w:footnote>
  <w:footnote w:type="continuationSeparator" w:id="0">
    <w:p w:rsidR="00875CB1" w:rsidRDefault="00875CB1" w:rsidP="00E7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4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5">
    <w:nsid w:val="0761503E"/>
    <w:multiLevelType w:val="hybridMultilevel"/>
    <w:tmpl w:val="467A34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F781B7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AD1EA0"/>
    <w:multiLevelType w:val="hybridMultilevel"/>
    <w:tmpl w:val="3C946DB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402437C"/>
    <w:multiLevelType w:val="hybridMultilevel"/>
    <w:tmpl w:val="49AA8C4A"/>
    <w:lvl w:ilvl="0" w:tplc="04190001">
      <w:start w:val="20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51"/>
    <w:rsid w:val="00317003"/>
    <w:rsid w:val="00383751"/>
    <w:rsid w:val="003A2919"/>
    <w:rsid w:val="004A3166"/>
    <w:rsid w:val="004F01A9"/>
    <w:rsid w:val="00536E98"/>
    <w:rsid w:val="006E4FA0"/>
    <w:rsid w:val="00875CB1"/>
    <w:rsid w:val="008A531B"/>
    <w:rsid w:val="00E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3D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3D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E73D36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Cambria" w:hAnsi="Cambria"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73D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3D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3D36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73D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73D36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73D36"/>
    <w:pPr>
      <w:keepNext/>
      <w:widowControl w:val="0"/>
      <w:spacing w:after="0" w:line="240" w:lineRule="auto"/>
      <w:ind w:firstLine="851"/>
      <w:jc w:val="right"/>
      <w:outlineLvl w:val="8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ates">
    <w:name w:val="dates"/>
    <w:basedOn w:val="a"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83751"/>
    <w:rPr>
      <w:i/>
      <w:iCs/>
    </w:rPr>
  </w:style>
  <w:style w:type="paragraph" w:styleId="a4">
    <w:name w:val="Normal (Web)"/>
    <w:basedOn w:val="a"/>
    <w:uiPriority w:val="99"/>
    <w:unhideWhenUsed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3751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38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3751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qFormat/>
    <w:rsid w:val="003170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3D3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3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E73D3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E73D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3D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3D3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73D3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73D36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73D3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E73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73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E73D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E73D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E73D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7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73D3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t1">
    <w:name w:val="stylet1"/>
    <w:basedOn w:val="a"/>
    <w:rsid w:val="00E73D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Cell">
    <w:name w:val="ConsPlusCell"/>
    <w:uiPriority w:val="99"/>
    <w:rsid w:val="00E73D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2">
    <w:name w:val="Основной текст 22"/>
    <w:basedOn w:val="a"/>
    <w:rsid w:val="00E73D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Body Text Indent"/>
    <w:basedOn w:val="a"/>
    <w:link w:val="ae"/>
    <w:uiPriority w:val="99"/>
    <w:rsid w:val="00E73D36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73D3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ConsPlusNonformat">
    <w:name w:val="ConsPlusNonformat"/>
    <w:link w:val="ConsPlusNonformat0"/>
    <w:uiPriority w:val="99"/>
    <w:rsid w:val="00E73D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73D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73D3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List Paragraph"/>
    <w:basedOn w:val="a"/>
    <w:link w:val="af0"/>
    <w:qFormat/>
    <w:rsid w:val="00E73D3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210">
    <w:name w:val="Основной текст 21"/>
    <w:basedOn w:val="a"/>
    <w:uiPriority w:val="99"/>
    <w:rsid w:val="00E73D3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b">
    <w:name w:val="Обычный (Web)"/>
    <w:basedOn w:val="a"/>
    <w:rsid w:val="00E73D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rsid w:val="00E7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3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73D3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E73D3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73D36"/>
  </w:style>
  <w:style w:type="paragraph" w:styleId="af3">
    <w:name w:val="Body Text"/>
    <w:basedOn w:val="a"/>
    <w:link w:val="af4"/>
    <w:uiPriority w:val="99"/>
    <w:rsid w:val="00E73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73D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uiPriority w:val="99"/>
    <w:rsid w:val="00E73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rsid w:val="00E73D36"/>
  </w:style>
  <w:style w:type="character" w:customStyle="1" w:styleId="af6">
    <w:name w:val="Цветовое выделение"/>
    <w:rsid w:val="00E73D36"/>
    <w:rPr>
      <w:b/>
      <w:color w:val="26282F"/>
      <w:sz w:val="26"/>
    </w:rPr>
  </w:style>
  <w:style w:type="character" w:customStyle="1" w:styleId="af7">
    <w:name w:val="Гипертекстовая ссылка"/>
    <w:uiPriority w:val="99"/>
    <w:rsid w:val="00E73D36"/>
    <w:rPr>
      <w:rFonts w:cs="Times New Roman"/>
      <w:b w:val="0"/>
      <w:color w:val="106BBE"/>
      <w:sz w:val="26"/>
    </w:rPr>
  </w:style>
  <w:style w:type="character" w:customStyle="1" w:styleId="af8">
    <w:name w:val="Активная гипертекстовая ссылка"/>
    <w:rsid w:val="00E73D36"/>
    <w:rPr>
      <w:rFonts w:cs="Times New Roman"/>
      <w:b w:val="0"/>
      <w:color w:val="106BBE"/>
      <w:sz w:val="26"/>
      <w:u w:val="single"/>
    </w:rPr>
  </w:style>
  <w:style w:type="paragraph" w:customStyle="1" w:styleId="af9">
    <w:name w:val="Внимание"/>
    <w:basedOn w:val="a"/>
    <w:next w:val="a"/>
    <w:rsid w:val="00E73D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a">
    <w:name w:val="Внимание: криминал!!"/>
    <w:basedOn w:val="af9"/>
    <w:next w:val="a"/>
    <w:rsid w:val="00E73D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b">
    <w:name w:val="Внимание: недобросовестность!"/>
    <w:basedOn w:val="af9"/>
    <w:next w:val="a"/>
    <w:rsid w:val="00E73D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c">
    <w:name w:val="Выделение для Базового Поиска"/>
    <w:rsid w:val="00E73D36"/>
    <w:rPr>
      <w:rFonts w:cs="Times New Roman"/>
      <w:b w:val="0"/>
      <w:color w:val="0058A9"/>
      <w:sz w:val="26"/>
    </w:rPr>
  </w:style>
  <w:style w:type="character" w:customStyle="1" w:styleId="afd">
    <w:name w:val="Выделение для Базового Поиска (курсив)"/>
    <w:rsid w:val="00E73D36"/>
    <w:rPr>
      <w:rFonts w:cs="Times New Roman"/>
      <w:b w:val="0"/>
      <w:i/>
      <w:iCs/>
      <w:color w:val="0058A9"/>
      <w:sz w:val="26"/>
    </w:rPr>
  </w:style>
  <w:style w:type="paragraph" w:customStyle="1" w:styleId="afe">
    <w:name w:val="Основное меню (преемственное)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">
    <w:name w:val="Заголовок"/>
    <w:basedOn w:val="afe"/>
    <w:next w:val="a"/>
    <w:rsid w:val="00E73D36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f0">
    <w:name w:val="Заголовок группы контролов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rsid w:val="00E73D36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shd w:val="clear" w:color="auto" w:fill="FFFFFF"/>
      <w:lang w:val="x-none" w:eastAsia="x-none"/>
    </w:rPr>
  </w:style>
  <w:style w:type="paragraph" w:customStyle="1" w:styleId="aff2">
    <w:name w:val="Заголовок приложения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аголовок распахивающейся части диалога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f4">
    <w:name w:val="Заголовок своего сообщения"/>
    <w:rsid w:val="00E73D36"/>
    <w:rPr>
      <w:rFonts w:cs="Times New Roman"/>
      <w:b w:val="0"/>
      <w:color w:val="26282F"/>
      <w:sz w:val="26"/>
    </w:rPr>
  </w:style>
  <w:style w:type="paragraph" w:customStyle="1" w:styleId="aff5">
    <w:name w:val="Заголовок статьи"/>
    <w:basedOn w:val="a"/>
    <w:next w:val="a"/>
    <w:uiPriority w:val="99"/>
    <w:rsid w:val="00E73D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rsid w:val="00E73D36"/>
    <w:rPr>
      <w:rFonts w:cs="Times New Roman"/>
      <w:b w:val="0"/>
      <w:color w:val="FF0000"/>
      <w:sz w:val="26"/>
    </w:rPr>
  </w:style>
  <w:style w:type="paragraph" w:customStyle="1" w:styleId="aff7">
    <w:name w:val="Заголовок ЭР (левое окно)"/>
    <w:basedOn w:val="a"/>
    <w:next w:val="a"/>
    <w:rsid w:val="00E73D3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f8">
    <w:name w:val="Заголовок ЭР (правое окно)"/>
    <w:basedOn w:val="aff7"/>
    <w:next w:val="a"/>
    <w:rsid w:val="00E73D3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9">
    <w:name w:val="Интерактивный заголовок"/>
    <w:basedOn w:val="aff"/>
    <w:next w:val="a"/>
    <w:rsid w:val="00E73D36"/>
    <w:rPr>
      <w:b w:val="0"/>
      <w:bCs w:val="0"/>
      <w:color w:val="auto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fb">
    <w:name w:val="Информация об изменениях"/>
    <w:basedOn w:val="affa"/>
    <w:next w:val="a"/>
    <w:rsid w:val="00E73D3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rsid w:val="00E73D3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E73D36"/>
    <w:pPr>
      <w:spacing w:before="0"/>
    </w:pPr>
    <w:rPr>
      <w:i/>
      <w:iCs/>
    </w:rPr>
  </w:style>
  <w:style w:type="paragraph" w:customStyle="1" w:styleId="afff">
    <w:name w:val="Текст (лев. подпись)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rsid w:val="00E73D36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rsid w:val="00E73D36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rsid w:val="00E73D36"/>
    <w:pPr>
      <w:spacing w:before="0"/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E73D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Моноширинный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6">
    <w:name w:val="Найденные слова"/>
    <w:rsid w:val="00E73D36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7">
    <w:name w:val="Не вступил в силу"/>
    <w:rsid w:val="00E73D36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E73D3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9">
    <w:name w:val="Нормальный (таблица)"/>
    <w:basedOn w:val="a"/>
    <w:next w:val="a"/>
    <w:uiPriority w:val="99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Объект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c">
    <w:name w:val="Оглавление"/>
    <w:basedOn w:val="afffb"/>
    <w:next w:val="a"/>
    <w:rsid w:val="00E73D36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d">
    <w:name w:val="Опечатки"/>
    <w:rsid w:val="00E73D36"/>
    <w:rPr>
      <w:color w:val="FF0000"/>
      <w:sz w:val="26"/>
    </w:rPr>
  </w:style>
  <w:style w:type="paragraph" w:customStyle="1" w:styleId="afffe">
    <w:name w:val="Переменная часть"/>
    <w:basedOn w:val="afe"/>
    <w:next w:val="a"/>
    <w:rsid w:val="00E73D36"/>
    <w:rPr>
      <w:rFonts w:ascii="Arial" w:hAnsi="Arial" w:cs="Times New Roman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rsid w:val="00E73D36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lang w:val="x-none" w:eastAsia="x-none"/>
    </w:rPr>
  </w:style>
  <w:style w:type="paragraph" w:customStyle="1" w:styleId="affff0">
    <w:name w:val="Подзаголовок для информации об изменениях"/>
    <w:basedOn w:val="affa"/>
    <w:next w:val="a"/>
    <w:rsid w:val="00E73D36"/>
    <w:rPr>
      <w:b/>
      <w:bCs/>
      <w:sz w:val="24"/>
      <w:szCs w:val="24"/>
    </w:rPr>
  </w:style>
  <w:style w:type="paragraph" w:customStyle="1" w:styleId="affff1">
    <w:name w:val="Подчёркнуный текст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e"/>
    <w:next w:val="a"/>
    <w:rsid w:val="00E73D36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f9"/>
    <w:next w:val="a"/>
    <w:rsid w:val="00E73D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Примечание."/>
    <w:basedOn w:val="af9"/>
    <w:next w:val="a"/>
    <w:rsid w:val="00E73D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Продолжение ссылки"/>
    <w:rsid w:val="00E73D36"/>
  </w:style>
  <w:style w:type="paragraph" w:customStyle="1" w:styleId="affff6">
    <w:name w:val="Словарная статья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7">
    <w:name w:val="Сравнение редакций"/>
    <w:rsid w:val="00E73D36"/>
    <w:rPr>
      <w:rFonts w:cs="Times New Roman"/>
      <w:b w:val="0"/>
      <w:color w:val="26282F"/>
      <w:sz w:val="26"/>
    </w:rPr>
  </w:style>
  <w:style w:type="character" w:customStyle="1" w:styleId="affff8">
    <w:name w:val="Сравнение редакций. Добавленный фрагмент"/>
    <w:rsid w:val="00E73D3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E73D3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Текст в таблице"/>
    <w:basedOn w:val="afff9"/>
    <w:next w:val="a"/>
    <w:rsid w:val="00E73D36"/>
    <w:pPr>
      <w:ind w:firstLine="500"/>
    </w:pPr>
  </w:style>
  <w:style w:type="paragraph" w:customStyle="1" w:styleId="affffc">
    <w:name w:val="Текст ЭР (см. также)"/>
    <w:basedOn w:val="a"/>
    <w:next w:val="a"/>
    <w:rsid w:val="00E73D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fd">
    <w:name w:val="Технический комментарий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e">
    <w:name w:val="Утратил силу"/>
    <w:rsid w:val="00E73D36"/>
    <w:rPr>
      <w:rFonts w:cs="Times New Roman"/>
      <w:b w:val="0"/>
      <w:strike/>
      <w:color w:val="666600"/>
      <w:sz w:val="26"/>
    </w:rPr>
  </w:style>
  <w:style w:type="paragraph" w:customStyle="1" w:styleId="afffff">
    <w:name w:val="Формула"/>
    <w:basedOn w:val="a"/>
    <w:next w:val="a"/>
    <w:rsid w:val="00E73D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ff0">
    <w:name w:val="Центрированный (таблица)"/>
    <w:basedOn w:val="afff9"/>
    <w:next w:val="a"/>
    <w:rsid w:val="00E73D3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73D3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-31">
    <w:name w:val="Светлая сетка - Акцент 31"/>
    <w:basedOn w:val="a"/>
    <w:rsid w:val="00E73D3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51">
    <w:name w:val="Подпись к картинке (5)"/>
    <w:link w:val="510"/>
    <w:locked/>
    <w:rsid w:val="00E73D36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E73D36"/>
    <w:pPr>
      <w:shd w:val="clear" w:color="auto" w:fill="FFFFFF"/>
      <w:spacing w:after="0" w:line="322" w:lineRule="exact"/>
      <w:jc w:val="both"/>
    </w:pPr>
    <w:rPr>
      <w:b/>
      <w:sz w:val="12"/>
      <w:shd w:val="clear" w:color="auto" w:fill="FFFFFF"/>
    </w:rPr>
  </w:style>
  <w:style w:type="character" w:customStyle="1" w:styleId="52">
    <w:name w:val="Сноска (5)"/>
    <w:link w:val="511"/>
    <w:locked/>
    <w:rsid w:val="00E73D36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E73D36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E73D36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211">
    <w:name w:val="Основной текст (21)"/>
    <w:link w:val="2110"/>
    <w:locked/>
    <w:rsid w:val="00E73D36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E73D36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E73D36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E73D36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paragraph" w:customStyle="1" w:styleId="xl85">
    <w:name w:val="xl8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Знак Знак Знак Знак Знак Знак Знак Знак Знак Знак"/>
    <w:basedOn w:val="a"/>
    <w:rsid w:val="00E73D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Знак12"/>
    <w:rsid w:val="00E73D36"/>
    <w:rPr>
      <w:b/>
      <w:bCs/>
      <w:sz w:val="24"/>
      <w:szCs w:val="24"/>
      <w:lang w:val="ru-RU" w:eastAsia="ru-RU"/>
    </w:rPr>
  </w:style>
  <w:style w:type="paragraph" w:styleId="23">
    <w:name w:val="Body Text Indent 2"/>
    <w:basedOn w:val="a"/>
    <w:link w:val="25"/>
    <w:uiPriority w:val="99"/>
    <w:rsid w:val="00E73D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3"/>
    <w:uiPriority w:val="99"/>
    <w:rsid w:val="00E73D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uiPriority w:val="99"/>
    <w:rsid w:val="00E73D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3D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E73D36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rvps698610">
    <w:name w:val="rvps698610"/>
    <w:basedOn w:val="a"/>
    <w:rsid w:val="00E73D36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E73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1 Знак Знак Знак Знак"/>
    <w:basedOn w:val="a"/>
    <w:rsid w:val="00E73D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ff2">
    <w:name w:val="Знак"/>
    <w:basedOn w:val="a"/>
    <w:rsid w:val="00E73D36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fff3">
    <w:name w:val="FollowedHyperlink"/>
    <w:uiPriority w:val="99"/>
    <w:rsid w:val="00E73D36"/>
    <w:rPr>
      <w:color w:val="800080"/>
      <w:u w:val="single"/>
    </w:rPr>
  </w:style>
  <w:style w:type="paragraph" w:customStyle="1" w:styleId="font5">
    <w:name w:val="font5"/>
    <w:basedOn w:val="a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73D3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E73D36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73D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73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E73D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E73D36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E73D36"/>
    <w:rPr>
      <w:rFonts w:ascii="Symbol" w:hAnsi="Symbol" w:cs="Symbol"/>
      <w:sz w:val="20"/>
      <w:szCs w:val="20"/>
    </w:rPr>
  </w:style>
  <w:style w:type="paragraph" w:styleId="afffff4">
    <w:name w:val="annotation text"/>
    <w:basedOn w:val="a"/>
    <w:link w:val="afffff5"/>
    <w:rsid w:val="00E73D36"/>
    <w:pPr>
      <w:spacing w:after="200" w:line="240" w:lineRule="auto"/>
    </w:pPr>
    <w:rPr>
      <w:rFonts w:ascii="Cambria" w:eastAsia="Calibri" w:hAnsi="Cambria" w:cs="Times New Roman"/>
      <w:sz w:val="24"/>
      <w:szCs w:val="24"/>
      <w:lang w:val="x-none"/>
    </w:rPr>
  </w:style>
  <w:style w:type="character" w:customStyle="1" w:styleId="afffff5">
    <w:name w:val="Текст примечания Знак"/>
    <w:basedOn w:val="a0"/>
    <w:link w:val="afffff4"/>
    <w:rsid w:val="00E73D36"/>
    <w:rPr>
      <w:rFonts w:ascii="Cambria" w:eastAsia="Calibri" w:hAnsi="Cambria" w:cs="Times New Roman"/>
      <w:sz w:val="24"/>
      <w:szCs w:val="24"/>
      <w:lang w:val="x-none"/>
    </w:rPr>
  </w:style>
  <w:style w:type="character" w:customStyle="1" w:styleId="ConsPlusNonformat0">
    <w:name w:val="ConsPlusNonformat Знак"/>
    <w:link w:val="ConsPlusNonformat"/>
    <w:uiPriority w:val="99"/>
    <w:locked/>
    <w:rsid w:val="00E73D3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73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6">
    <w:name w:val="annotation subject"/>
    <w:basedOn w:val="afffff4"/>
    <w:next w:val="afffff4"/>
    <w:link w:val="afffff7"/>
    <w:rsid w:val="00E73D36"/>
    <w:rPr>
      <w:b/>
      <w:bCs/>
    </w:rPr>
  </w:style>
  <w:style w:type="character" w:customStyle="1" w:styleId="afffff7">
    <w:name w:val="Тема примечания Знак"/>
    <w:basedOn w:val="afffff5"/>
    <w:link w:val="afffff6"/>
    <w:rsid w:val="00E73D36"/>
    <w:rPr>
      <w:rFonts w:ascii="Cambria" w:eastAsia="Calibri" w:hAnsi="Cambria" w:cs="Times New Roman"/>
      <w:b/>
      <w:bCs/>
      <w:sz w:val="24"/>
      <w:szCs w:val="24"/>
      <w:lang w:val="x-none"/>
    </w:rPr>
  </w:style>
  <w:style w:type="paragraph" w:styleId="14">
    <w:name w:val="toc 1"/>
    <w:basedOn w:val="a"/>
    <w:next w:val="a"/>
    <w:autoRedefine/>
    <w:rsid w:val="00E7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E73D36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E73D36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fff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9"/>
    <w:uiPriority w:val="99"/>
    <w:rsid w:val="00E73D36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fff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ffff8"/>
    <w:uiPriority w:val="99"/>
    <w:rsid w:val="00E73D36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6">
    <w:name w:val="Стиль1"/>
    <w:basedOn w:val="a"/>
    <w:rsid w:val="00E73D36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6">
    <w:name w:val="Стиль2"/>
    <w:basedOn w:val="16"/>
    <w:rsid w:val="00E73D36"/>
    <w:pPr>
      <w:jc w:val="right"/>
    </w:pPr>
    <w:rPr>
      <w:sz w:val="26"/>
      <w:szCs w:val="26"/>
    </w:rPr>
  </w:style>
  <w:style w:type="character" w:customStyle="1" w:styleId="afffffa">
    <w:name w:val="Знак Знак"/>
    <w:locked/>
    <w:rsid w:val="00E73D36"/>
    <w:rPr>
      <w:rFonts w:ascii="Tahoma" w:hAnsi="Tahoma" w:cs="Tahoma"/>
      <w:sz w:val="16"/>
      <w:szCs w:val="16"/>
      <w:lang w:val="en-AU" w:eastAsia="en-US"/>
    </w:rPr>
  </w:style>
  <w:style w:type="paragraph" w:styleId="afffffb">
    <w:name w:val="List"/>
    <w:basedOn w:val="a"/>
    <w:rsid w:val="00E73D3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E73D36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E73D36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E73D36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E73D36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afffffc">
    <w:name w:val="Основной текст + Полужирный"/>
    <w:rsid w:val="00E73D36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E73D36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E73D36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fffd">
    <w:name w:val="Колонтитул"/>
    <w:link w:val="17"/>
    <w:locked/>
    <w:rsid w:val="00E73D36"/>
    <w:rPr>
      <w:shd w:val="clear" w:color="auto" w:fill="FFFFFF"/>
    </w:rPr>
  </w:style>
  <w:style w:type="paragraph" w:customStyle="1" w:styleId="17">
    <w:name w:val="Колонтитул1"/>
    <w:basedOn w:val="a"/>
    <w:link w:val="afffffd"/>
    <w:rsid w:val="00E73D36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E73D36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E73D36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E73D36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locked/>
    <w:rsid w:val="00E73D36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E73D36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locked/>
    <w:rsid w:val="00E73D36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E73D36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E73D36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E73D36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E73D36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E73D36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E73D36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E73D36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E73D36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73D36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E73D36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E73D36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E73D36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E73D36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E73D36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e">
    <w:name w:val="Сноска"/>
    <w:link w:val="18"/>
    <w:locked/>
    <w:rsid w:val="00E73D36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fffe"/>
    <w:rsid w:val="00E73D36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E73D36"/>
  </w:style>
  <w:style w:type="character" w:customStyle="1" w:styleId="affffff">
    <w:name w:val="Подпись к таблице"/>
    <w:link w:val="1a"/>
    <w:locked/>
    <w:rsid w:val="00E73D36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ffff"/>
    <w:rsid w:val="00E73D36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E73D36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E73D36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E73D36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E73D36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E73D36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E73D36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E73D36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E73D36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E73D36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E73D36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E73D36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E73D36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E73D36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E73D36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ffff0">
    <w:name w:val="Рассылка"/>
    <w:basedOn w:val="a"/>
    <w:rsid w:val="00E73D36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E73D36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E73D36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E73D36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0">
    <w:name w:val="Абзац списка Знак"/>
    <w:link w:val="af"/>
    <w:locked/>
    <w:rsid w:val="00E73D36"/>
    <w:rPr>
      <w:rFonts w:ascii="Calibri" w:eastAsia="Calibri" w:hAnsi="Calibri" w:cs="Calibri"/>
      <w:lang w:eastAsia="zh-CN"/>
    </w:rPr>
  </w:style>
  <w:style w:type="paragraph" w:customStyle="1" w:styleId="BodyTextKeep">
    <w:name w:val="Body Text Keep"/>
    <w:basedOn w:val="af3"/>
    <w:next w:val="af3"/>
    <w:link w:val="BodyTextKeepChar"/>
    <w:rsid w:val="00E73D36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E73D36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customStyle="1" w:styleId="Stylefortableheading">
    <w:name w:val="Style for table heading"/>
    <w:basedOn w:val="a"/>
    <w:rsid w:val="00E73D36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E73D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73D3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E73D3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3"/>
    <w:rsid w:val="00E73D3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customStyle="1" w:styleId="1c">
    <w:name w:val="1Тема"/>
    <w:basedOn w:val="a"/>
    <w:rsid w:val="00E73D36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3D36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3D3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3D3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73D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E73D3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E73D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3D3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E73D36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73D3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73D3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E73D36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E73D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E73D3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73D3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73D36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E73D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E73D36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73D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73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73D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73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73D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73D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73D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73D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73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73D3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73D3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E73D36"/>
    <w:rPr>
      <w:rFonts w:cs="Times New Roman"/>
    </w:rPr>
  </w:style>
  <w:style w:type="character" w:customStyle="1" w:styleId="affffff1">
    <w:name w:val="Основной шрифт"/>
    <w:rsid w:val="00E73D36"/>
  </w:style>
  <w:style w:type="paragraph" w:customStyle="1" w:styleId="ed">
    <w:name w:val="дeсновdой те"/>
    <w:basedOn w:val="a"/>
    <w:rsid w:val="00E73D36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ff2">
    <w:name w:val="Табличный"/>
    <w:basedOn w:val="a"/>
    <w:rsid w:val="00E73D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ffff3">
    <w:name w:val="Strong"/>
    <w:qFormat/>
    <w:rsid w:val="00E73D36"/>
    <w:rPr>
      <w:b/>
    </w:rPr>
  </w:style>
  <w:style w:type="character" w:customStyle="1" w:styleId="HTMLMarkup">
    <w:name w:val="HTML Markup"/>
    <w:rsid w:val="00E73D36"/>
    <w:rPr>
      <w:vanish/>
      <w:color w:val="FF0000"/>
    </w:rPr>
  </w:style>
  <w:style w:type="paragraph" w:customStyle="1" w:styleId="Blockquote">
    <w:name w:val="Blockquote"/>
    <w:basedOn w:val="a"/>
    <w:rsid w:val="00E73D36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fff4">
    <w:name w:val="Title"/>
    <w:basedOn w:val="a"/>
    <w:link w:val="affffff5"/>
    <w:uiPriority w:val="99"/>
    <w:qFormat/>
    <w:rsid w:val="00E73D36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affffff5">
    <w:name w:val="Название Знак"/>
    <w:basedOn w:val="a0"/>
    <w:link w:val="affffff4"/>
    <w:uiPriority w:val="99"/>
    <w:rsid w:val="00E73D36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7">
    <w:name w:val="List Bullet 2"/>
    <w:basedOn w:val="a"/>
    <w:autoRedefine/>
    <w:rsid w:val="00E73D36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E73D36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E73D36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affffff6">
    <w:name w:val="Document Map"/>
    <w:basedOn w:val="a"/>
    <w:link w:val="affffff7"/>
    <w:uiPriority w:val="99"/>
    <w:rsid w:val="00E73D36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  <w:lang w:val="x-none" w:eastAsia="x-none"/>
    </w:rPr>
  </w:style>
  <w:style w:type="character" w:customStyle="1" w:styleId="affffff7">
    <w:name w:val="Схема документа Знак"/>
    <w:basedOn w:val="a0"/>
    <w:link w:val="affffff6"/>
    <w:uiPriority w:val="99"/>
    <w:rsid w:val="00E73D3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customStyle="1" w:styleId="1d">
    <w:name w:val="Знак Знак Знак1 Знак"/>
    <w:basedOn w:val="a"/>
    <w:autoRedefine/>
    <w:rsid w:val="00E73D36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rsid w:val="00E73D36"/>
  </w:style>
  <w:style w:type="character" w:customStyle="1" w:styleId="220">
    <w:name w:val="Знак Знак22"/>
    <w:locked/>
    <w:rsid w:val="00E73D36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E73D36"/>
    <w:rPr>
      <w:sz w:val="28"/>
      <w:lang w:val="ru-RU" w:eastAsia="ru-RU" w:bidi="ar-SA"/>
    </w:rPr>
  </w:style>
  <w:style w:type="character" w:customStyle="1" w:styleId="202">
    <w:name w:val="Знак Знак20"/>
    <w:locked/>
    <w:rsid w:val="00E73D36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E73D36"/>
    <w:rPr>
      <w:sz w:val="24"/>
      <w:lang w:val="ru-RU" w:eastAsia="ru-RU" w:bidi="ar-SA"/>
    </w:rPr>
  </w:style>
  <w:style w:type="character" w:customStyle="1" w:styleId="182">
    <w:name w:val="Знак Знак18"/>
    <w:locked/>
    <w:rsid w:val="00E73D36"/>
    <w:rPr>
      <w:sz w:val="24"/>
      <w:lang w:val="ru-RU" w:eastAsia="ru-RU" w:bidi="ar-SA"/>
    </w:rPr>
  </w:style>
  <w:style w:type="character" w:customStyle="1" w:styleId="170">
    <w:name w:val="Знак Знак17"/>
    <w:locked/>
    <w:rsid w:val="00E73D36"/>
    <w:rPr>
      <w:sz w:val="24"/>
      <w:lang w:val="ru-RU" w:eastAsia="ru-RU" w:bidi="ar-SA"/>
    </w:rPr>
  </w:style>
  <w:style w:type="character" w:customStyle="1" w:styleId="160">
    <w:name w:val="Знак Знак16"/>
    <w:locked/>
    <w:rsid w:val="00E73D36"/>
    <w:rPr>
      <w:sz w:val="24"/>
      <w:lang w:val="ru-RU" w:eastAsia="ru-RU" w:bidi="ar-SA"/>
    </w:rPr>
  </w:style>
  <w:style w:type="character" w:customStyle="1" w:styleId="150">
    <w:name w:val="Знак Знак15"/>
    <w:locked/>
    <w:rsid w:val="00E73D36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E73D36"/>
    <w:rPr>
      <w:sz w:val="24"/>
      <w:lang w:val="ru-RU" w:eastAsia="ru-RU" w:bidi="ar-SA"/>
    </w:rPr>
  </w:style>
  <w:style w:type="character" w:customStyle="1" w:styleId="132">
    <w:name w:val="Знак Знак13"/>
    <w:locked/>
    <w:rsid w:val="00E73D36"/>
    <w:rPr>
      <w:sz w:val="28"/>
      <w:lang w:val="ru-RU" w:eastAsia="ru-RU" w:bidi="ar-SA"/>
    </w:rPr>
  </w:style>
  <w:style w:type="character" w:customStyle="1" w:styleId="112">
    <w:name w:val="Знак Знак11"/>
    <w:locked/>
    <w:rsid w:val="00E73D36"/>
    <w:rPr>
      <w:lang w:val="ru-RU" w:eastAsia="ru-RU" w:bidi="ar-SA"/>
    </w:rPr>
  </w:style>
  <w:style w:type="character" w:customStyle="1" w:styleId="103">
    <w:name w:val="Знак Знак10"/>
    <w:locked/>
    <w:rsid w:val="00E73D36"/>
    <w:rPr>
      <w:lang w:val="ru-RU" w:eastAsia="ru-RU" w:bidi="ar-SA"/>
    </w:rPr>
  </w:style>
  <w:style w:type="character" w:customStyle="1" w:styleId="36">
    <w:name w:val="Знак Знак3"/>
    <w:locked/>
    <w:rsid w:val="00E73D36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E73D36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8">
    <w:name w:val="Знак Знак2"/>
    <w:locked/>
    <w:rsid w:val="00E73D36"/>
    <w:rPr>
      <w:b/>
      <w:snapToGrid w:val="0"/>
      <w:sz w:val="28"/>
      <w:lang w:val="ru-RU" w:eastAsia="ru-RU" w:bidi="ar-SA"/>
    </w:rPr>
  </w:style>
  <w:style w:type="character" w:customStyle="1" w:styleId="1e">
    <w:name w:val="Знак Знак1"/>
    <w:locked/>
    <w:rsid w:val="00E73D36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E73D36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E73D36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E73D36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E73D3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">
    <w:name w:val="Знак Знак Знак Знак Знак Знак Знак Знак Знак Знак1"/>
    <w:basedOn w:val="a"/>
    <w:rsid w:val="00E73D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31cxspmiddle">
    <w:name w:val="-31cxspmiddle"/>
    <w:basedOn w:val="a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cxsplast">
    <w:name w:val="-31cxsplast"/>
    <w:basedOn w:val="a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8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9"/>
    <w:uiPriority w:val="99"/>
    <w:qFormat/>
    <w:rsid w:val="00E73D36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character" w:customStyle="1" w:styleId="affffff9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8"/>
    <w:uiPriority w:val="99"/>
    <w:rsid w:val="00E73D36"/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"/>
    <w:rsid w:val="00E73D36"/>
    <w:pPr>
      <w:spacing w:after="0" w:line="240" w:lineRule="auto"/>
      <w:ind w:left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rsid w:val="00E73D3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rsid w:val="00E73D36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Times New Roman" w:hAnsi="Calibri" w:cs="Calibri"/>
    </w:rPr>
  </w:style>
  <w:style w:type="paragraph" w:styleId="44">
    <w:name w:val="toc 4"/>
    <w:basedOn w:val="a"/>
    <w:next w:val="a"/>
    <w:autoRedefine/>
    <w:rsid w:val="00E73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toc 5"/>
    <w:basedOn w:val="a"/>
    <w:next w:val="a"/>
    <w:autoRedefine/>
    <w:rsid w:val="00E73D3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"/>
    <w:next w:val="a"/>
    <w:autoRedefine/>
    <w:rsid w:val="00E73D3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3">
    <w:name w:val="toc 7"/>
    <w:basedOn w:val="a"/>
    <w:next w:val="a"/>
    <w:autoRedefine/>
    <w:rsid w:val="00E73D3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rsid w:val="00E73D3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"/>
    <w:next w:val="a"/>
    <w:autoRedefine/>
    <w:rsid w:val="00E73D3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E73D36"/>
    <w:rPr>
      <w:rFonts w:ascii="Cambria" w:hAnsi="Cambria" w:cs="Times New Roman"/>
      <w:sz w:val="24"/>
      <w:szCs w:val="24"/>
    </w:rPr>
  </w:style>
  <w:style w:type="character" w:customStyle="1" w:styleId="1f0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E73D36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a"/>
    <w:locked/>
    <w:rsid w:val="00E73D36"/>
    <w:rPr>
      <w:sz w:val="24"/>
    </w:rPr>
  </w:style>
  <w:style w:type="paragraph" w:customStyle="1" w:styleId="2a">
    <w:name w:val="Абзац списка2"/>
    <w:basedOn w:val="a"/>
    <w:link w:val="ListParagraphChar"/>
    <w:rsid w:val="00E73D36"/>
    <w:pPr>
      <w:spacing w:after="0" w:line="240" w:lineRule="auto"/>
      <w:ind w:left="720"/>
      <w:contextualSpacing/>
    </w:pPr>
    <w:rPr>
      <w:sz w:val="24"/>
    </w:rPr>
  </w:style>
  <w:style w:type="character" w:styleId="affffffa">
    <w:name w:val="footnote reference"/>
    <w:rsid w:val="00E73D36"/>
    <w:rPr>
      <w:rFonts w:cs="Times New Roman"/>
      <w:vertAlign w:val="superscript"/>
    </w:rPr>
  </w:style>
  <w:style w:type="character" w:styleId="affffffb">
    <w:name w:val="annotation reference"/>
    <w:rsid w:val="00E73D36"/>
    <w:rPr>
      <w:rFonts w:cs="Times New Roman"/>
      <w:sz w:val="18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E73D36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E73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Абзац списка21"/>
    <w:basedOn w:val="a"/>
    <w:rsid w:val="00E73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Revision"/>
    <w:hidden/>
    <w:uiPriority w:val="99"/>
    <w:semiHidden/>
    <w:rsid w:val="00E7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E73D36"/>
  </w:style>
  <w:style w:type="paragraph" w:styleId="affffffd">
    <w:name w:val="endnote text"/>
    <w:basedOn w:val="a"/>
    <w:link w:val="affffffe"/>
    <w:uiPriority w:val="99"/>
    <w:unhideWhenUsed/>
    <w:rsid w:val="00E7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e">
    <w:name w:val="Текст концевой сноски Знак"/>
    <w:basedOn w:val="a0"/>
    <w:link w:val="affffffd"/>
    <w:uiPriority w:val="99"/>
    <w:rsid w:val="00E73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Body Text 2"/>
    <w:basedOn w:val="a"/>
    <w:link w:val="2c"/>
    <w:uiPriority w:val="99"/>
    <w:unhideWhenUsed/>
    <w:rsid w:val="00E73D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73D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">
    <w:name w:val="Plain Text"/>
    <w:basedOn w:val="a"/>
    <w:link w:val="afffffff0"/>
    <w:uiPriority w:val="99"/>
    <w:unhideWhenUsed/>
    <w:rsid w:val="00E73D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ff0">
    <w:name w:val="Текст Знак"/>
    <w:basedOn w:val="a0"/>
    <w:link w:val="afffffff"/>
    <w:uiPriority w:val="99"/>
    <w:rsid w:val="00E73D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ff1">
    <w:name w:val="Без интервала Знак"/>
    <w:link w:val="afffffff2"/>
    <w:uiPriority w:val="99"/>
    <w:locked/>
    <w:rsid w:val="00E73D36"/>
    <w:rPr>
      <w:rFonts w:ascii="Calibri" w:hAnsi="Calibri" w:cs="Calibri"/>
    </w:rPr>
  </w:style>
  <w:style w:type="paragraph" w:styleId="afffffff2">
    <w:name w:val="No Spacing"/>
    <w:link w:val="afffffff1"/>
    <w:uiPriority w:val="99"/>
    <w:qFormat/>
    <w:rsid w:val="00E73D36"/>
    <w:pPr>
      <w:spacing w:after="0" w:line="240" w:lineRule="auto"/>
    </w:pPr>
    <w:rPr>
      <w:rFonts w:ascii="Calibri" w:hAnsi="Calibri" w:cs="Calibri"/>
    </w:rPr>
  </w:style>
  <w:style w:type="paragraph" w:styleId="2d">
    <w:name w:val="Quote"/>
    <w:basedOn w:val="a"/>
    <w:next w:val="a"/>
    <w:link w:val="2e"/>
    <w:uiPriority w:val="99"/>
    <w:qFormat/>
    <w:rsid w:val="00E73D36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e">
    <w:name w:val="Цитата 2 Знак"/>
    <w:basedOn w:val="a0"/>
    <w:link w:val="2d"/>
    <w:uiPriority w:val="99"/>
    <w:rsid w:val="00E73D36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fffff3">
    <w:name w:val="Intense Quote"/>
    <w:basedOn w:val="a"/>
    <w:next w:val="a"/>
    <w:link w:val="afffffff4"/>
    <w:uiPriority w:val="99"/>
    <w:qFormat/>
    <w:rsid w:val="00E73D3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fffff4">
    <w:name w:val="Выделенная цитата Знак"/>
    <w:basedOn w:val="a0"/>
    <w:link w:val="afffffff3"/>
    <w:uiPriority w:val="99"/>
    <w:rsid w:val="00E73D36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QuoteChar">
    <w:name w:val="Quote Char"/>
    <w:link w:val="214"/>
    <w:uiPriority w:val="99"/>
    <w:locked/>
    <w:rsid w:val="00E73D36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E73D3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f2"/>
    <w:uiPriority w:val="99"/>
    <w:locked/>
    <w:rsid w:val="00E73D36"/>
    <w:rPr>
      <w:b/>
      <w:i/>
      <w:color w:val="4F81BD"/>
    </w:rPr>
  </w:style>
  <w:style w:type="paragraph" w:customStyle="1" w:styleId="1f2">
    <w:name w:val="Выделенная цитата1"/>
    <w:basedOn w:val="a"/>
    <w:next w:val="a"/>
    <w:link w:val="IntenseQuoteChar"/>
    <w:uiPriority w:val="99"/>
    <w:rsid w:val="00E73D3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pj">
    <w:name w:val="pj"/>
    <w:basedOn w:val="a"/>
    <w:uiPriority w:val="99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5">
    <w:name w:val="Основной текст_"/>
    <w:link w:val="1f3"/>
    <w:locked/>
    <w:rsid w:val="00E73D36"/>
    <w:rPr>
      <w:sz w:val="29"/>
      <w:szCs w:val="29"/>
      <w:shd w:val="clear" w:color="auto" w:fill="FFFFFF"/>
    </w:rPr>
  </w:style>
  <w:style w:type="paragraph" w:customStyle="1" w:styleId="1f3">
    <w:name w:val="Основной текст1"/>
    <w:basedOn w:val="a"/>
    <w:link w:val="afffffff5"/>
    <w:rsid w:val="00E73D36"/>
    <w:pPr>
      <w:shd w:val="clear" w:color="auto" w:fill="FFFFFF"/>
      <w:spacing w:before="300" w:after="0" w:line="317" w:lineRule="exact"/>
      <w:jc w:val="both"/>
    </w:pPr>
    <w:rPr>
      <w:sz w:val="29"/>
      <w:szCs w:val="29"/>
    </w:rPr>
  </w:style>
  <w:style w:type="character" w:customStyle="1" w:styleId="apple-converted-space">
    <w:name w:val="apple-converted-space"/>
    <w:rsid w:val="00E73D36"/>
  </w:style>
  <w:style w:type="character" w:customStyle="1" w:styleId="sub">
    <w:name w:val="sub"/>
    <w:rsid w:val="00E73D36"/>
  </w:style>
  <w:style w:type="paragraph" w:customStyle="1" w:styleId="afffffff6">
    <w:name w:val="Таб_текст"/>
    <w:basedOn w:val="afffffff2"/>
    <w:link w:val="afffffff7"/>
    <w:qFormat/>
    <w:rsid w:val="00E73D36"/>
    <w:rPr>
      <w:rFonts w:ascii="Cambria" w:hAnsi="Cambria" w:cs="Times New Roman"/>
      <w:sz w:val="24"/>
      <w:lang w:val="x-none" w:eastAsia="x-none"/>
    </w:rPr>
  </w:style>
  <w:style w:type="character" w:customStyle="1" w:styleId="afffffff7">
    <w:name w:val="Таб_текст Знак"/>
    <w:link w:val="afffffff6"/>
    <w:rsid w:val="00E73D36"/>
    <w:rPr>
      <w:rFonts w:ascii="Cambria" w:hAnsi="Cambria" w:cs="Times New Roman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3D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3D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E73D36"/>
    <w:pPr>
      <w:keepNext w:val="0"/>
      <w:widowControl w:val="0"/>
      <w:autoSpaceDE w:val="0"/>
      <w:autoSpaceDN w:val="0"/>
      <w:adjustRightInd w:val="0"/>
      <w:jc w:val="both"/>
      <w:outlineLvl w:val="2"/>
    </w:pPr>
    <w:rPr>
      <w:rFonts w:ascii="Cambria" w:hAnsi="Cambria"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E73D3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73D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73D36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E73D36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E73D36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E73D36"/>
    <w:pPr>
      <w:keepNext/>
      <w:widowControl w:val="0"/>
      <w:spacing w:after="0" w:line="240" w:lineRule="auto"/>
      <w:ind w:firstLine="851"/>
      <w:jc w:val="right"/>
      <w:outlineLvl w:val="8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ates">
    <w:name w:val="dates"/>
    <w:basedOn w:val="a"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83751"/>
    <w:rPr>
      <w:i/>
      <w:iCs/>
    </w:rPr>
  </w:style>
  <w:style w:type="paragraph" w:styleId="a4">
    <w:name w:val="Normal (Web)"/>
    <w:basedOn w:val="a"/>
    <w:uiPriority w:val="99"/>
    <w:unhideWhenUsed/>
    <w:rsid w:val="0038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83751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38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383751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qFormat/>
    <w:rsid w:val="003170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73D3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3D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E73D3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E73D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73D3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73D3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E73D3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E73D36"/>
    <w:rPr>
      <w:rFonts w:ascii="Times New Roman" w:eastAsia="Times New Roman" w:hAnsi="Times New Roman" w:cs="Times New Roman"/>
      <w:b/>
      <w:snapToGrid w:val="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E73D36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a9">
    <w:name w:val="header"/>
    <w:basedOn w:val="a"/>
    <w:link w:val="aa"/>
    <w:uiPriority w:val="99"/>
    <w:rsid w:val="00E73D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73D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E73D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E73D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E73D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7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73D3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ylet1">
    <w:name w:val="stylet1"/>
    <w:basedOn w:val="a"/>
    <w:rsid w:val="00E73D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Cell">
    <w:name w:val="ConsPlusCell"/>
    <w:uiPriority w:val="99"/>
    <w:rsid w:val="00E73D3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2">
    <w:name w:val="Основной текст 22"/>
    <w:basedOn w:val="a"/>
    <w:rsid w:val="00E73D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d">
    <w:name w:val="Body Text Indent"/>
    <w:basedOn w:val="a"/>
    <w:link w:val="ae"/>
    <w:uiPriority w:val="99"/>
    <w:rsid w:val="00E73D36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E73D36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ConsPlusNonformat">
    <w:name w:val="ConsPlusNonformat"/>
    <w:link w:val="ConsPlusNonformat0"/>
    <w:uiPriority w:val="99"/>
    <w:rsid w:val="00E73D3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E73D3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E73D3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List Paragraph"/>
    <w:basedOn w:val="a"/>
    <w:link w:val="af0"/>
    <w:qFormat/>
    <w:rsid w:val="00E73D3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210">
    <w:name w:val="Основной текст 21"/>
    <w:basedOn w:val="a"/>
    <w:uiPriority w:val="99"/>
    <w:rsid w:val="00E73D3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b">
    <w:name w:val="Обычный (Web)"/>
    <w:basedOn w:val="a"/>
    <w:rsid w:val="00E73D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1">
    <w:name w:val="Table Grid"/>
    <w:basedOn w:val="a1"/>
    <w:rsid w:val="00E7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73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E73D3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rmal">
    <w:name w:val="ConsNormal"/>
    <w:rsid w:val="00E73D3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73D36"/>
  </w:style>
  <w:style w:type="paragraph" w:styleId="af3">
    <w:name w:val="Body Text"/>
    <w:basedOn w:val="a"/>
    <w:link w:val="af4"/>
    <w:uiPriority w:val="99"/>
    <w:rsid w:val="00E73D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73D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uiPriority w:val="99"/>
    <w:rsid w:val="00E73D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rsid w:val="00E73D36"/>
  </w:style>
  <w:style w:type="character" w:customStyle="1" w:styleId="af6">
    <w:name w:val="Цветовое выделение"/>
    <w:rsid w:val="00E73D36"/>
    <w:rPr>
      <w:b/>
      <w:color w:val="26282F"/>
      <w:sz w:val="26"/>
    </w:rPr>
  </w:style>
  <w:style w:type="character" w:customStyle="1" w:styleId="af7">
    <w:name w:val="Гипертекстовая ссылка"/>
    <w:uiPriority w:val="99"/>
    <w:rsid w:val="00E73D36"/>
    <w:rPr>
      <w:rFonts w:cs="Times New Roman"/>
      <w:b w:val="0"/>
      <w:color w:val="106BBE"/>
      <w:sz w:val="26"/>
    </w:rPr>
  </w:style>
  <w:style w:type="character" w:customStyle="1" w:styleId="af8">
    <w:name w:val="Активная гипертекстовая ссылка"/>
    <w:rsid w:val="00E73D36"/>
    <w:rPr>
      <w:rFonts w:cs="Times New Roman"/>
      <w:b w:val="0"/>
      <w:color w:val="106BBE"/>
      <w:sz w:val="26"/>
      <w:u w:val="single"/>
    </w:rPr>
  </w:style>
  <w:style w:type="paragraph" w:customStyle="1" w:styleId="af9">
    <w:name w:val="Внимание"/>
    <w:basedOn w:val="a"/>
    <w:next w:val="a"/>
    <w:rsid w:val="00E73D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a">
    <w:name w:val="Внимание: криминал!!"/>
    <w:basedOn w:val="af9"/>
    <w:next w:val="a"/>
    <w:rsid w:val="00E73D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b">
    <w:name w:val="Внимание: недобросовестность!"/>
    <w:basedOn w:val="af9"/>
    <w:next w:val="a"/>
    <w:rsid w:val="00E73D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c">
    <w:name w:val="Выделение для Базового Поиска"/>
    <w:rsid w:val="00E73D36"/>
    <w:rPr>
      <w:rFonts w:cs="Times New Roman"/>
      <w:b w:val="0"/>
      <w:color w:val="0058A9"/>
      <w:sz w:val="26"/>
    </w:rPr>
  </w:style>
  <w:style w:type="character" w:customStyle="1" w:styleId="afd">
    <w:name w:val="Выделение для Базового Поиска (курсив)"/>
    <w:rsid w:val="00E73D36"/>
    <w:rPr>
      <w:rFonts w:cs="Times New Roman"/>
      <w:b w:val="0"/>
      <w:i/>
      <w:iCs/>
      <w:color w:val="0058A9"/>
      <w:sz w:val="26"/>
    </w:rPr>
  </w:style>
  <w:style w:type="paragraph" w:customStyle="1" w:styleId="afe">
    <w:name w:val="Основное меню (преемственное)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">
    <w:name w:val="Заголовок"/>
    <w:basedOn w:val="afe"/>
    <w:next w:val="a"/>
    <w:rsid w:val="00E73D36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f0">
    <w:name w:val="Заголовок группы контролов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rsid w:val="00E73D36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shd w:val="clear" w:color="auto" w:fill="FFFFFF"/>
      <w:lang w:val="x-none" w:eastAsia="x-none"/>
    </w:rPr>
  </w:style>
  <w:style w:type="paragraph" w:customStyle="1" w:styleId="aff2">
    <w:name w:val="Заголовок приложения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Заголовок распахивающейся части диалога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iCs/>
      <w:color w:val="000080"/>
      <w:sz w:val="24"/>
      <w:szCs w:val="24"/>
      <w:lang w:eastAsia="ru-RU"/>
    </w:rPr>
  </w:style>
  <w:style w:type="character" w:customStyle="1" w:styleId="aff4">
    <w:name w:val="Заголовок своего сообщения"/>
    <w:rsid w:val="00E73D36"/>
    <w:rPr>
      <w:rFonts w:cs="Times New Roman"/>
      <w:b w:val="0"/>
      <w:color w:val="26282F"/>
      <w:sz w:val="26"/>
    </w:rPr>
  </w:style>
  <w:style w:type="paragraph" w:customStyle="1" w:styleId="aff5">
    <w:name w:val="Заголовок статьи"/>
    <w:basedOn w:val="a"/>
    <w:next w:val="a"/>
    <w:uiPriority w:val="99"/>
    <w:rsid w:val="00E73D3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rsid w:val="00E73D36"/>
    <w:rPr>
      <w:rFonts w:cs="Times New Roman"/>
      <w:b w:val="0"/>
      <w:color w:val="FF0000"/>
      <w:sz w:val="26"/>
    </w:rPr>
  </w:style>
  <w:style w:type="paragraph" w:customStyle="1" w:styleId="aff7">
    <w:name w:val="Заголовок ЭР (левое окно)"/>
    <w:basedOn w:val="a"/>
    <w:next w:val="a"/>
    <w:rsid w:val="00E73D3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8"/>
      <w:szCs w:val="28"/>
      <w:lang w:eastAsia="ru-RU"/>
    </w:rPr>
  </w:style>
  <w:style w:type="paragraph" w:customStyle="1" w:styleId="aff8">
    <w:name w:val="Заголовок ЭР (правое окно)"/>
    <w:basedOn w:val="aff7"/>
    <w:next w:val="a"/>
    <w:rsid w:val="00E73D3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9">
    <w:name w:val="Интерактивный заголовок"/>
    <w:basedOn w:val="aff"/>
    <w:next w:val="a"/>
    <w:rsid w:val="00E73D36"/>
    <w:rPr>
      <w:b w:val="0"/>
      <w:bCs w:val="0"/>
      <w:color w:val="auto"/>
      <w:u w:val="single"/>
      <w:shd w:val="clear" w:color="auto" w:fill="auto"/>
    </w:rPr>
  </w:style>
  <w:style w:type="paragraph" w:customStyle="1" w:styleId="affa">
    <w:name w:val="Текст информации об изменениях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353842"/>
      <w:sz w:val="20"/>
      <w:szCs w:val="20"/>
      <w:lang w:eastAsia="ru-RU"/>
    </w:rPr>
  </w:style>
  <w:style w:type="paragraph" w:customStyle="1" w:styleId="affb">
    <w:name w:val="Информация об изменениях"/>
    <w:basedOn w:val="affa"/>
    <w:next w:val="a"/>
    <w:rsid w:val="00E73D3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rsid w:val="00E73D3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E73D36"/>
    <w:pPr>
      <w:spacing w:before="0"/>
    </w:pPr>
    <w:rPr>
      <w:i/>
      <w:iCs/>
    </w:rPr>
  </w:style>
  <w:style w:type="paragraph" w:customStyle="1" w:styleId="afff">
    <w:name w:val="Текст (лев. подпись)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rsid w:val="00E73D36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rsid w:val="00E73D36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rsid w:val="00E73D36"/>
    <w:pPr>
      <w:spacing w:before="0"/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E73D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Моноширинный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6">
    <w:name w:val="Найденные слова"/>
    <w:rsid w:val="00E73D36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7">
    <w:name w:val="Не вступил в силу"/>
    <w:rsid w:val="00E73D36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E73D36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9">
    <w:name w:val="Нормальный (таблица)"/>
    <w:basedOn w:val="a"/>
    <w:next w:val="a"/>
    <w:uiPriority w:val="99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a">
    <w:name w:val="Объект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c">
    <w:name w:val="Оглавление"/>
    <w:basedOn w:val="afffb"/>
    <w:next w:val="a"/>
    <w:rsid w:val="00E73D36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d">
    <w:name w:val="Опечатки"/>
    <w:rsid w:val="00E73D36"/>
    <w:rPr>
      <w:color w:val="FF0000"/>
      <w:sz w:val="26"/>
    </w:rPr>
  </w:style>
  <w:style w:type="paragraph" w:customStyle="1" w:styleId="afffe">
    <w:name w:val="Переменная часть"/>
    <w:basedOn w:val="afe"/>
    <w:next w:val="a"/>
    <w:rsid w:val="00E73D36"/>
    <w:rPr>
      <w:rFonts w:ascii="Arial" w:hAnsi="Arial" w:cs="Times New Roman"/>
      <w:sz w:val="20"/>
      <w:szCs w:val="20"/>
    </w:rPr>
  </w:style>
  <w:style w:type="paragraph" w:customStyle="1" w:styleId="affff">
    <w:name w:val="Подвал для информации об изменениях"/>
    <w:basedOn w:val="1"/>
    <w:next w:val="a"/>
    <w:rsid w:val="00E73D36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Cambria" w:hAnsi="Cambria"/>
      <w:kern w:val="32"/>
      <w:sz w:val="20"/>
      <w:lang w:val="x-none" w:eastAsia="x-none"/>
    </w:rPr>
  </w:style>
  <w:style w:type="paragraph" w:customStyle="1" w:styleId="affff0">
    <w:name w:val="Подзаголовок для информации об изменениях"/>
    <w:basedOn w:val="affa"/>
    <w:next w:val="a"/>
    <w:rsid w:val="00E73D36"/>
    <w:rPr>
      <w:b/>
      <w:bCs/>
      <w:sz w:val="24"/>
      <w:szCs w:val="24"/>
    </w:rPr>
  </w:style>
  <w:style w:type="paragraph" w:customStyle="1" w:styleId="affff1">
    <w:name w:val="Подчёркнуный текст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e"/>
    <w:next w:val="a"/>
    <w:rsid w:val="00E73D36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f9"/>
    <w:next w:val="a"/>
    <w:rsid w:val="00E73D36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Примечание."/>
    <w:basedOn w:val="af9"/>
    <w:next w:val="a"/>
    <w:rsid w:val="00E73D36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Продолжение ссылки"/>
    <w:rsid w:val="00E73D36"/>
  </w:style>
  <w:style w:type="paragraph" w:customStyle="1" w:styleId="affff6">
    <w:name w:val="Словарная статья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7">
    <w:name w:val="Сравнение редакций"/>
    <w:rsid w:val="00E73D36"/>
    <w:rPr>
      <w:rFonts w:cs="Times New Roman"/>
      <w:b w:val="0"/>
      <w:color w:val="26282F"/>
      <w:sz w:val="26"/>
    </w:rPr>
  </w:style>
  <w:style w:type="character" w:customStyle="1" w:styleId="affff8">
    <w:name w:val="Сравнение редакций. Добавленный фрагмент"/>
    <w:rsid w:val="00E73D3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rsid w:val="00E73D3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b">
    <w:name w:val="Текст в таблице"/>
    <w:basedOn w:val="afff9"/>
    <w:next w:val="a"/>
    <w:rsid w:val="00E73D36"/>
    <w:pPr>
      <w:ind w:firstLine="500"/>
    </w:pPr>
  </w:style>
  <w:style w:type="paragraph" w:customStyle="1" w:styleId="affffc">
    <w:name w:val="Текст ЭР (см. также)"/>
    <w:basedOn w:val="a"/>
    <w:next w:val="a"/>
    <w:rsid w:val="00E73D3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ffffd">
    <w:name w:val="Технический комментарий"/>
    <w:basedOn w:val="a"/>
    <w:next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e">
    <w:name w:val="Утратил силу"/>
    <w:rsid w:val="00E73D36"/>
    <w:rPr>
      <w:rFonts w:cs="Times New Roman"/>
      <w:b w:val="0"/>
      <w:strike/>
      <w:color w:val="666600"/>
      <w:sz w:val="26"/>
    </w:rPr>
  </w:style>
  <w:style w:type="paragraph" w:customStyle="1" w:styleId="afffff">
    <w:name w:val="Формула"/>
    <w:basedOn w:val="a"/>
    <w:next w:val="a"/>
    <w:rsid w:val="00E73D3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AF3E9"/>
      <w:lang w:eastAsia="ru-RU"/>
    </w:rPr>
  </w:style>
  <w:style w:type="paragraph" w:customStyle="1" w:styleId="afffff0">
    <w:name w:val="Центрированный (таблица)"/>
    <w:basedOn w:val="afff9"/>
    <w:next w:val="a"/>
    <w:rsid w:val="00E73D3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73D3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-31">
    <w:name w:val="Светлая сетка - Акцент 31"/>
    <w:basedOn w:val="a"/>
    <w:rsid w:val="00E73D36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51">
    <w:name w:val="Подпись к картинке (5)"/>
    <w:link w:val="510"/>
    <w:locked/>
    <w:rsid w:val="00E73D36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E73D36"/>
    <w:pPr>
      <w:shd w:val="clear" w:color="auto" w:fill="FFFFFF"/>
      <w:spacing w:after="0" w:line="322" w:lineRule="exact"/>
      <w:jc w:val="both"/>
    </w:pPr>
    <w:rPr>
      <w:b/>
      <w:sz w:val="12"/>
      <w:shd w:val="clear" w:color="auto" w:fill="FFFFFF"/>
    </w:rPr>
  </w:style>
  <w:style w:type="character" w:customStyle="1" w:styleId="52">
    <w:name w:val="Сноска (5)"/>
    <w:link w:val="511"/>
    <w:locked/>
    <w:rsid w:val="00E73D36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E73D36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E73D36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211">
    <w:name w:val="Основной текст (21)"/>
    <w:link w:val="2110"/>
    <w:locked/>
    <w:rsid w:val="00E73D36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E73D36"/>
    <w:pPr>
      <w:shd w:val="clear" w:color="auto" w:fill="FFFFFF"/>
      <w:spacing w:after="0"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E73D36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E73D36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paragraph" w:customStyle="1" w:styleId="xl85">
    <w:name w:val="xl8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1">
    <w:name w:val="Знак Знак Знак Знак Знак Знак Знак Знак Знак Знак"/>
    <w:basedOn w:val="a"/>
    <w:rsid w:val="00E73D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Знак12"/>
    <w:rsid w:val="00E73D36"/>
    <w:rPr>
      <w:b/>
      <w:bCs/>
      <w:sz w:val="24"/>
      <w:szCs w:val="24"/>
      <w:lang w:val="ru-RU" w:eastAsia="ru-RU"/>
    </w:rPr>
  </w:style>
  <w:style w:type="paragraph" w:styleId="23">
    <w:name w:val="Body Text Indent 2"/>
    <w:basedOn w:val="a"/>
    <w:link w:val="25"/>
    <w:uiPriority w:val="99"/>
    <w:rsid w:val="00E73D3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3"/>
    <w:uiPriority w:val="99"/>
    <w:rsid w:val="00E73D3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uiPriority w:val="99"/>
    <w:rsid w:val="00E73D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73D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E73D36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rvps698610">
    <w:name w:val="rvps698610"/>
    <w:basedOn w:val="a"/>
    <w:rsid w:val="00E73D36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13">
    <w:name w:val="Абзац списка1"/>
    <w:basedOn w:val="a"/>
    <w:uiPriority w:val="99"/>
    <w:rsid w:val="00E73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1 Знак Знак Знак Знак"/>
    <w:basedOn w:val="a"/>
    <w:rsid w:val="00E73D3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fff2">
    <w:name w:val="Знак"/>
    <w:basedOn w:val="a"/>
    <w:rsid w:val="00E73D36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styleId="afffff3">
    <w:name w:val="FollowedHyperlink"/>
    <w:uiPriority w:val="99"/>
    <w:rsid w:val="00E73D36"/>
    <w:rPr>
      <w:color w:val="800080"/>
      <w:u w:val="single"/>
    </w:rPr>
  </w:style>
  <w:style w:type="paragraph" w:customStyle="1" w:styleId="font5">
    <w:name w:val="font5"/>
    <w:basedOn w:val="a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E73D3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7">
    <w:name w:val="font7"/>
    <w:basedOn w:val="a"/>
    <w:rsid w:val="00E73D36"/>
    <w:pPr>
      <w:spacing w:before="100" w:beforeAutospacing="1" w:after="100" w:afterAutospacing="1" w:line="240" w:lineRule="auto"/>
    </w:pPr>
    <w:rPr>
      <w:rFonts w:ascii="Symbol" w:eastAsia="Times New Roman" w:hAnsi="Symbol" w:cs="Symbol"/>
      <w:sz w:val="20"/>
      <w:szCs w:val="20"/>
      <w:lang w:eastAsia="ru-RU"/>
    </w:rPr>
  </w:style>
  <w:style w:type="paragraph" w:customStyle="1" w:styleId="xl63">
    <w:name w:val="xl63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73D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73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7">
    <w:name w:val="xl97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E73D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Светлая сетка - Акцент 32"/>
    <w:basedOn w:val="a"/>
    <w:rsid w:val="00E73D36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character" w:customStyle="1" w:styleId="WW8Num6z0">
    <w:name w:val="WW8Num6z0"/>
    <w:rsid w:val="00E73D36"/>
    <w:rPr>
      <w:rFonts w:ascii="Symbol" w:hAnsi="Symbol" w:cs="Symbol"/>
      <w:sz w:val="20"/>
      <w:szCs w:val="20"/>
    </w:rPr>
  </w:style>
  <w:style w:type="paragraph" w:styleId="afffff4">
    <w:name w:val="annotation text"/>
    <w:basedOn w:val="a"/>
    <w:link w:val="afffff5"/>
    <w:rsid w:val="00E73D36"/>
    <w:pPr>
      <w:spacing w:after="200" w:line="240" w:lineRule="auto"/>
    </w:pPr>
    <w:rPr>
      <w:rFonts w:ascii="Cambria" w:eastAsia="Calibri" w:hAnsi="Cambria" w:cs="Times New Roman"/>
      <w:sz w:val="24"/>
      <w:szCs w:val="24"/>
      <w:lang w:val="x-none"/>
    </w:rPr>
  </w:style>
  <w:style w:type="character" w:customStyle="1" w:styleId="afffff5">
    <w:name w:val="Текст примечания Знак"/>
    <w:basedOn w:val="a0"/>
    <w:link w:val="afffff4"/>
    <w:rsid w:val="00E73D36"/>
    <w:rPr>
      <w:rFonts w:ascii="Cambria" w:eastAsia="Calibri" w:hAnsi="Cambria" w:cs="Times New Roman"/>
      <w:sz w:val="24"/>
      <w:szCs w:val="24"/>
      <w:lang w:val="x-none"/>
    </w:rPr>
  </w:style>
  <w:style w:type="character" w:customStyle="1" w:styleId="ConsPlusNonformat0">
    <w:name w:val="ConsPlusNonformat Знак"/>
    <w:link w:val="ConsPlusNonformat"/>
    <w:uiPriority w:val="99"/>
    <w:locked/>
    <w:rsid w:val="00E73D36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73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ff6">
    <w:name w:val="annotation subject"/>
    <w:basedOn w:val="afffff4"/>
    <w:next w:val="afffff4"/>
    <w:link w:val="afffff7"/>
    <w:rsid w:val="00E73D36"/>
    <w:rPr>
      <w:b/>
      <w:bCs/>
    </w:rPr>
  </w:style>
  <w:style w:type="character" w:customStyle="1" w:styleId="afffff7">
    <w:name w:val="Тема примечания Знак"/>
    <w:basedOn w:val="afffff5"/>
    <w:link w:val="afffff6"/>
    <w:rsid w:val="00E73D36"/>
    <w:rPr>
      <w:rFonts w:ascii="Cambria" w:eastAsia="Calibri" w:hAnsi="Cambria" w:cs="Times New Roman"/>
      <w:b/>
      <w:bCs/>
      <w:sz w:val="24"/>
      <w:szCs w:val="24"/>
      <w:lang w:val="x-none"/>
    </w:rPr>
  </w:style>
  <w:style w:type="paragraph" w:styleId="14">
    <w:name w:val="toc 1"/>
    <w:basedOn w:val="a"/>
    <w:next w:val="a"/>
    <w:autoRedefine/>
    <w:rsid w:val="00E7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rsid w:val="00E73D36"/>
    <w:pPr>
      <w:spacing w:after="200" w:line="240" w:lineRule="auto"/>
      <w:ind w:left="720"/>
    </w:pPr>
    <w:rPr>
      <w:rFonts w:ascii="Cambria" w:eastAsia="Calibri" w:hAnsi="Cambria" w:cs="Cambria"/>
      <w:sz w:val="24"/>
      <w:szCs w:val="24"/>
    </w:rPr>
  </w:style>
  <w:style w:type="paragraph" w:customStyle="1" w:styleId="15">
    <w:name w:val="Знак1"/>
    <w:basedOn w:val="a"/>
    <w:rsid w:val="00E73D36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ffff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9"/>
    <w:uiPriority w:val="99"/>
    <w:rsid w:val="00E73D36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fffff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ffff8"/>
    <w:uiPriority w:val="99"/>
    <w:rsid w:val="00E73D36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16">
    <w:name w:val="Стиль1"/>
    <w:basedOn w:val="a"/>
    <w:rsid w:val="00E73D36"/>
    <w:pPr>
      <w:spacing w:after="0" w:line="240" w:lineRule="auto"/>
      <w:jc w:val="both"/>
    </w:pPr>
    <w:rPr>
      <w:rFonts w:ascii="Times New Roman" w:eastAsia="Times New Roman" w:hAnsi="Times New Roman" w:cs="Times New Roman"/>
      <w:lang w:val="en-AU"/>
    </w:rPr>
  </w:style>
  <w:style w:type="paragraph" w:customStyle="1" w:styleId="26">
    <w:name w:val="Стиль2"/>
    <w:basedOn w:val="16"/>
    <w:rsid w:val="00E73D36"/>
    <w:pPr>
      <w:jc w:val="right"/>
    </w:pPr>
    <w:rPr>
      <w:sz w:val="26"/>
      <w:szCs w:val="26"/>
    </w:rPr>
  </w:style>
  <w:style w:type="character" w:customStyle="1" w:styleId="afffffa">
    <w:name w:val="Знак Знак"/>
    <w:locked/>
    <w:rsid w:val="00E73D36"/>
    <w:rPr>
      <w:rFonts w:ascii="Tahoma" w:hAnsi="Tahoma" w:cs="Tahoma"/>
      <w:sz w:val="16"/>
      <w:szCs w:val="16"/>
      <w:lang w:val="en-AU" w:eastAsia="en-US"/>
    </w:rPr>
  </w:style>
  <w:style w:type="paragraph" w:styleId="afffffb">
    <w:name w:val="List"/>
    <w:basedOn w:val="a"/>
    <w:rsid w:val="00E73D3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1">
    <w:name w:val="Основной текст (11)"/>
    <w:link w:val="1110"/>
    <w:locked/>
    <w:rsid w:val="00E73D36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E73D36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E73D36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E73D36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afffffc">
    <w:name w:val="Основной текст + Полужирный"/>
    <w:rsid w:val="00E73D36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E73D36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E73D36"/>
    <w:pPr>
      <w:shd w:val="clear" w:color="auto" w:fill="FFFFFF"/>
      <w:spacing w:after="0"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fffd">
    <w:name w:val="Колонтитул"/>
    <w:link w:val="17"/>
    <w:locked/>
    <w:rsid w:val="00E73D36"/>
    <w:rPr>
      <w:shd w:val="clear" w:color="auto" w:fill="FFFFFF"/>
    </w:rPr>
  </w:style>
  <w:style w:type="paragraph" w:customStyle="1" w:styleId="17">
    <w:name w:val="Колонтитул1"/>
    <w:basedOn w:val="a"/>
    <w:link w:val="afffffd"/>
    <w:rsid w:val="00E73D36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E73D36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E73D36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E73D36"/>
    <w:pPr>
      <w:shd w:val="clear" w:color="auto" w:fill="FFFFFF"/>
      <w:spacing w:after="0" w:line="240" w:lineRule="atLeast"/>
    </w:pPr>
    <w:rPr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locked/>
    <w:rsid w:val="00E73D36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E73D36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locked/>
    <w:rsid w:val="00E73D36"/>
    <w:rPr>
      <w:shd w:val="clear" w:color="auto" w:fill="FFFFFF"/>
    </w:rPr>
  </w:style>
  <w:style w:type="paragraph" w:customStyle="1" w:styleId="512">
    <w:name w:val="Заголовок №51"/>
    <w:basedOn w:val="a"/>
    <w:link w:val="53"/>
    <w:rsid w:val="00E73D36"/>
    <w:pPr>
      <w:shd w:val="clear" w:color="auto" w:fill="FFFFFF"/>
      <w:spacing w:before="240" w:after="240" w:line="240" w:lineRule="atLeast"/>
      <w:outlineLvl w:val="4"/>
    </w:pPr>
    <w:rPr>
      <w:shd w:val="clear" w:color="auto" w:fill="FFFFFF"/>
    </w:rPr>
  </w:style>
  <w:style w:type="character" w:customStyle="1" w:styleId="38">
    <w:name w:val="Основной текст (38)"/>
    <w:link w:val="381"/>
    <w:locked/>
    <w:rsid w:val="00E73D36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E73D36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E73D36"/>
    <w:pPr>
      <w:shd w:val="clear" w:color="auto" w:fill="FFFFFF"/>
      <w:spacing w:after="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E73D36"/>
    <w:pPr>
      <w:shd w:val="clear" w:color="auto" w:fill="FFFFFF"/>
      <w:spacing w:after="0"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E73D36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E73D36"/>
    <w:pPr>
      <w:shd w:val="clear" w:color="auto" w:fill="FFFFFF"/>
      <w:spacing w:after="0"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E73D36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E73D36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E73D36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E73D36"/>
    <w:pPr>
      <w:shd w:val="clear" w:color="auto" w:fill="FFFFFF"/>
      <w:spacing w:after="0"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E73D36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E73D36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E73D36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e">
    <w:name w:val="Сноска"/>
    <w:link w:val="18"/>
    <w:locked/>
    <w:rsid w:val="00E73D36"/>
    <w:rPr>
      <w:sz w:val="16"/>
      <w:szCs w:val="16"/>
      <w:shd w:val="clear" w:color="auto" w:fill="FFFFFF"/>
    </w:rPr>
  </w:style>
  <w:style w:type="paragraph" w:customStyle="1" w:styleId="18">
    <w:name w:val="Сноска1"/>
    <w:basedOn w:val="a"/>
    <w:link w:val="afffffe"/>
    <w:rsid w:val="00E73D36"/>
    <w:pPr>
      <w:shd w:val="clear" w:color="auto" w:fill="FFFFFF"/>
      <w:spacing w:after="0" w:line="427" w:lineRule="exact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E73D36"/>
  </w:style>
  <w:style w:type="character" w:customStyle="1" w:styleId="affffff">
    <w:name w:val="Подпись к таблице"/>
    <w:link w:val="1a"/>
    <w:locked/>
    <w:rsid w:val="00E73D36"/>
    <w:rPr>
      <w:b/>
      <w:bCs/>
      <w:sz w:val="18"/>
      <w:szCs w:val="18"/>
      <w:shd w:val="clear" w:color="auto" w:fill="FFFFFF"/>
    </w:rPr>
  </w:style>
  <w:style w:type="paragraph" w:customStyle="1" w:styleId="1a">
    <w:name w:val="Подпись к таблице1"/>
    <w:basedOn w:val="a"/>
    <w:link w:val="affffff"/>
    <w:rsid w:val="00E73D36"/>
    <w:pPr>
      <w:shd w:val="clear" w:color="auto" w:fill="FFFFFF"/>
      <w:spacing w:after="0"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E73D36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E73D36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E73D36"/>
    <w:pPr>
      <w:shd w:val="clear" w:color="auto" w:fill="FFFFFF"/>
      <w:spacing w:after="0"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E73D36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E73D36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E73D36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E73D36"/>
    <w:pPr>
      <w:shd w:val="clear" w:color="auto" w:fill="FFFFFF"/>
      <w:spacing w:after="0"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E73D36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E73D36"/>
    <w:pPr>
      <w:shd w:val="clear" w:color="auto" w:fill="FFFFFF"/>
      <w:spacing w:after="0"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E73D36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E73D36"/>
    <w:pPr>
      <w:shd w:val="clear" w:color="auto" w:fill="FFFFFF"/>
      <w:spacing w:before="2400" w:after="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E73D36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E73D36"/>
    <w:pPr>
      <w:shd w:val="clear" w:color="auto" w:fill="FFFFFF"/>
      <w:spacing w:after="0"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E73D36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E73D36"/>
    <w:pPr>
      <w:shd w:val="clear" w:color="auto" w:fill="FFFFFF"/>
      <w:spacing w:after="0"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ffff0">
    <w:name w:val="Рассылка"/>
    <w:basedOn w:val="a"/>
    <w:rsid w:val="00E73D36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2">
    <w:name w:val="Основной текст (10)"/>
    <w:link w:val="1010"/>
    <w:locked/>
    <w:rsid w:val="00E73D36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E73D36"/>
    <w:pPr>
      <w:shd w:val="clear" w:color="auto" w:fill="FFFFFF"/>
      <w:spacing w:after="0"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E73D36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0">
    <w:name w:val="Абзац списка Знак"/>
    <w:link w:val="af"/>
    <w:locked/>
    <w:rsid w:val="00E73D36"/>
    <w:rPr>
      <w:rFonts w:ascii="Calibri" w:eastAsia="Calibri" w:hAnsi="Calibri" w:cs="Calibri"/>
      <w:lang w:eastAsia="zh-CN"/>
    </w:rPr>
  </w:style>
  <w:style w:type="paragraph" w:customStyle="1" w:styleId="BodyTextKeep">
    <w:name w:val="Body Text Keep"/>
    <w:basedOn w:val="af3"/>
    <w:next w:val="af3"/>
    <w:link w:val="BodyTextKeepChar"/>
    <w:rsid w:val="00E73D36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E73D36"/>
    <w:rPr>
      <w:rFonts w:ascii="Times New Roman" w:eastAsia="Times New Roman" w:hAnsi="Times New Roman" w:cs="Times New Roman"/>
      <w:spacing w:val="-5"/>
      <w:sz w:val="24"/>
      <w:szCs w:val="20"/>
      <w:lang w:val="x-none"/>
    </w:rPr>
  </w:style>
  <w:style w:type="paragraph" w:customStyle="1" w:styleId="Stylefortableheading">
    <w:name w:val="Style for table heading"/>
    <w:basedOn w:val="a"/>
    <w:rsid w:val="00E73D36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tylefortabletext">
    <w:name w:val="Style for table text"/>
    <w:basedOn w:val="a"/>
    <w:rsid w:val="00E73D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73D3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b">
    <w:name w:val="Знак Знак1 Знак"/>
    <w:basedOn w:val="a"/>
    <w:rsid w:val="00E73D3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DocList">
    <w:name w:val="ConsPlusDocList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Стиль3"/>
    <w:basedOn w:val="23"/>
    <w:rsid w:val="00E73D36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customStyle="1" w:styleId="1c">
    <w:name w:val="1Тема"/>
    <w:basedOn w:val="a"/>
    <w:rsid w:val="00E73D36"/>
    <w:pPr>
      <w:spacing w:after="120" w:line="240" w:lineRule="auto"/>
    </w:pPr>
    <w:rPr>
      <w:rFonts w:ascii="Georgia" w:eastAsia="Times New Roman" w:hAnsi="Georgia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73D36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3D3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3D3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73D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E73D3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E73D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E73D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3D36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E73D36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E73D36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73D3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E73D36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E73D3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E73D3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73D3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73D36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E73D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E73D36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E7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73D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73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73D3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73D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73D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73D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E73D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E73D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E73D36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E73D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E73D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E73D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E73D3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E73D36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E73D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ragraph">
    <w:name w:val="paragraph"/>
    <w:rsid w:val="00E73D36"/>
    <w:rPr>
      <w:rFonts w:cs="Times New Roman"/>
    </w:rPr>
  </w:style>
  <w:style w:type="character" w:customStyle="1" w:styleId="affffff1">
    <w:name w:val="Основной шрифт"/>
    <w:rsid w:val="00E73D36"/>
  </w:style>
  <w:style w:type="paragraph" w:customStyle="1" w:styleId="ed">
    <w:name w:val="дeсновdой те"/>
    <w:basedOn w:val="a"/>
    <w:rsid w:val="00E73D36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ff2">
    <w:name w:val="Табличный"/>
    <w:basedOn w:val="a"/>
    <w:rsid w:val="00E73D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ffffff3">
    <w:name w:val="Strong"/>
    <w:qFormat/>
    <w:rsid w:val="00E73D36"/>
    <w:rPr>
      <w:b/>
    </w:rPr>
  </w:style>
  <w:style w:type="character" w:customStyle="1" w:styleId="HTMLMarkup">
    <w:name w:val="HTML Markup"/>
    <w:rsid w:val="00E73D36"/>
    <w:rPr>
      <w:vanish/>
      <w:color w:val="FF0000"/>
    </w:rPr>
  </w:style>
  <w:style w:type="paragraph" w:customStyle="1" w:styleId="Blockquote">
    <w:name w:val="Blockquote"/>
    <w:basedOn w:val="a"/>
    <w:rsid w:val="00E73D36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ffff4">
    <w:name w:val="Title"/>
    <w:basedOn w:val="a"/>
    <w:link w:val="affffff5"/>
    <w:uiPriority w:val="99"/>
    <w:qFormat/>
    <w:rsid w:val="00E73D36"/>
    <w:pPr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affffff5">
    <w:name w:val="Название Знак"/>
    <w:basedOn w:val="a0"/>
    <w:link w:val="affffff4"/>
    <w:uiPriority w:val="99"/>
    <w:rsid w:val="00E73D36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paragraph" w:styleId="27">
    <w:name w:val="List Bullet 2"/>
    <w:basedOn w:val="a"/>
    <w:autoRedefine/>
    <w:rsid w:val="00E73D36"/>
    <w:pPr>
      <w:spacing w:after="0" w:line="240" w:lineRule="auto"/>
      <w:ind w:left="566" w:firstLine="285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E73D36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E73D36"/>
    <w:rPr>
      <w:rFonts w:ascii="Times New Roman" w:eastAsia="Times New Roman" w:hAnsi="Times New Roman" w:cs="Times New Roman"/>
      <w:b/>
      <w:caps/>
      <w:snapToGrid w:val="0"/>
      <w:sz w:val="24"/>
      <w:szCs w:val="20"/>
      <w:lang w:val="x-none" w:eastAsia="x-none"/>
    </w:rPr>
  </w:style>
  <w:style w:type="paragraph" w:styleId="affffff6">
    <w:name w:val="Document Map"/>
    <w:basedOn w:val="a"/>
    <w:link w:val="affffff7"/>
    <w:uiPriority w:val="99"/>
    <w:rsid w:val="00E73D36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napToGrid w:val="0"/>
      <w:sz w:val="20"/>
      <w:szCs w:val="20"/>
      <w:lang w:val="x-none" w:eastAsia="x-none"/>
    </w:rPr>
  </w:style>
  <w:style w:type="character" w:customStyle="1" w:styleId="affffff7">
    <w:name w:val="Схема документа Знак"/>
    <w:basedOn w:val="a0"/>
    <w:link w:val="affffff6"/>
    <w:uiPriority w:val="99"/>
    <w:rsid w:val="00E73D3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val="x-none" w:eastAsia="x-none"/>
    </w:rPr>
  </w:style>
  <w:style w:type="paragraph" w:customStyle="1" w:styleId="1d">
    <w:name w:val="Знак Знак Знак1 Знак"/>
    <w:basedOn w:val="a"/>
    <w:autoRedefine/>
    <w:rsid w:val="00E73D36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text">
    <w:name w:val="text"/>
    <w:rsid w:val="00E73D36"/>
  </w:style>
  <w:style w:type="character" w:customStyle="1" w:styleId="220">
    <w:name w:val="Знак Знак22"/>
    <w:locked/>
    <w:rsid w:val="00E73D36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E73D36"/>
    <w:rPr>
      <w:sz w:val="28"/>
      <w:lang w:val="ru-RU" w:eastAsia="ru-RU" w:bidi="ar-SA"/>
    </w:rPr>
  </w:style>
  <w:style w:type="character" w:customStyle="1" w:styleId="202">
    <w:name w:val="Знак Знак20"/>
    <w:locked/>
    <w:rsid w:val="00E73D36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E73D36"/>
    <w:rPr>
      <w:sz w:val="24"/>
      <w:lang w:val="ru-RU" w:eastAsia="ru-RU" w:bidi="ar-SA"/>
    </w:rPr>
  </w:style>
  <w:style w:type="character" w:customStyle="1" w:styleId="182">
    <w:name w:val="Знак Знак18"/>
    <w:locked/>
    <w:rsid w:val="00E73D36"/>
    <w:rPr>
      <w:sz w:val="24"/>
      <w:lang w:val="ru-RU" w:eastAsia="ru-RU" w:bidi="ar-SA"/>
    </w:rPr>
  </w:style>
  <w:style w:type="character" w:customStyle="1" w:styleId="170">
    <w:name w:val="Знак Знак17"/>
    <w:locked/>
    <w:rsid w:val="00E73D36"/>
    <w:rPr>
      <w:sz w:val="24"/>
      <w:lang w:val="ru-RU" w:eastAsia="ru-RU" w:bidi="ar-SA"/>
    </w:rPr>
  </w:style>
  <w:style w:type="character" w:customStyle="1" w:styleId="160">
    <w:name w:val="Знак Знак16"/>
    <w:locked/>
    <w:rsid w:val="00E73D36"/>
    <w:rPr>
      <w:sz w:val="24"/>
      <w:lang w:val="ru-RU" w:eastAsia="ru-RU" w:bidi="ar-SA"/>
    </w:rPr>
  </w:style>
  <w:style w:type="character" w:customStyle="1" w:styleId="150">
    <w:name w:val="Знак Знак15"/>
    <w:locked/>
    <w:rsid w:val="00E73D36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E73D36"/>
    <w:rPr>
      <w:sz w:val="24"/>
      <w:lang w:val="ru-RU" w:eastAsia="ru-RU" w:bidi="ar-SA"/>
    </w:rPr>
  </w:style>
  <w:style w:type="character" w:customStyle="1" w:styleId="132">
    <w:name w:val="Знак Знак13"/>
    <w:locked/>
    <w:rsid w:val="00E73D36"/>
    <w:rPr>
      <w:sz w:val="28"/>
      <w:lang w:val="ru-RU" w:eastAsia="ru-RU" w:bidi="ar-SA"/>
    </w:rPr>
  </w:style>
  <w:style w:type="character" w:customStyle="1" w:styleId="112">
    <w:name w:val="Знак Знак11"/>
    <w:locked/>
    <w:rsid w:val="00E73D36"/>
    <w:rPr>
      <w:lang w:val="ru-RU" w:eastAsia="ru-RU" w:bidi="ar-SA"/>
    </w:rPr>
  </w:style>
  <w:style w:type="character" w:customStyle="1" w:styleId="103">
    <w:name w:val="Знак Знак10"/>
    <w:locked/>
    <w:rsid w:val="00E73D36"/>
    <w:rPr>
      <w:lang w:val="ru-RU" w:eastAsia="ru-RU" w:bidi="ar-SA"/>
    </w:rPr>
  </w:style>
  <w:style w:type="character" w:customStyle="1" w:styleId="36">
    <w:name w:val="Знак Знак3"/>
    <w:locked/>
    <w:rsid w:val="00E73D36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E73D36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8">
    <w:name w:val="Знак Знак2"/>
    <w:locked/>
    <w:rsid w:val="00E73D36"/>
    <w:rPr>
      <w:b/>
      <w:snapToGrid w:val="0"/>
      <w:sz w:val="28"/>
      <w:lang w:val="ru-RU" w:eastAsia="ru-RU" w:bidi="ar-SA"/>
    </w:rPr>
  </w:style>
  <w:style w:type="character" w:customStyle="1" w:styleId="1e">
    <w:name w:val="Знак Знак1"/>
    <w:locked/>
    <w:rsid w:val="00E73D36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E73D36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E73D36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E73D36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E73D36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">
    <w:name w:val="Знак Знак Знак Знак Знак Знак Знак Знак Знак Знак1"/>
    <w:basedOn w:val="a"/>
    <w:rsid w:val="00E73D3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31cxspmiddle">
    <w:name w:val="-31cxspmiddle"/>
    <w:basedOn w:val="a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1cxsplast">
    <w:name w:val="-31cxsplast"/>
    <w:basedOn w:val="a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8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9"/>
    <w:uiPriority w:val="99"/>
    <w:qFormat/>
    <w:rsid w:val="00E73D36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character" w:customStyle="1" w:styleId="affffff9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8"/>
    <w:uiPriority w:val="99"/>
    <w:rsid w:val="00E73D36"/>
    <w:rPr>
      <w:rFonts w:ascii="Times New Roman CYR" w:eastAsia="Calibri" w:hAnsi="Times New Roman CYR" w:cs="Times New Roman"/>
      <w:b/>
      <w:bCs/>
      <w:i/>
      <w:iCs/>
      <w:sz w:val="28"/>
      <w:szCs w:val="28"/>
      <w:lang w:val="x-none"/>
    </w:rPr>
  </w:style>
  <w:style w:type="paragraph" w:customStyle="1" w:styleId="ListParagraph1">
    <w:name w:val="List Paragraph1"/>
    <w:basedOn w:val="a"/>
    <w:rsid w:val="00E73D36"/>
    <w:pPr>
      <w:spacing w:after="0" w:line="240" w:lineRule="auto"/>
      <w:ind w:left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toc 2"/>
    <w:basedOn w:val="a"/>
    <w:next w:val="a"/>
    <w:autoRedefine/>
    <w:rsid w:val="00E73D3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rsid w:val="00E73D36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Times New Roman" w:hAnsi="Calibri" w:cs="Calibri"/>
    </w:rPr>
  </w:style>
  <w:style w:type="paragraph" w:styleId="44">
    <w:name w:val="toc 4"/>
    <w:basedOn w:val="a"/>
    <w:next w:val="a"/>
    <w:autoRedefine/>
    <w:rsid w:val="00E73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6">
    <w:name w:val="toc 5"/>
    <w:basedOn w:val="a"/>
    <w:next w:val="a"/>
    <w:autoRedefine/>
    <w:rsid w:val="00E73D3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toc 6"/>
    <w:basedOn w:val="a"/>
    <w:next w:val="a"/>
    <w:autoRedefine/>
    <w:rsid w:val="00E73D3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3">
    <w:name w:val="toc 7"/>
    <w:basedOn w:val="a"/>
    <w:next w:val="a"/>
    <w:autoRedefine/>
    <w:rsid w:val="00E73D3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toc 8"/>
    <w:basedOn w:val="a"/>
    <w:next w:val="a"/>
    <w:autoRedefine/>
    <w:rsid w:val="00E73D3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3">
    <w:name w:val="toc 9"/>
    <w:basedOn w:val="a"/>
    <w:next w:val="a"/>
    <w:autoRedefine/>
    <w:rsid w:val="00E73D3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E73D36"/>
    <w:rPr>
      <w:rFonts w:ascii="Cambria" w:hAnsi="Cambria" w:cs="Times New Roman"/>
      <w:sz w:val="24"/>
      <w:szCs w:val="24"/>
    </w:rPr>
  </w:style>
  <w:style w:type="character" w:customStyle="1" w:styleId="1f0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E73D36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a"/>
    <w:locked/>
    <w:rsid w:val="00E73D36"/>
    <w:rPr>
      <w:sz w:val="24"/>
    </w:rPr>
  </w:style>
  <w:style w:type="paragraph" w:customStyle="1" w:styleId="2a">
    <w:name w:val="Абзац списка2"/>
    <w:basedOn w:val="a"/>
    <w:link w:val="ListParagraphChar"/>
    <w:rsid w:val="00E73D36"/>
    <w:pPr>
      <w:spacing w:after="0" w:line="240" w:lineRule="auto"/>
      <w:ind w:left="720"/>
      <w:contextualSpacing/>
    </w:pPr>
    <w:rPr>
      <w:sz w:val="24"/>
    </w:rPr>
  </w:style>
  <w:style w:type="character" w:styleId="affffffa">
    <w:name w:val="footnote reference"/>
    <w:rsid w:val="00E73D36"/>
    <w:rPr>
      <w:rFonts w:cs="Times New Roman"/>
      <w:vertAlign w:val="superscript"/>
    </w:rPr>
  </w:style>
  <w:style w:type="character" w:styleId="affffffb">
    <w:name w:val="annotation reference"/>
    <w:rsid w:val="00E73D36"/>
    <w:rPr>
      <w:rFonts w:cs="Times New Roman"/>
      <w:sz w:val="18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E73D36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E73D3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Абзац списка21"/>
    <w:basedOn w:val="a"/>
    <w:rsid w:val="00E73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Revision"/>
    <w:hidden/>
    <w:uiPriority w:val="99"/>
    <w:semiHidden/>
    <w:rsid w:val="00E7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E73D36"/>
  </w:style>
  <w:style w:type="paragraph" w:styleId="affffffd">
    <w:name w:val="endnote text"/>
    <w:basedOn w:val="a"/>
    <w:link w:val="affffffe"/>
    <w:uiPriority w:val="99"/>
    <w:unhideWhenUsed/>
    <w:rsid w:val="00E7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e">
    <w:name w:val="Текст концевой сноски Знак"/>
    <w:basedOn w:val="a0"/>
    <w:link w:val="affffffd"/>
    <w:uiPriority w:val="99"/>
    <w:rsid w:val="00E73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Body Text 2"/>
    <w:basedOn w:val="a"/>
    <w:link w:val="2c"/>
    <w:uiPriority w:val="99"/>
    <w:unhideWhenUsed/>
    <w:rsid w:val="00E73D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73D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">
    <w:name w:val="Plain Text"/>
    <w:basedOn w:val="a"/>
    <w:link w:val="afffffff0"/>
    <w:uiPriority w:val="99"/>
    <w:unhideWhenUsed/>
    <w:rsid w:val="00E73D3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ff0">
    <w:name w:val="Текст Знак"/>
    <w:basedOn w:val="a0"/>
    <w:link w:val="afffffff"/>
    <w:uiPriority w:val="99"/>
    <w:rsid w:val="00E73D3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fffff1">
    <w:name w:val="Без интервала Знак"/>
    <w:link w:val="afffffff2"/>
    <w:uiPriority w:val="99"/>
    <w:locked/>
    <w:rsid w:val="00E73D36"/>
    <w:rPr>
      <w:rFonts w:ascii="Calibri" w:hAnsi="Calibri" w:cs="Calibri"/>
    </w:rPr>
  </w:style>
  <w:style w:type="paragraph" w:styleId="afffffff2">
    <w:name w:val="No Spacing"/>
    <w:link w:val="afffffff1"/>
    <w:uiPriority w:val="99"/>
    <w:qFormat/>
    <w:rsid w:val="00E73D36"/>
    <w:pPr>
      <w:spacing w:after="0" w:line="240" w:lineRule="auto"/>
    </w:pPr>
    <w:rPr>
      <w:rFonts w:ascii="Calibri" w:hAnsi="Calibri" w:cs="Calibri"/>
    </w:rPr>
  </w:style>
  <w:style w:type="paragraph" w:styleId="2d">
    <w:name w:val="Quote"/>
    <w:basedOn w:val="a"/>
    <w:next w:val="a"/>
    <w:link w:val="2e"/>
    <w:uiPriority w:val="99"/>
    <w:qFormat/>
    <w:rsid w:val="00E73D36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e">
    <w:name w:val="Цитата 2 Знак"/>
    <w:basedOn w:val="a0"/>
    <w:link w:val="2d"/>
    <w:uiPriority w:val="99"/>
    <w:rsid w:val="00E73D36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fffff3">
    <w:name w:val="Intense Quote"/>
    <w:basedOn w:val="a"/>
    <w:next w:val="a"/>
    <w:link w:val="afffffff4"/>
    <w:uiPriority w:val="99"/>
    <w:qFormat/>
    <w:rsid w:val="00E73D3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fffff4">
    <w:name w:val="Выделенная цитата Знак"/>
    <w:basedOn w:val="a0"/>
    <w:link w:val="afffffff3"/>
    <w:uiPriority w:val="99"/>
    <w:rsid w:val="00E73D36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QuoteChar">
    <w:name w:val="Quote Char"/>
    <w:link w:val="214"/>
    <w:uiPriority w:val="99"/>
    <w:locked/>
    <w:rsid w:val="00E73D36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E73D3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f2"/>
    <w:uiPriority w:val="99"/>
    <w:locked/>
    <w:rsid w:val="00E73D36"/>
    <w:rPr>
      <w:b/>
      <w:i/>
      <w:color w:val="4F81BD"/>
    </w:rPr>
  </w:style>
  <w:style w:type="paragraph" w:customStyle="1" w:styleId="1f2">
    <w:name w:val="Выделенная цитата1"/>
    <w:basedOn w:val="a"/>
    <w:next w:val="a"/>
    <w:link w:val="IntenseQuoteChar"/>
    <w:uiPriority w:val="99"/>
    <w:rsid w:val="00E73D3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pj">
    <w:name w:val="pj"/>
    <w:basedOn w:val="a"/>
    <w:uiPriority w:val="99"/>
    <w:rsid w:val="00E7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f5">
    <w:name w:val="Основной текст_"/>
    <w:link w:val="1f3"/>
    <w:locked/>
    <w:rsid w:val="00E73D36"/>
    <w:rPr>
      <w:sz w:val="29"/>
      <w:szCs w:val="29"/>
      <w:shd w:val="clear" w:color="auto" w:fill="FFFFFF"/>
    </w:rPr>
  </w:style>
  <w:style w:type="paragraph" w:customStyle="1" w:styleId="1f3">
    <w:name w:val="Основной текст1"/>
    <w:basedOn w:val="a"/>
    <w:link w:val="afffffff5"/>
    <w:rsid w:val="00E73D36"/>
    <w:pPr>
      <w:shd w:val="clear" w:color="auto" w:fill="FFFFFF"/>
      <w:spacing w:before="300" w:after="0" w:line="317" w:lineRule="exact"/>
      <w:jc w:val="both"/>
    </w:pPr>
    <w:rPr>
      <w:sz w:val="29"/>
      <w:szCs w:val="29"/>
    </w:rPr>
  </w:style>
  <w:style w:type="character" w:customStyle="1" w:styleId="apple-converted-space">
    <w:name w:val="apple-converted-space"/>
    <w:rsid w:val="00E73D36"/>
  </w:style>
  <w:style w:type="character" w:customStyle="1" w:styleId="sub">
    <w:name w:val="sub"/>
    <w:rsid w:val="00E73D36"/>
  </w:style>
  <w:style w:type="paragraph" w:customStyle="1" w:styleId="afffffff6">
    <w:name w:val="Таб_текст"/>
    <w:basedOn w:val="afffffff2"/>
    <w:link w:val="afffffff7"/>
    <w:qFormat/>
    <w:rsid w:val="00E73D36"/>
    <w:rPr>
      <w:rFonts w:ascii="Cambria" w:hAnsi="Cambria" w:cs="Times New Roman"/>
      <w:sz w:val="24"/>
      <w:lang w:val="x-none" w:eastAsia="x-none"/>
    </w:rPr>
  </w:style>
  <w:style w:type="character" w:customStyle="1" w:styleId="afffffff7">
    <w:name w:val="Таб_текст Знак"/>
    <w:link w:val="afffffff6"/>
    <w:rsid w:val="00E73D36"/>
    <w:rPr>
      <w:rFonts w:ascii="Cambria" w:hAnsi="Cambria" w:cs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mup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5009-0EAC-4DF9-9658-E8DCCDCE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3660</Words>
  <Characters>20865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Кишкина</dc:creator>
  <cp:lastModifiedBy>Наталья</cp:lastModifiedBy>
  <cp:revision>5</cp:revision>
  <cp:lastPrinted>2018-12-18T09:54:00Z</cp:lastPrinted>
  <dcterms:created xsi:type="dcterms:W3CDTF">2018-12-21T08:15:00Z</dcterms:created>
  <dcterms:modified xsi:type="dcterms:W3CDTF">2018-12-21T08:56:00Z</dcterms:modified>
</cp:coreProperties>
</file>