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BB" w:rsidRPr="00821FE1" w:rsidRDefault="00FA48BB" w:rsidP="00FA48BB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FA48BB" w:rsidRPr="00821FE1" w:rsidRDefault="00FA48BB" w:rsidP="00FA48BB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>Председатель КУИ Администрации</w:t>
      </w:r>
    </w:p>
    <w:p w:rsidR="00FA48BB" w:rsidRPr="00821FE1" w:rsidRDefault="00FA48BB" w:rsidP="00FA48BB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 </w:t>
      </w:r>
      <w:proofErr w:type="spellStart"/>
      <w:r w:rsidRPr="00821FE1">
        <w:rPr>
          <w:sz w:val="28"/>
          <w:szCs w:val="28"/>
        </w:rPr>
        <w:t>Белокалитвинского</w:t>
      </w:r>
      <w:proofErr w:type="spellEnd"/>
      <w:r w:rsidRPr="00821FE1">
        <w:rPr>
          <w:sz w:val="28"/>
          <w:szCs w:val="28"/>
        </w:rPr>
        <w:t xml:space="preserve"> района</w:t>
      </w:r>
    </w:p>
    <w:p w:rsidR="00FA48BB" w:rsidRPr="00FA48BB" w:rsidRDefault="00FA48BB" w:rsidP="00FA48BB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__________ С.А. </w:t>
      </w:r>
      <w:proofErr w:type="spellStart"/>
      <w:r w:rsidRPr="00821FE1">
        <w:rPr>
          <w:sz w:val="28"/>
          <w:szCs w:val="28"/>
        </w:rPr>
        <w:t>Севостьянов</w:t>
      </w:r>
      <w:proofErr w:type="spellEnd"/>
    </w:p>
    <w:p w:rsidR="00FA48BB" w:rsidRDefault="00FA48BB"/>
    <w:p w:rsidR="00852426" w:rsidRPr="00FA48BB" w:rsidRDefault="00852426" w:rsidP="00DB1F2A">
      <w:pPr>
        <w:jc w:val="center"/>
        <w:rPr>
          <w:b/>
          <w:bCs/>
          <w:sz w:val="28"/>
          <w:szCs w:val="28"/>
        </w:rPr>
      </w:pPr>
      <w:r w:rsidRPr="00FA48BB">
        <w:rPr>
          <w:b/>
          <w:bCs/>
          <w:sz w:val="28"/>
          <w:szCs w:val="28"/>
        </w:rPr>
        <w:t>Информационное сообщение Комитета по управлению имуществом</w:t>
      </w:r>
    </w:p>
    <w:p w:rsidR="00852426" w:rsidRPr="00FA48BB" w:rsidRDefault="00852426" w:rsidP="00D50A05">
      <w:pPr>
        <w:jc w:val="center"/>
        <w:rPr>
          <w:b/>
          <w:sz w:val="28"/>
          <w:szCs w:val="28"/>
        </w:rPr>
      </w:pPr>
      <w:r w:rsidRPr="00FA48BB">
        <w:rPr>
          <w:b/>
          <w:bCs/>
          <w:sz w:val="28"/>
          <w:szCs w:val="28"/>
        </w:rPr>
        <w:t xml:space="preserve">Администрации </w:t>
      </w:r>
      <w:proofErr w:type="spellStart"/>
      <w:r w:rsidRPr="00FA48BB">
        <w:rPr>
          <w:b/>
          <w:bCs/>
          <w:sz w:val="28"/>
          <w:szCs w:val="28"/>
        </w:rPr>
        <w:t>Белокалитвинского</w:t>
      </w:r>
      <w:proofErr w:type="spellEnd"/>
      <w:r w:rsidRPr="00FA48BB">
        <w:rPr>
          <w:b/>
          <w:bCs/>
          <w:sz w:val="28"/>
          <w:szCs w:val="28"/>
        </w:rPr>
        <w:t xml:space="preserve"> района</w:t>
      </w:r>
      <w:r w:rsidR="00B13525" w:rsidRPr="00FA48BB">
        <w:rPr>
          <w:b/>
          <w:bCs/>
          <w:sz w:val="28"/>
          <w:szCs w:val="28"/>
        </w:rPr>
        <w:t>.</w:t>
      </w:r>
    </w:p>
    <w:p w:rsidR="00852426" w:rsidRDefault="00852426" w:rsidP="00D9277F">
      <w:pPr>
        <w:jc w:val="both"/>
      </w:pPr>
    </w:p>
    <w:p w:rsidR="00852426" w:rsidRPr="00B13525" w:rsidRDefault="00852426" w:rsidP="0005406C">
      <w:pPr>
        <w:suppressLineNumbers/>
        <w:suppressAutoHyphens/>
        <w:ind w:firstLine="284"/>
        <w:jc w:val="both"/>
        <w:rPr>
          <w:bCs/>
          <w:sz w:val="24"/>
          <w:szCs w:val="24"/>
        </w:rPr>
      </w:pPr>
      <w:proofErr w:type="gramStart"/>
      <w:r w:rsidRPr="00B13525">
        <w:rPr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B13525">
        <w:rPr>
          <w:sz w:val="24"/>
          <w:szCs w:val="24"/>
        </w:rPr>
        <w:t>Белокалитвинского</w:t>
      </w:r>
      <w:proofErr w:type="spellEnd"/>
      <w:r w:rsidRPr="00B13525">
        <w:rPr>
          <w:sz w:val="24"/>
          <w:szCs w:val="24"/>
        </w:rPr>
        <w:t xml:space="preserve"> района</w:t>
      </w:r>
      <w:r w:rsidR="00B908F6">
        <w:rPr>
          <w:sz w:val="24"/>
          <w:szCs w:val="24"/>
        </w:rPr>
        <w:t xml:space="preserve"> (далее именуемый Продавец)</w:t>
      </w:r>
      <w:r w:rsidR="00B908F6" w:rsidRPr="00B908F6">
        <w:rPr>
          <w:sz w:val="24"/>
        </w:rPr>
        <w:t xml:space="preserve"> </w:t>
      </w:r>
      <w:r w:rsidR="00B908F6">
        <w:rPr>
          <w:sz w:val="24"/>
        </w:rPr>
        <w:t xml:space="preserve">на основании постановления Администрации </w:t>
      </w:r>
      <w:proofErr w:type="spellStart"/>
      <w:r w:rsidR="00FA48BB">
        <w:rPr>
          <w:sz w:val="24"/>
        </w:rPr>
        <w:t>Белокалитвинского</w:t>
      </w:r>
      <w:proofErr w:type="spellEnd"/>
      <w:r w:rsidR="00FA48BB">
        <w:rPr>
          <w:sz w:val="24"/>
        </w:rPr>
        <w:t xml:space="preserve"> района от 27.04.2020</w:t>
      </w:r>
      <w:r w:rsidR="00B908F6">
        <w:rPr>
          <w:sz w:val="24"/>
        </w:rPr>
        <w:t xml:space="preserve"> № </w:t>
      </w:r>
      <w:r w:rsidR="00FA48BB">
        <w:rPr>
          <w:sz w:val="24"/>
        </w:rPr>
        <w:t>645 «О приватизации муниципального имущества, находящегося в собственности муниципального образования «</w:t>
      </w:r>
      <w:proofErr w:type="spellStart"/>
      <w:r w:rsidR="00FA48BB">
        <w:rPr>
          <w:sz w:val="24"/>
        </w:rPr>
        <w:t>Белокалитвинский</w:t>
      </w:r>
      <w:proofErr w:type="spellEnd"/>
      <w:r w:rsidR="00FA48BB">
        <w:rPr>
          <w:sz w:val="24"/>
        </w:rPr>
        <w:t xml:space="preserve"> район» путем продажи на аукционе в электронной форме.», в соответствии с решения</w:t>
      </w:r>
      <w:r w:rsidR="00454661">
        <w:rPr>
          <w:sz w:val="24"/>
        </w:rPr>
        <w:t>м</w:t>
      </w:r>
      <w:r w:rsidR="00FA48BB">
        <w:rPr>
          <w:sz w:val="24"/>
        </w:rPr>
        <w:t>и</w:t>
      </w:r>
      <w:r w:rsidR="00B908F6">
        <w:rPr>
          <w:sz w:val="24"/>
        </w:rPr>
        <w:t xml:space="preserve"> Комитета по управлению имуществом Администрации </w:t>
      </w:r>
      <w:proofErr w:type="spellStart"/>
      <w:r w:rsidR="00B908F6">
        <w:rPr>
          <w:sz w:val="24"/>
        </w:rPr>
        <w:t>Белокалитвинского</w:t>
      </w:r>
      <w:proofErr w:type="spellEnd"/>
      <w:r w:rsidR="00B908F6">
        <w:rPr>
          <w:sz w:val="24"/>
        </w:rPr>
        <w:t xml:space="preserve"> района от</w:t>
      </w:r>
      <w:r w:rsidR="00DE2E86">
        <w:rPr>
          <w:sz w:val="24"/>
          <w:szCs w:val="24"/>
          <w:shd w:val="clear" w:color="auto" w:fill="FFFFFF"/>
        </w:rPr>
        <w:t xml:space="preserve"> </w:t>
      </w:r>
      <w:r w:rsidR="00F45E61">
        <w:rPr>
          <w:sz w:val="24"/>
          <w:szCs w:val="24"/>
          <w:shd w:val="clear" w:color="auto" w:fill="FFFFFF"/>
        </w:rPr>
        <w:t>05</w:t>
      </w:r>
      <w:r w:rsidR="00DE2E86">
        <w:rPr>
          <w:sz w:val="24"/>
          <w:szCs w:val="24"/>
          <w:shd w:val="clear" w:color="auto" w:fill="FFFFFF"/>
        </w:rPr>
        <w:t>.</w:t>
      </w:r>
      <w:r w:rsidR="00FA48BB">
        <w:rPr>
          <w:sz w:val="24"/>
          <w:szCs w:val="24"/>
          <w:shd w:val="clear" w:color="auto" w:fill="FFFFFF"/>
        </w:rPr>
        <w:t>06.2020</w:t>
      </w:r>
      <w:r w:rsidR="004034B4">
        <w:rPr>
          <w:sz w:val="24"/>
          <w:szCs w:val="24"/>
          <w:shd w:val="clear" w:color="auto" w:fill="FFFFFF"/>
        </w:rPr>
        <w:t xml:space="preserve"> </w:t>
      </w:r>
      <w:r w:rsidR="00D50A05">
        <w:rPr>
          <w:sz w:val="24"/>
          <w:szCs w:val="24"/>
          <w:shd w:val="clear" w:color="auto" w:fill="FFFFFF"/>
        </w:rPr>
        <w:t>№</w:t>
      </w:r>
      <w:r w:rsidR="00FA48BB">
        <w:rPr>
          <w:sz w:val="24"/>
          <w:szCs w:val="24"/>
          <w:shd w:val="clear" w:color="auto" w:fill="FFFFFF"/>
        </w:rPr>
        <w:t>№</w:t>
      </w:r>
      <w:r w:rsidR="00F45E61">
        <w:rPr>
          <w:sz w:val="24"/>
          <w:szCs w:val="24"/>
          <w:shd w:val="clear" w:color="auto" w:fill="FFFFFF"/>
        </w:rPr>
        <w:t xml:space="preserve"> 146,147,148,149</w:t>
      </w:r>
      <w:r w:rsidR="00FA48BB">
        <w:rPr>
          <w:sz w:val="24"/>
          <w:szCs w:val="24"/>
          <w:shd w:val="clear" w:color="auto" w:fill="FFFFFF"/>
        </w:rPr>
        <w:t xml:space="preserve"> </w:t>
      </w:r>
      <w:r w:rsidR="00151DD8" w:rsidRPr="00B13525">
        <w:rPr>
          <w:sz w:val="24"/>
          <w:szCs w:val="24"/>
        </w:rPr>
        <w:t xml:space="preserve">объявляет о </w:t>
      </w:r>
      <w:r w:rsidR="00E8394A">
        <w:rPr>
          <w:sz w:val="24"/>
          <w:szCs w:val="24"/>
          <w:shd w:val="clear" w:color="auto" w:fill="FFFFFF"/>
        </w:rPr>
        <w:t>продаже муниципального имущества</w:t>
      </w:r>
      <w:r w:rsidR="00DE2E86">
        <w:rPr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="00151DD8" w:rsidRPr="00B13525">
        <w:rPr>
          <w:sz w:val="24"/>
          <w:szCs w:val="24"/>
          <w:shd w:val="clear" w:color="auto" w:fill="FFFFFF"/>
        </w:rPr>
        <w:t xml:space="preserve"> в</w:t>
      </w:r>
      <w:proofErr w:type="gramEnd"/>
      <w:r w:rsidR="00151DD8" w:rsidRPr="00B13525">
        <w:rPr>
          <w:sz w:val="24"/>
          <w:szCs w:val="24"/>
          <w:shd w:val="clear" w:color="auto" w:fill="FFFFFF"/>
        </w:rPr>
        <w:t xml:space="preserve"> электронной форме,</w:t>
      </w:r>
      <w:r w:rsidR="008832D5" w:rsidRPr="00B13525">
        <w:rPr>
          <w:sz w:val="24"/>
          <w:szCs w:val="24"/>
        </w:rPr>
        <w:t xml:space="preserve"> </w:t>
      </w:r>
      <w:r w:rsidR="00F45E61">
        <w:rPr>
          <w:sz w:val="24"/>
          <w:szCs w:val="24"/>
        </w:rPr>
        <w:t>10</w:t>
      </w:r>
      <w:r w:rsidR="00DE2E86">
        <w:rPr>
          <w:sz w:val="24"/>
          <w:szCs w:val="24"/>
        </w:rPr>
        <w:t>.</w:t>
      </w:r>
      <w:r w:rsidR="00FA48BB">
        <w:rPr>
          <w:sz w:val="24"/>
          <w:szCs w:val="24"/>
        </w:rPr>
        <w:t>07.2020</w:t>
      </w:r>
      <w:r w:rsidRPr="00B13525">
        <w:rPr>
          <w:bCs/>
          <w:sz w:val="24"/>
          <w:szCs w:val="24"/>
        </w:rPr>
        <w:t xml:space="preserve"> в 1</w:t>
      </w:r>
      <w:r w:rsidR="00FA48BB">
        <w:rPr>
          <w:bCs/>
          <w:sz w:val="24"/>
          <w:szCs w:val="24"/>
        </w:rPr>
        <w:t>0</w:t>
      </w:r>
      <w:r w:rsidRPr="00B13525">
        <w:rPr>
          <w:bCs/>
          <w:sz w:val="24"/>
          <w:szCs w:val="24"/>
          <w:u w:val="single"/>
          <w:vertAlign w:val="superscript"/>
        </w:rPr>
        <w:t>00</w:t>
      </w:r>
      <w:r w:rsidRPr="00B13525">
        <w:rPr>
          <w:bCs/>
          <w:sz w:val="24"/>
          <w:szCs w:val="24"/>
        </w:rPr>
        <w:t xml:space="preserve"> часов </w:t>
      </w:r>
      <w:r w:rsidR="00EC4B53" w:rsidRPr="00B13525">
        <w:rPr>
          <w:bCs/>
          <w:sz w:val="24"/>
          <w:szCs w:val="24"/>
        </w:rPr>
        <w:t xml:space="preserve">на сайте </w:t>
      </w:r>
      <w:hyperlink r:id="rId6" w:history="1">
        <w:r w:rsidR="00EC4B53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EC4B53" w:rsidRPr="00B13525">
        <w:rPr>
          <w:bCs/>
          <w:sz w:val="24"/>
          <w:szCs w:val="24"/>
          <w:u w:val="single"/>
        </w:rPr>
        <w:t xml:space="preserve"> </w:t>
      </w:r>
      <w:r w:rsidR="00EC4B53" w:rsidRPr="00B13525">
        <w:rPr>
          <w:bCs/>
          <w:sz w:val="24"/>
          <w:szCs w:val="24"/>
        </w:rPr>
        <w:t xml:space="preserve">оператора электронной площадки </w:t>
      </w:r>
      <w:r w:rsidR="00B87DFF" w:rsidRPr="00B13525">
        <w:rPr>
          <w:bCs/>
          <w:sz w:val="24"/>
          <w:szCs w:val="24"/>
        </w:rPr>
        <w:t>Общества с ограниченной ответственностью «РТС – тендер».</w:t>
      </w:r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Продавец</w:t>
      </w:r>
      <w:r w:rsidRPr="00B13525">
        <w:rPr>
          <w:bCs/>
          <w:sz w:val="24"/>
          <w:szCs w:val="24"/>
        </w:rPr>
        <w:t xml:space="preserve"> – Комитет по управлению имуществом Администрации </w:t>
      </w:r>
      <w:proofErr w:type="spellStart"/>
      <w:r w:rsidRPr="00B13525">
        <w:rPr>
          <w:bCs/>
          <w:sz w:val="24"/>
          <w:szCs w:val="24"/>
        </w:rPr>
        <w:t>Белокалитвинского</w:t>
      </w:r>
      <w:proofErr w:type="spellEnd"/>
      <w:r w:rsidRPr="00B13525">
        <w:rPr>
          <w:bCs/>
          <w:sz w:val="24"/>
          <w:szCs w:val="24"/>
        </w:rPr>
        <w:t xml:space="preserve"> района. Адрес: </w:t>
      </w:r>
      <w:proofErr w:type="gramStart"/>
      <w:r w:rsidRPr="00B13525">
        <w:rPr>
          <w:bCs/>
          <w:sz w:val="24"/>
          <w:szCs w:val="24"/>
        </w:rPr>
        <w:t>г</w:t>
      </w:r>
      <w:proofErr w:type="gramEnd"/>
      <w:r w:rsidRPr="00B13525">
        <w:rPr>
          <w:bCs/>
          <w:sz w:val="24"/>
          <w:szCs w:val="24"/>
        </w:rPr>
        <w:t>.</w:t>
      </w:r>
      <w:r w:rsidR="00FA48BB">
        <w:rPr>
          <w:bCs/>
          <w:sz w:val="24"/>
          <w:szCs w:val="24"/>
        </w:rPr>
        <w:t xml:space="preserve"> Белая Калитва, ул. Космонавтов</w:t>
      </w:r>
      <w:r w:rsidRPr="00B13525">
        <w:rPr>
          <w:bCs/>
          <w:sz w:val="24"/>
          <w:szCs w:val="24"/>
        </w:rPr>
        <w:t xml:space="preserve">, 3 тел. </w:t>
      </w:r>
      <w:r w:rsidR="0082558F" w:rsidRPr="00B13525">
        <w:rPr>
          <w:bCs/>
          <w:sz w:val="24"/>
          <w:szCs w:val="24"/>
        </w:rPr>
        <w:t xml:space="preserve">8 (863) </w:t>
      </w:r>
      <w:r w:rsidRPr="00B13525">
        <w:rPr>
          <w:bCs/>
          <w:sz w:val="24"/>
          <w:szCs w:val="24"/>
        </w:rPr>
        <w:t>2-57-97, 2-56-53, 2-75-84.</w:t>
      </w:r>
      <w:r w:rsidR="001917C0" w:rsidRPr="00B13525">
        <w:rPr>
          <w:bCs/>
          <w:sz w:val="24"/>
          <w:szCs w:val="24"/>
        </w:rPr>
        <w:t xml:space="preserve"> </w:t>
      </w:r>
      <w:r w:rsidR="001917C0" w:rsidRPr="00B13525">
        <w:rPr>
          <w:bCs/>
          <w:sz w:val="24"/>
          <w:szCs w:val="24"/>
          <w:lang w:val="en-US"/>
        </w:rPr>
        <w:t>e</w:t>
      </w:r>
      <w:r w:rsidR="001917C0" w:rsidRPr="00B13525">
        <w:rPr>
          <w:bCs/>
          <w:sz w:val="24"/>
          <w:szCs w:val="24"/>
        </w:rPr>
        <w:t>-</w:t>
      </w:r>
      <w:r w:rsidR="001917C0" w:rsidRPr="00B13525">
        <w:rPr>
          <w:bCs/>
          <w:sz w:val="24"/>
          <w:szCs w:val="24"/>
          <w:lang w:val="en-US"/>
        </w:rPr>
        <w:t>mail</w:t>
      </w:r>
      <w:r w:rsidR="001917C0" w:rsidRPr="00B13525">
        <w:rPr>
          <w:bCs/>
          <w:sz w:val="24"/>
          <w:szCs w:val="24"/>
        </w:rPr>
        <w:t>:</w:t>
      </w:r>
      <w:r w:rsidR="00DE5BE2" w:rsidRPr="00B13525">
        <w:rPr>
          <w:bCs/>
          <w:sz w:val="24"/>
          <w:szCs w:val="24"/>
        </w:rPr>
        <w:t xml:space="preserve"> </w:t>
      </w:r>
      <w:hyperlink r:id="rId7" w:history="1">
        <w:r w:rsidR="00B91C86" w:rsidRPr="00B13525">
          <w:rPr>
            <w:rStyle w:val="a7"/>
            <w:rFonts w:ascii="Times New Roman" w:hAnsi="Times New Roman" w:cs="Times New Roman"/>
            <w:sz w:val="24"/>
            <w:szCs w:val="24"/>
          </w:rPr>
          <w:t>komupr@mail.ru</w:t>
        </w:r>
      </w:hyperlink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Оператор</w:t>
      </w:r>
      <w:r w:rsidR="001917C0" w:rsidRPr="00B13525">
        <w:rPr>
          <w:bCs/>
          <w:sz w:val="24"/>
          <w:szCs w:val="24"/>
          <w:u w:val="single"/>
        </w:rPr>
        <w:t xml:space="preserve"> </w:t>
      </w:r>
      <w:r w:rsidR="001917C0" w:rsidRPr="00B13525">
        <w:rPr>
          <w:bCs/>
          <w:sz w:val="24"/>
          <w:szCs w:val="24"/>
        </w:rPr>
        <w:t>ООО «РТС – тендер»,</w:t>
      </w:r>
      <w:r w:rsidR="001B1759" w:rsidRPr="00B13525">
        <w:rPr>
          <w:sz w:val="24"/>
          <w:szCs w:val="24"/>
        </w:rPr>
        <w:t xml:space="preserve"> владеющее сайтом </w:t>
      </w:r>
      <w:hyperlink r:id="rId8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="001B1759" w:rsidRPr="00B13525">
        <w:rPr>
          <w:sz w:val="24"/>
          <w:szCs w:val="24"/>
        </w:rPr>
        <w:t>в информационно-телекоммуникационной сети «Интернет».</w:t>
      </w:r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</w:rPr>
        <w:t>Пр</w:t>
      </w:r>
      <w:r w:rsidR="00DE2E86">
        <w:rPr>
          <w:bCs/>
          <w:sz w:val="24"/>
          <w:szCs w:val="24"/>
        </w:rPr>
        <w:t>ием заявок на участие в продаже</w:t>
      </w:r>
      <w:r w:rsidRPr="00B13525">
        <w:rPr>
          <w:bCs/>
          <w:sz w:val="24"/>
          <w:szCs w:val="24"/>
        </w:rPr>
        <w:t xml:space="preserve"> производится </w:t>
      </w:r>
      <w:r w:rsidRPr="00B13525">
        <w:rPr>
          <w:bCs/>
          <w:sz w:val="24"/>
          <w:szCs w:val="24"/>
          <w:u w:val="single"/>
        </w:rPr>
        <w:t xml:space="preserve">с 09:00 час. </w:t>
      </w:r>
      <w:r w:rsidR="00F45E61">
        <w:rPr>
          <w:bCs/>
          <w:sz w:val="24"/>
          <w:szCs w:val="24"/>
          <w:u w:val="single"/>
        </w:rPr>
        <w:t>10</w:t>
      </w:r>
      <w:r w:rsidR="00FA48BB">
        <w:rPr>
          <w:bCs/>
          <w:sz w:val="24"/>
          <w:szCs w:val="24"/>
          <w:u w:val="single"/>
        </w:rPr>
        <w:t>.06</w:t>
      </w:r>
      <w:r w:rsidR="004034B4">
        <w:rPr>
          <w:bCs/>
          <w:sz w:val="24"/>
          <w:szCs w:val="24"/>
          <w:u w:val="single"/>
        </w:rPr>
        <w:t>.</w:t>
      </w:r>
      <w:r w:rsidR="00FA48BB">
        <w:rPr>
          <w:bCs/>
          <w:sz w:val="24"/>
          <w:szCs w:val="24"/>
          <w:u w:val="single"/>
        </w:rPr>
        <w:t>2020</w:t>
      </w:r>
      <w:r w:rsidRPr="00B13525">
        <w:rPr>
          <w:bCs/>
          <w:sz w:val="24"/>
          <w:szCs w:val="24"/>
          <w:u w:val="single"/>
        </w:rPr>
        <w:t>г. по 18:00 час.</w:t>
      </w:r>
      <w:r w:rsidR="00FA48BB">
        <w:rPr>
          <w:bCs/>
          <w:sz w:val="24"/>
          <w:szCs w:val="24"/>
          <w:u w:val="single"/>
        </w:rPr>
        <w:t xml:space="preserve"> </w:t>
      </w:r>
      <w:r w:rsidR="00F45E61">
        <w:rPr>
          <w:bCs/>
          <w:sz w:val="24"/>
          <w:szCs w:val="24"/>
          <w:u w:val="single"/>
        </w:rPr>
        <w:t>06</w:t>
      </w:r>
      <w:r w:rsidR="00FA48BB">
        <w:rPr>
          <w:bCs/>
          <w:sz w:val="24"/>
          <w:szCs w:val="24"/>
          <w:u w:val="single"/>
        </w:rPr>
        <w:t>.07</w:t>
      </w:r>
      <w:r w:rsidR="004034B4">
        <w:rPr>
          <w:bCs/>
          <w:sz w:val="24"/>
          <w:szCs w:val="24"/>
          <w:u w:val="single"/>
        </w:rPr>
        <w:t>.2020</w:t>
      </w:r>
      <w:r w:rsidRPr="00B13525">
        <w:rPr>
          <w:bCs/>
          <w:sz w:val="24"/>
          <w:szCs w:val="24"/>
          <w:u w:val="single"/>
        </w:rPr>
        <w:t>г. включительно на сайте</w:t>
      </w:r>
      <w:r w:rsidR="001B1759" w:rsidRPr="00B13525">
        <w:rPr>
          <w:bCs/>
          <w:sz w:val="24"/>
          <w:szCs w:val="24"/>
          <w:u w:val="single"/>
        </w:rPr>
        <w:t xml:space="preserve"> </w:t>
      </w:r>
      <w:hyperlink r:id="rId9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Pr="00B13525">
        <w:rPr>
          <w:bCs/>
          <w:sz w:val="24"/>
          <w:szCs w:val="24"/>
          <w:u w:val="single"/>
        </w:rPr>
        <w:t xml:space="preserve"> оператора электронной площадк</w:t>
      </w:r>
      <w:proofErr w:type="gramStart"/>
      <w:r w:rsidRPr="00B13525">
        <w:rPr>
          <w:bCs/>
          <w:sz w:val="24"/>
          <w:szCs w:val="24"/>
          <w:u w:val="single"/>
        </w:rPr>
        <w:t>и</w:t>
      </w:r>
      <w:r w:rsidR="001B1759" w:rsidRPr="00B13525">
        <w:rPr>
          <w:sz w:val="24"/>
          <w:szCs w:val="24"/>
          <w:u w:val="single"/>
        </w:rPr>
        <w:t xml:space="preserve"> ООО</w:t>
      </w:r>
      <w:proofErr w:type="gramEnd"/>
      <w:r w:rsidR="001B1759" w:rsidRPr="00B13525">
        <w:rPr>
          <w:sz w:val="24"/>
          <w:szCs w:val="24"/>
          <w:u w:val="single"/>
        </w:rPr>
        <w:t xml:space="preserve"> «РТС - тендер</w:t>
      </w:r>
      <w:r w:rsidRPr="00B13525">
        <w:rPr>
          <w:sz w:val="24"/>
          <w:szCs w:val="24"/>
          <w:u w:val="single"/>
        </w:rPr>
        <w:t>»</w:t>
      </w:r>
      <w:r w:rsidRPr="00B13525">
        <w:rPr>
          <w:bCs/>
          <w:sz w:val="24"/>
          <w:szCs w:val="24"/>
          <w:u w:val="single"/>
        </w:rPr>
        <w:t>.</w:t>
      </w:r>
    </w:p>
    <w:p w:rsidR="00B87DFF" w:rsidRPr="00B13525" w:rsidRDefault="00DE2E86" w:rsidP="00FA48BB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Определение Участников продажи посредством публичного предложения</w:t>
      </w:r>
      <w:r w:rsidR="00B87DFF" w:rsidRPr="00B13525">
        <w:rPr>
          <w:bCs/>
          <w:sz w:val="24"/>
          <w:szCs w:val="24"/>
        </w:rPr>
        <w:t xml:space="preserve"> по лотам состоится </w:t>
      </w:r>
      <w:r w:rsidR="00A40423">
        <w:rPr>
          <w:bCs/>
          <w:sz w:val="24"/>
          <w:szCs w:val="24"/>
        </w:rPr>
        <w:t xml:space="preserve"> </w:t>
      </w:r>
      <w:r w:rsidR="00F60391">
        <w:rPr>
          <w:bCs/>
          <w:sz w:val="24"/>
          <w:szCs w:val="24"/>
        </w:rPr>
        <w:t>08</w:t>
      </w:r>
      <w:r w:rsidR="00FA48BB">
        <w:rPr>
          <w:bCs/>
          <w:sz w:val="24"/>
          <w:szCs w:val="24"/>
        </w:rPr>
        <w:t>.07</w:t>
      </w:r>
      <w:r w:rsidR="004034B4">
        <w:rPr>
          <w:bCs/>
          <w:sz w:val="24"/>
          <w:szCs w:val="24"/>
        </w:rPr>
        <w:t>.2020</w:t>
      </w:r>
      <w:r w:rsidR="00A40423">
        <w:rPr>
          <w:bCs/>
          <w:sz w:val="24"/>
          <w:szCs w:val="24"/>
        </w:rPr>
        <w:t>г.</w:t>
      </w:r>
      <w:r w:rsidR="00FA48BB">
        <w:rPr>
          <w:bCs/>
          <w:sz w:val="24"/>
          <w:szCs w:val="24"/>
        </w:rPr>
        <w:t xml:space="preserve"> в 10</w:t>
      </w:r>
      <w:r w:rsidR="00B87DFF" w:rsidRPr="00B13525">
        <w:rPr>
          <w:bCs/>
          <w:sz w:val="24"/>
          <w:szCs w:val="24"/>
        </w:rPr>
        <w:t>:00</w:t>
      </w:r>
      <w:r w:rsidR="001B1759" w:rsidRPr="00B13525">
        <w:rPr>
          <w:bCs/>
          <w:sz w:val="24"/>
          <w:szCs w:val="24"/>
        </w:rPr>
        <w:t xml:space="preserve"> по адре</w:t>
      </w:r>
      <w:r w:rsidR="00A40423">
        <w:rPr>
          <w:bCs/>
          <w:sz w:val="24"/>
          <w:szCs w:val="24"/>
        </w:rPr>
        <w:t>су: г</w:t>
      </w:r>
      <w:proofErr w:type="gramStart"/>
      <w:r w:rsidR="00A40423">
        <w:rPr>
          <w:bCs/>
          <w:sz w:val="24"/>
          <w:szCs w:val="24"/>
        </w:rPr>
        <w:t>.Б</w:t>
      </w:r>
      <w:proofErr w:type="gramEnd"/>
      <w:r w:rsidR="00A40423">
        <w:rPr>
          <w:bCs/>
          <w:sz w:val="24"/>
          <w:szCs w:val="24"/>
        </w:rPr>
        <w:t xml:space="preserve">елая </w:t>
      </w:r>
      <w:r w:rsidR="001B1759" w:rsidRPr="00B13525">
        <w:rPr>
          <w:bCs/>
          <w:sz w:val="24"/>
          <w:szCs w:val="24"/>
        </w:rPr>
        <w:t>Кали</w:t>
      </w:r>
      <w:r w:rsidR="00FA48BB">
        <w:rPr>
          <w:bCs/>
          <w:sz w:val="24"/>
          <w:szCs w:val="24"/>
        </w:rPr>
        <w:t>тва, ул.</w:t>
      </w:r>
      <w:r w:rsidR="0091180C">
        <w:rPr>
          <w:bCs/>
          <w:sz w:val="24"/>
          <w:szCs w:val="24"/>
        </w:rPr>
        <w:t xml:space="preserve"> </w:t>
      </w:r>
      <w:r w:rsidR="00FA48BB">
        <w:rPr>
          <w:bCs/>
          <w:sz w:val="24"/>
          <w:szCs w:val="24"/>
        </w:rPr>
        <w:t>Космонавтов,</w:t>
      </w:r>
      <w:r w:rsidR="001B1759" w:rsidRPr="00B13525">
        <w:rPr>
          <w:bCs/>
          <w:sz w:val="24"/>
          <w:szCs w:val="24"/>
        </w:rPr>
        <w:t>3</w:t>
      </w:r>
      <w:r w:rsidR="00B87DFF" w:rsidRPr="00B13525">
        <w:rPr>
          <w:bCs/>
          <w:sz w:val="24"/>
          <w:szCs w:val="24"/>
        </w:rPr>
        <w:t xml:space="preserve">. </w:t>
      </w:r>
      <w:r w:rsidR="00B87DFF" w:rsidRPr="00B13525">
        <w:rPr>
          <w:bCs/>
          <w:sz w:val="24"/>
          <w:szCs w:val="24"/>
        </w:rPr>
        <w:br/>
      </w:r>
      <w:r w:rsidR="00A40423">
        <w:rPr>
          <w:bCs/>
          <w:sz w:val="24"/>
          <w:szCs w:val="24"/>
        </w:rPr>
        <w:t xml:space="preserve">     </w:t>
      </w:r>
      <w:r w:rsidR="00B87DFF" w:rsidRPr="00B13525">
        <w:rPr>
          <w:bCs/>
          <w:sz w:val="24"/>
          <w:szCs w:val="24"/>
        </w:rPr>
        <w:t xml:space="preserve">Подведение итогов </w:t>
      </w:r>
      <w:r w:rsidR="0096350D">
        <w:rPr>
          <w:bCs/>
          <w:sz w:val="24"/>
          <w:szCs w:val="24"/>
        </w:rPr>
        <w:t>продажи посредством публичного предложения</w:t>
      </w:r>
      <w:r w:rsidR="00A40423">
        <w:rPr>
          <w:bCs/>
          <w:sz w:val="24"/>
          <w:szCs w:val="24"/>
        </w:rPr>
        <w:t xml:space="preserve"> по лотам состоится</w:t>
      </w:r>
      <w:r w:rsidR="00FA48BB">
        <w:rPr>
          <w:bCs/>
          <w:sz w:val="24"/>
          <w:szCs w:val="24"/>
        </w:rPr>
        <w:t xml:space="preserve"> </w:t>
      </w:r>
      <w:r w:rsidR="00F60391">
        <w:rPr>
          <w:bCs/>
          <w:sz w:val="24"/>
          <w:szCs w:val="24"/>
        </w:rPr>
        <w:t>10</w:t>
      </w:r>
      <w:r w:rsidR="00FA48BB">
        <w:rPr>
          <w:bCs/>
          <w:sz w:val="24"/>
          <w:szCs w:val="24"/>
        </w:rPr>
        <w:t>.07</w:t>
      </w:r>
      <w:r w:rsidR="004034B4">
        <w:rPr>
          <w:bCs/>
          <w:sz w:val="24"/>
          <w:szCs w:val="24"/>
        </w:rPr>
        <w:t>.2020</w:t>
      </w:r>
      <w:r w:rsidR="0096350D">
        <w:rPr>
          <w:bCs/>
          <w:sz w:val="24"/>
          <w:szCs w:val="24"/>
        </w:rPr>
        <w:t xml:space="preserve"> г. после окончания процедуры продажи посредством публичного предложения</w:t>
      </w:r>
      <w:r w:rsidR="00B87DFF" w:rsidRPr="00B13525">
        <w:rPr>
          <w:bCs/>
          <w:sz w:val="24"/>
          <w:szCs w:val="24"/>
        </w:rPr>
        <w:t xml:space="preserve"> по адр</w:t>
      </w:r>
      <w:r w:rsidR="00B87DFF" w:rsidRPr="00B13525">
        <w:rPr>
          <w:bCs/>
          <w:sz w:val="24"/>
          <w:szCs w:val="24"/>
        </w:rPr>
        <w:t>е</w:t>
      </w:r>
      <w:r w:rsidR="00B87DFF" w:rsidRPr="00B13525">
        <w:rPr>
          <w:bCs/>
          <w:sz w:val="24"/>
          <w:szCs w:val="24"/>
        </w:rPr>
        <w:t xml:space="preserve">су: </w:t>
      </w:r>
      <w:r w:rsidR="0082558F" w:rsidRPr="00B13525">
        <w:rPr>
          <w:bCs/>
          <w:sz w:val="24"/>
          <w:szCs w:val="24"/>
        </w:rPr>
        <w:t>г</w:t>
      </w:r>
      <w:proofErr w:type="gramStart"/>
      <w:r w:rsidR="0082558F" w:rsidRPr="00B13525">
        <w:rPr>
          <w:bCs/>
          <w:sz w:val="24"/>
          <w:szCs w:val="24"/>
        </w:rPr>
        <w:t>.Б</w:t>
      </w:r>
      <w:proofErr w:type="gramEnd"/>
      <w:r w:rsidR="0082558F" w:rsidRPr="00B13525">
        <w:rPr>
          <w:bCs/>
          <w:sz w:val="24"/>
          <w:szCs w:val="24"/>
        </w:rPr>
        <w:t>елая Калитва</w:t>
      </w:r>
      <w:r w:rsidR="00B87DFF" w:rsidRPr="00B13525">
        <w:rPr>
          <w:bCs/>
          <w:sz w:val="24"/>
          <w:szCs w:val="24"/>
        </w:rPr>
        <w:t xml:space="preserve">, </w:t>
      </w:r>
      <w:r w:rsidR="0082558F" w:rsidRPr="00B13525">
        <w:rPr>
          <w:bCs/>
          <w:sz w:val="24"/>
          <w:szCs w:val="24"/>
        </w:rPr>
        <w:t>ул. Космонавтов</w:t>
      </w:r>
      <w:r w:rsidR="00B87DFF" w:rsidRPr="00B13525">
        <w:rPr>
          <w:bCs/>
          <w:sz w:val="24"/>
          <w:szCs w:val="24"/>
        </w:rPr>
        <w:t>,</w:t>
      </w:r>
      <w:r w:rsidR="0082558F" w:rsidRPr="00B13525">
        <w:rPr>
          <w:bCs/>
          <w:sz w:val="24"/>
          <w:szCs w:val="24"/>
        </w:rPr>
        <w:t xml:space="preserve"> 3</w:t>
      </w:r>
      <w:r w:rsidR="00B87DFF" w:rsidRPr="00B13525">
        <w:rPr>
          <w:bCs/>
          <w:sz w:val="24"/>
          <w:szCs w:val="24"/>
        </w:rPr>
        <w:t>.</w:t>
      </w:r>
    </w:p>
    <w:p w:rsidR="00B87DFF" w:rsidRPr="00B13525" w:rsidRDefault="0096350D" w:rsidP="00FA48BB">
      <w:pPr>
        <w:spacing w:after="12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срок до </w:t>
      </w:r>
      <w:r w:rsidR="00F60391">
        <w:rPr>
          <w:bCs/>
          <w:sz w:val="24"/>
          <w:szCs w:val="24"/>
        </w:rPr>
        <w:t>30.06</w:t>
      </w:r>
      <w:r w:rsidR="004330BC">
        <w:rPr>
          <w:bCs/>
          <w:sz w:val="24"/>
          <w:szCs w:val="24"/>
        </w:rPr>
        <w:t>.2020г</w:t>
      </w:r>
      <w:r w:rsidR="0007318E" w:rsidRPr="00B13525">
        <w:rPr>
          <w:bCs/>
          <w:sz w:val="24"/>
          <w:szCs w:val="24"/>
        </w:rPr>
        <w:t>. можно б</w:t>
      </w:r>
      <w:r w:rsidR="00B87DFF" w:rsidRPr="00B13525">
        <w:rPr>
          <w:bCs/>
          <w:sz w:val="24"/>
          <w:szCs w:val="24"/>
        </w:rPr>
        <w:t>олее подробно ознакомиться с документацией по продаваемым объектам, условиями договора купли-продаж</w:t>
      </w:r>
      <w:r w:rsidR="005A18E1" w:rsidRPr="00B13525">
        <w:rPr>
          <w:bCs/>
          <w:sz w:val="24"/>
          <w:szCs w:val="24"/>
        </w:rPr>
        <w:t>и муниципального имущества</w:t>
      </w:r>
      <w:r w:rsidR="00B87DFF" w:rsidRPr="00B13525">
        <w:rPr>
          <w:bCs/>
          <w:sz w:val="24"/>
          <w:szCs w:val="24"/>
        </w:rPr>
        <w:t xml:space="preserve"> в</w:t>
      </w:r>
      <w:r w:rsidR="00B87DFF" w:rsidRPr="00B13525">
        <w:rPr>
          <w:sz w:val="24"/>
          <w:szCs w:val="24"/>
          <w:lang w:eastAsia="en-US"/>
        </w:rPr>
        <w:t xml:space="preserve"> </w:t>
      </w:r>
      <w:r w:rsidR="0082558F" w:rsidRPr="00B13525">
        <w:rPr>
          <w:bCs/>
          <w:sz w:val="24"/>
          <w:szCs w:val="24"/>
        </w:rPr>
        <w:t>Комитете по упра</w:t>
      </w:r>
      <w:r w:rsidR="0082558F" w:rsidRPr="00B13525">
        <w:rPr>
          <w:bCs/>
          <w:sz w:val="24"/>
          <w:szCs w:val="24"/>
        </w:rPr>
        <w:t>в</w:t>
      </w:r>
      <w:r w:rsidR="0082558F" w:rsidRPr="00B13525">
        <w:rPr>
          <w:bCs/>
          <w:sz w:val="24"/>
          <w:szCs w:val="24"/>
        </w:rPr>
        <w:t xml:space="preserve">лению имуществом Администрации </w:t>
      </w:r>
      <w:proofErr w:type="spellStart"/>
      <w:r w:rsidR="0082558F" w:rsidRPr="00B13525">
        <w:rPr>
          <w:bCs/>
          <w:sz w:val="24"/>
          <w:szCs w:val="24"/>
        </w:rPr>
        <w:t>Белокалитвинского</w:t>
      </w:r>
      <w:proofErr w:type="spellEnd"/>
      <w:r w:rsidR="0082558F" w:rsidRPr="00B13525">
        <w:rPr>
          <w:bCs/>
          <w:sz w:val="24"/>
          <w:szCs w:val="24"/>
        </w:rPr>
        <w:t xml:space="preserve"> района </w:t>
      </w:r>
      <w:r w:rsidR="00B87DFF" w:rsidRPr="00B13525">
        <w:rPr>
          <w:bCs/>
          <w:sz w:val="24"/>
          <w:szCs w:val="24"/>
        </w:rPr>
        <w:t>по адре</w:t>
      </w:r>
      <w:r w:rsidR="0082558F" w:rsidRPr="00B13525">
        <w:rPr>
          <w:bCs/>
          <w:sz w:val="24"/>
          <w:szCs w:val="24"/>
        </w:rPr>
        <w:t xml:space="preserve">су: </w:t>
      </w:r>
      <w:proofErr w:type="gramStart"/>
      <w:r w:rsidR="0082558F" w:rsidRPr="00B13525">
        <w:rPr>
          <w:bCs/>
          <w:sz w:val="24"/>
          <w:szCs w:val="24"/>
        </w:rPr>
        <w:t>г</w:t>
      </w:r>
      <w:proofErr w:type="gramEnd"/>
      <w:r w:rsidR="0082558F" w:rsidRPr="00B13525">
        <w:rPr>
          <w:bCs/>
          <w:sz w:val="24"/>
          <w:szCs w:val="24"/>
        </w:rPr>
        <w:t>. Белая Калитва, ул. Космонавтов</w:t>
      </w:r>
      <w:r w:rsidR="00B87DFF" w:rsidRPr="00B13525">
        <w:rPr>
          <w:bCs/>
          <w:sz w:val="24"/>
          <w:szCs w:val="24"/>
        </w:rPr>
        <w:t>,</w:t>
      </w:r>
      <w:r w:rsidR="0082558F" w:rsidRPr="00B13525">
        <w:rPr>
          <w:bCs/>
          <w:sz w:val="24"/>
          <w:szCs w:val="24"/>
        </w:rPr>
        <w:t>3</w:t>
      </w:r>
      <w:r w:rsidR="00B87DFF" w:rsidRPr="00B13525">
        <w:rPr>
          <w:bCs/>
          <w:sz w:val="24"/>
          <w:szCs w:val="24"/>
        </w:rPr>
        <w:t xml:space="preserve">, </w:t>
      </w:r>
      <w:proofErr w:type="spellStart"/>
      <w:r w:rsidR="0082558F" w:rsidRPr="00B13525">
        <w:rPr>
          <w:bCs/>
          <w:sz w:val="24"/>
          <w:szCs w:val="24"/>
        </w:rPr>
        <w:t>каб</w:t>
      </w:r>
      <w:proofErr w:type="spellEnd"/>
      <w:r w:rsidR="0082558F" w:rsidRPr="00B13525">
        <w:rPr>
          <w:bCs/>
          <w:sz w:val="24"/>
          <w:szCs w:val="24"/>
        </w:rPr>
        <w:t>. № 3</w:t>
      </w:r>
      <w:r w:rsidR="00FA48BB">
        <w:rPr>
          <w:bCs/>
          <w:sz w:val="24"/>
          <w:szCs w:val="24"/>
        </w:rPr>
        <w:t xml:space="preserve">. тел. 8 (863) </w:t>
      </w:r>
      <w:r w:rsidR="0082558F" w:rsidRPr="00B13525">
        <w:rPr>
          <w:bCs/>
          <w:sz w:val="24"/>
          <w:szCs w:val="24"/>
        </w:rPr>
        <w:t>2-56-53</w:t>
      </w:r>
      <w:r w:rsidR="0007318E" w:rsidRPr="00B13525">
        <w:rPr>
          <w:bCs/>
          <w:sz w:val="24"/>
          <w:szCs w:val="24"/>
        </w:rPr>
        <w:t>.</w:t>
      </w:r>
    </w:p>
    <w:p w:rsidR="00B87DFF" w:rsidRPr="00B13525" w:rsidRDefault="00B87DFF" w:rsidP="00FA48BB">
      <w:pPr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Официальный сайт:</w:t>
      </w:r>
      <w:r w:rsidRPr="00B13525">
        <w:rPr>
          <w:sz w:val="24"/>
          <w:szCs w:val="24"/>
        </w:rPr>
        <w:t xml:space="preserve"> Официальный сайт РФ в информационно-телекоммуникационной сети «Интернет» для размещения информации о проведении торгов – </w:t>
      </w:r>
      <w:r w:rsidRPr="00B13525">
        <w:rPr>
          <w:sz w:val="24"/>
          <w:szCs w:val="24"/>
          <w:lang w:val="en-US"/>
        </w:rPr>
        <w:t>www</w:t>
      </w:r>
      <w:r w:rsidRPr="00B13525">
        <w:rPr>
          <w:sz w:val="24"/>
          <w:szCs w:val="24"/>
        </w:rPr>
        <w:t>.</w:t>
      </w:r>
      <w:proofErr w:type="spellStart"/>
      <w:r w:rsidRPr="00B13525">
        <w:rPr>
          <w:sz w:val="24"/>
          <w:szCs w:val="24"/>
          <w:lang w:val="en-US"/>
        </w:rPr>
        <w:t>torgi</w:t>
      </w:r>
      <w:proofErr w:type="spellEnd"/>
      <w:r w:rsidRPr="00B13525">
        <w:rPr>
          <w:sz w:val="24"/>
          <w:szCs w:val="24"/>
        </w:rPr>
        <w:t>.</w:t>
      </w:r>
      <w:proofErr w:type="spellStart"/>
      <w:r w:rsidRPr="00B13525">
        <w:rPr>
          <w:sz w:val="24"/>
          <w:szCs w:val="24"/>
          <w:lang w:val="en-US"/>
        </w:rPr>
        <w:t>gov</w:t>
      </w:r>
      <w:proofErr w:type="spellEnd"/>
      <w:r w:rsidRPr="00B13525">
        <w:rPr>
          <w:sz w:val="24"/>
          <w:szCs w:val="24"/>
        </w:rPr>
        <w:t>.</w:t>
      </w:r>
      <w:proofErr w:type="spellStart"/>
      <w:r w:rsidRPr="00B13525">
        <w:rPr>
          <w:sz w:val="24"/>
          <w:szCs w:val="24"/>
          <w:lang w:val="en-US"/>
        </w:rPr>
        <w:t>ru</w:t>
      </w:r>
      <w:proofErr w:type="spellEnd"/>
      <w:r w:rsidRPr="00B13525">
        <w:rPr>
          <w:sz w:val="24"/>
          <w:szCs w:val="24"/>
        </w:rPr>
        <w:t xml:space="preserve">, </w:t>
      </w:r>
      <w:r w:rsidR="00FC43EC" w:rsidRPr="00B13525">
        <w:rPr>
          <w:sz w:val="24"/>
          <w:szCs w:val="24"/>
        </w:rPr>
        <w:t>а также офиц</w:t>
      </w:r>
      <w:r w:rsidR="00FC43EC" w:rsidRPr="00B13525">
        <w:rPr>
          <w:sz w:val="24"/>
          <w:szCs w:val="24"/>
        </w:rPr>
        <w:t>и</w:t>
      </w:r>
      <w:r w:rsidR="00FC43EC" w:rsidRPr="00B13525">
        <w:rPr>
          <w:sz w:val="24"/>
          <w:szCs w:val="24"/>
        </w:rPr>
        <w:t>альный сайт</w:t>
      </w:r>
      <w:r w:rsidRPr="00B13525">
        <w:rPr>
          <w:sz w:val="24"/>
          <w:szCs w:val="24"/>
        </w:rPr>
        <w:t xml:space="preserve"> Админ</w:t>
      </w:r>
      <w:r w:rsidR="00E50B83" w:rsidRPr="00B13525">
        <w:rPr>
          <w:sz w:val="24"/>
          <w:szCs w:val="24"/>
        </w:rPr>
        <w:t xml:space="preserve">истрации </w:t>
      </w:r>
      <w:proofErr w:type="spellStart"/>
      <w:r w:rsidR="00E50B83" w:rsidRPr="00B13525">
        <w:rPr>
          <w:sz w:val="24"/>
          <w:szCs w:val="24"/>
        </w:rPr>
        <w:t>Белокалитвинского</w:t>
      </w:r>
      <w:proofErr w:type="spellEnd"/>
      <w:r w:rsidR="00E50B83" w:rsidRPr="00B13525">
        <w:rPr>
          <w:sz w:val="24"/>
          <w:szCs w:val="24"/>
        </w:rPr>
        <w:t xml:space="preserve"> района </w:t>
      </w:r>
      <w:r w:rsidRPr="00B13525">
        <w:rPr>
          <w:sz w:val="24"/>
          <w:szCs w:val="24"/>
        </w:rPr>
        <w:t xml:space="preserve">- </w:t>
      </w:r>
      <w:r w:rsidR="00DE5BE2" w:rsidRPr="00B13525">
        <w:rPr>
          <w:sz w:val="24"/>
          <w:szCs w:val="24"/>
        </w:rPr>
        <w:t>http://</w:t>
      </w:r>
      <w:hyperlink r:id="rId10" w:history="1">
        <w:r w:rsidR="00DE5BE2" w:rsidRPr="00B13525">
          <w:rPr>
            <w:rStyle w:val="a7"/>
            <w:rFonts w:ascii="Times New Roman" w:hAnsi="Times New Roman" w:cs="Times New Roman"/>
            <w:sz w:val="24"/>
            <w:szCs w:val="24"/>
          </w:rPr>
          <w:t>www.kalitva-land.ru</w:t>
        </w:r>
      </w:hyperlink>
    </w:p>
    <w:p w:rsidR="00B87DFF" w:rsidRPr="00B13525" w:rsidRDefault="0096350D" w:rsidP="00FA48BB">
      <w:pPr>
        <w:ind w:firstLine="284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Продажа посредством публичного предложения</w:t>
      </w:r>
      <w:r w:rsidR="000333B5">
        <w:rPr>
          <w:bCs/>
          <w:sz w:val="24"/>
          <w:szCs w:val="24"/>
          <w:u w:val="single"/>
        </w:rPr>
        <w:t xml:space="preserve"> осуществляется с использованием открытой формы подачи предложений о приобретении муниципального имущества в течение одной проц</w:t>
      </w:r>
      <w:r w:rsidR="000333B5">
        <w:rPr>
          <w:bCs/>
          <w:sz w:val="24"/>
          <w:szCs w:val="24"/>
          <w:u w:val="single"/>
        </w:rPr>
        <w:t>е</w:t>
      </w:r>
      <w:r w:rsidR="000333B5">
        <w:rPr>
          <w:bCs/>
          <w:sz w:val="24"/>
          <w:szCs w:val="24"/>
          <w:u w:val="single"/>
        </w:rPr>
        <w:t>дуры проведения такой продажи.</w:t>
      </w:r>
    </w:p>
    <w:p w:rsidR="00B87DFF" w:rsidRPr="000544AC" w:rsidRDefault="00B87DFF" w:rsidP="0005406C">
      <w:pPr>
        <w:suppressLineNumbers/>
        <w:suppressAutoHyphens/>
        <w:ind w:firstLine="284"/>
        <w:jc w:val="both"/>
        <w:rPr>
          <w:sz w:val="16"/>
          <w:szCs w:val="16"/>
        </w:rPr>
      </w:pPr>
    </w:p>
    <w:p w:rsidR="00E50B83" w:rsidRPr="00B13525" w:rsidRDefault="00852426" w:rsidP="0005406C">
      <w:pPr>
        <w:suppressLineNumbers/>
        <w:suppressAutoHyphens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Объекты продажи:</w:t>
      </w:r>
    </w:p>
    <w:p w:rsidR="006661F8" w:rsidRPr="00D93279" w:rsidRDefault="00D50A05" w:rsidP="006661F8">
      <w:pPr>
        <w:suppressLineNumbers/>
        <w:suppressAutoHyphens/>
        <w:jc w:val="both"/>
        <w:rPr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 xml:space="preserve">ЛОТ 1. </w:t>
      </w:r>
      <w:r>
        <w:rPr>
          <w:b/>
          <w:bCs/>
        </w:rPr>
        <w:t xml:space="preserve"> </w:t>
      </w:r>
      <w:proofErr w:type="gramStart"/>
      <w:r w:rsidR="006661F8" w:rsidRPr="00D93279">
        <w:rPr>
          <w:sz w:val="24"/>
          <w:szCs w:val="24"/>
          <w:lang w:val="en-US"/>
        </w:rPr>
        <w:t>LADA</w:t>
      </w:r>
      <w:r w:rsidR="006661F8" w:rsidRPr="00D93279">
        <w:rPr>
          <w:sz w:val="24"/>
          <w:szCs w:val="24"/>
        </w:rPr>
        <w:t xml:space="preserve"> 2107 ВАЗ Легковой автомобиль 21074, идентификационный номер ХТА21074082668263, год изготовления 2007, регистрационный номер У 787 АМ 161, двигатель модель № 21067, 8667936.</w:t>
      </w:r>
      <w:proofErr w:type="gramEnd"/>
      <w:r w:rsidR="006661F8" w:rsidRPr="00D93279">
        <w:rPr>
          <w:sz w:val="24"/>
          <w:szCs w:val="24"/>
        </w:rPr>
        <w:t xml:space="preserve"> Тип двигателя бензиновый, шасси № отсутствует, кузов № ХТА21074082668263, мощность двигателя л/с : 74,1, объем двигателя куб</w:t>
      </w:r>
      <w:proofErr w:type="gramStart"/>
      <w:r w:rsidR="006661F8" w:rsidRPr="00D93279">
        <w:rPr>
          <w:sz w:val="24"/>
          <w:szCs w:val="24"/>
        </w:rPr>
        <w:t>.с</w:t>
      </w:r>
      <w:proofErr w:type="gramEnd"/>
      <w:r w:rsidR="006661F8" w:rsidRPr="00D93279">
        <w:rPr>
          <w:sz w:val="24"/>
          <w:szCs w:val="24"/>
        </w:rPr>
        <w:t xml:space="preserve">м: 1568, разрешенная максимальная масса, кг: 1460, масса без нагрузки, кг: 1060, цвет ярко-белый. Пробег по показания одометра, </w:t>
      </w:r>
      <w:proofErr w:type="gramStart"/>
      <w:r w:rsidR="006661F8" w:rsidRPr="00D93279">
        <w:rPr>
          <w:sz w:val="24"/>
          <w:szCs w:val="24"/>
        </w:rPr>
        <w:t>км</w:t>
      </w:r>
      <w:proofErr w:type="gramEnd"/>
      <w:r w:rsidR="006661F8" w:rsidRPr="00D93279">
        <w:rPr>
          <w:sz w:val="24"/>
          <w:szCs w:val="24"/>
        </w:rPr>
        <w:t>: 51991.</w:t>
      </w:r>
    </w:p>
    <w:p w:rsidR="006661F8" w:rsidRPr="00D93279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D93279">
        <w:rPr>
          <w:sz w:val="24"/>
          <w:szCs w:val="24"/>
        </w:rPr>
        <w:t xml:space="preserve">Техническое описание: Транспортное </w:t>
      </w:r>
      <w:proofErr w:type="gramStart"/>
      <w:r w:rsidRPr="00D93279">
        <w:rPr>
          <w:sz w:val="24"/>
          <w:szCs w:val="24"/>
        </w:rPr>
        <w:t>средство</w:t>
      </w:r>
      <w:proofErr w:type="gramEnd"/>
      <w:r w:rsidRPr="00D93279">
        <w:rPr>
          <w:sz w:val="24"/>
          <w:szCs w:val="24"/>
        </w:rPr>
        <w:t xml:space="preserve"> бывшее в эксплуатации, с выполненными объемами технического обслуживания, требующее текущего ремонта или замены некоторых деталей, имеющее незначительные повреждения лакокрасочного покрытия.</w:t>
      </w:r>
    </w:p>
    <w:p w:rsidR="006661F8" w:rsidRPr="00D93279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D93279">
        <w:rPr>
          <w:sz w:val="24"/>
          <w:szCs w:val="24"/>
        </w:rPr>
        <w:t>Общее техническое состояние оценивается как удовлетворительное.</w:t>
      </w:r>
    </w:p>
    <w:p w:rsidR="00E50B83" w:rsidRPr="00B13525" w:rsidRDefault="006661F8" w:rsidP="006661F8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0B83" w:rsidRPr="00B13525">
        <w:rPr>
          <w:sz w:val="24"/>
          <w:szCs w:val="24"/>
        </w:rPr>
        <w:t>Н</w:t>
      </w:r>
      <w:r w:rsidR="000544AC">
        <w:rPr>
          <w:sz w:val="24"/>
          <w:szCs w:val="24"/>
        </w:rPr>
        <w:t xml:space="preserve">ачальная цена продажи </w:t>
      </w:r>
      <w:r w:rsidR="00E50B83" w:rsidRPr="00B13525">
        <w:rPr>
          <w:sz w:val="24"/>
          <w:szCs w:val="24"/>
        </w:rPr>
        <w:t xml:space="preserve"> с учетом НДС – </w:t>
      </w:r>
      <w:r>
        <w:rPr>
          <w:bCs/>
          <w:sz w:val="24"/>
          <w:szCs w:val="24"/>
        </w:rPr>
        <w:t>35</w:t>
      </w:r>
      <w:r w:rsidR="00E50B83" w:rsidRPr="00B13525">
        <w:rPr>
          <w:bCs/>
          <w:sz w:val="24"/>
          <w:szCs w:val="24"/>
        </w:rPr>
        <w:t xml:space="preserve">000 </w:t>
      </w:r>
      <w:r w:rsidR="00E50B83" w:rsidRPr="00B13525">
        <w:rPr>
          <w:sz w:val="24"/>
          <w:szCs w:val="24"/>
        </w:rPr>
        <w:t>руб.</w:t>
      </w:r>
    </w:p>
    <w:p w:rsidR="000544AC" w:rsidRDefault="00E50B83" w:rsidP="006661F8">
      <w:pPr>
        <w:suppressLineNumbers/>
        <w:tabs>
          <w:tab w:val="left" w:pos="2552"/>
        </w:tabs>
        <w:suppressAutoHyphens/>
        <w:ind w:firstLine="284"/>
        <w:rPr>
          <w:sz w:val="24"/>
        </w:rPr>
      </w:pPr>
      <w:r w:rsidRPr="00B13525">
        <w:rPr>
          <w:sz w:val="24"/>
          <w:szCs w:val="24"/>
        </w:rPr>
        <w:t>Величина повышения  начальной цены</w:t>
      </w:r>
      <w:r w:rsidR="006661F8">
        <w:rPr>
          <w:sz w:val="24"/>
          <w:szCs w:val="24"/>
        </w:rPr>
        <w:t xml:space="preserve"> продажи («шаг аукциона») – 175</w:t>
      </w:r>
      <w:r w:rsidR="00D50A05">
        <w:rPr>
          <w:sz w:val="24"/>
          <w:szCs w:val="24"/>
        </w:rPr>
        <w:t>0</w:t>
      </w:r>
      <w:r w:rsidRPr="00B13525">
        <w:rPr>
          <w:sz w:val="24"/>
          <w:szCs w:val="24"/>
        </w:rPr>
        <w:t xml:space="preserve">  руб.</w:t>
      </w:r>
      <w:r w:rsidR="000544AC">
        <w:rPr>
          <w:sz w:val="24"/>
        </w:rPr>
        <w:t xml:space="preserve"> </w:t>
      </w:r>
    </w:p>
    <w:p w:rsidR="000544AC" w:rsidRDefault="000544AC" w:rsidP="006661F8">
      <w:pPr>
        <w:suppressLineNumbers/>
        <w:tabs>
          <w:tab w:val="left" w:pos="2552"/>
        </w:tabs>
        <w:suppressAutoHyphens/>
        <w:ind w:left="284"/>
        <w:rPr>
          <w:sz w:val="24"/>
        </w:rPr>
      </w:pPr>
      <w:r>
        <w:rPr>
          <w:sz w:val="24"/>
        </w:rPr>
        <w:t>Величина снижения цены первоначального пре</w:t>
      </w:r>
      <w:r w:rsidR="006661F8">
        <w:rPr>
          <w:sz w:val="24"/>
        </w:rPr>
        <w:t>дложения («шаг понижения») – 35</w:t>
      </w:r>
      <w:r>
        <w:rPr>
          <w:sz w:val="24"/>
        </w:rPr>
        <w:t>00 руб.</w:t>
      </w:r>
    </w:p>
    <w:p w:rsidR="000544AC" w:rsidRPr="00B13525" w:rsidRDefault="00E50B83" w:rsidP="006661F8">
      <w:pPr>
        <w:suppressLineNumbers/>
        <w:tabs>
          <w:tab w:val="left" w:pos="2552"/>
        </w:tabs>
        <w:suppressAutoHyphens/>
        <w:rPr>
          <w:sz w:val="24"/>
          <w:szCs w:val="24"/>
        </w:rPr>
      </w:pPr>
      <w:r w:rsidRPr="00B13525">
        <w:rPr>
          <w:sz w:val="24"/>
          <w:szCs w:val="24"/>
        </w:rPr>
        <w:t xml:space="preserve"> </w:t>
      </w:r>
      <w:r w:rsidR="000544AC">
        <w:rPr>
          <w:sz w:val="24"/>
          <w:szCs w:val="24"/>
        </w:rPr>
        <w:t xml:space="preserve">    </w:t>
      </w:r>
      <w:r w:rsidR="000544AC">
        <w:rPr>
          <w:sz w:val="24"/>
        </w:rPr>
        <w:t xml:space="preserve">Минимальная цена предложения (цена </w:t>
      </w:r>
      <w:r w:rsidR="006661F8">
        <w:rPr>
          <w:sz w:val="24"/>
        </w:rPr>
        <w:t>отсечения) – 175</w:t>
      </w:r>
      <w:r w:rsidR="000544AC">
        <w:rPr>
          <w:sz w:val="24"/>
        </w:rPr>
        <w:t>00 руб.</w:t>
      </w:r>
    </w:p>
    <w:p w:rsidR="00E50B83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Размер задатка – 70</w:t>
      </w:r>
      <w:r w:rsidR="00E50B83" w:rsidRPr="00B13525">
        <w:rPr>
          <w:sz w:val="24"/>
          <w:szCs w:val="24"/>
        </w:rPr>
        <w:t>00 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</w:p>
    <w:p w:rsidR="006661F8" w:rsidRPr="007B1D30" w:rsidRDefault="006661F8" w:rsidP="006661F8">
      <w:pPr>
        <w:suppressLineNumbers/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ЛОТ  2. </w:t>
      </w:r>
      <w:r w:rsidRPr="007B1D30">
        <w:rPr>
          <w:sz w:val="24"/>
          <w:szCs w:val="24"/>
        </w:rPr>
        <w:t>Грузовой автомобиль ГАЗ 3307, идентификационный номер ХТН330700</w:t>
      </w:r>
      <w:r w:rsidRPr="007B1D30">
        <w:rPr>
          <w:sz w:val="24"/>
          <w:szCs w:val="24"/>
          <w:lang w:val="en-US"/>
        </w:rPr>
        <w:t>N</w:t>
      </w:r>
      <w:r w:rsidRPr="007B1D30">
        <w:rPr>
          <w:sz w:val="24"/>
          <w:szCs w:val="24"/>
        </w:rPr>
        <w:t>1445350, год изготовления 1992, регистрационный номер</w:t>
      </w:r>
      <w:proofErr w:type="gramStart"/>
      <w:r w:rsidRPr="007B1D30">
        <w:rPr>
          <w:sz w:val="24"/>
          <w:szCs w:val="24"/>
        </w:rPr>
        <w:t xml:space="preserve">  О</w:t>
      </w:r>
      <w:proofErr w:type="gramEnd"/>
      <w:r w:rsidRPr="007B1D30">
        <w:rPr>
          <w:sz w:val="24"/>
          <w:szCs w:val="24"/>
        </w:rPr>
        <w:t xml:space="preserve"> 445 ХС 61. Тип двигателя бензиновый, шасси № 1445350, кузов бортовой, мощность двигателя л/с (кВт): 150, рабочий объем куб</w:t>
      </w:r>
      <w:proofErr w:type="gramStart"/>
      <w:r w:rsidRPr="007B1D30">
        <w:rPr>
          <w:sz w:val="24"/>
          <w:szCs w:val="24"/>
        </w:rPr>
        <w:t>.с</w:t>
      </w:r>
      <w:proofErr w:type="gramEnd"/>
      <w:r w:rsidRPr="007B1D30">
        <w:rPr>
          <w:sz w:val="24"/>
          <w:szCs w:val="24"/>
        </w:rPr>
        <w:t xml:space="preserve">м: 2500, разрешенная максимальная масса, кг: 7850, масса без нагрузки, кг: 3200, цвет </w:t>
      </w:r>
      <w:proofErr w:type="spellStart"/>
      <w:r w:rsidRPr="007B1D30">
        <w:rPr>
          <w:sz w:val="24"/>
          <w:szCs w:val="24"/>
        </w:rPr>
        <w:t>голубой</w:t>
      </w:r>
      <w:proofErr w:type="spellEnd"/>
      <w:r w:rsidRPr="007B1D30">
        <w:rPr>
          <w:sz w:val="24"/>
          <w:szCs w:val="24"/>
        </w:rPr>
        <w:t>.</w:t>
      </w:r>
    </w:p>
    <w:p w:rsidR="006661F8" w:rsidRPr="007B1D30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7B1D30">
        <w:rPr>
          <w:sz w:val="24"/>
          <w:szCs w:val="24"/>
        </w:rPr>
        <w:t xml:space="preserve">Техническое описание: Транспортное </w:t>
      </w:r>
      <w:proofErr w:type="gramStart"/>
      <w:r w:rsidRPr="007B1D30">
        <w:rPr>
          <w:sz w:val="24"/>
          <w:szCs w:val="24"/>
        </w:rPr>
        <w:t>средство</w:t>
      </w:r>
      <w:proofErr w:type="gramEnd"/>
      <w:r w:rsidRPr="007B1D30">
        <w:rPr>
          <w:sz w:val="24"/>
          <w:szCs w:val="24"/>
        </w:rPr>
        <w:t xml:space="preserve"> бывшее в эксплуатации, с выполненными объемами технического обслуживания,  на ходу, но имеет следующие дефекты и неисправности: коррозия по всему кузову, в том числе сквозная, коррозия элементов ходовой части, АКБ отсутствует, основные узлы и агрегаты требуют капитального ремонта.</w:t>
      </w:r>
    </w:p>
    <w:p w:rsidR="006661F8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7B1D30">
        <w:rPr>
          <w:sz w:val="24"/>
          <w:szCs w:val="24"/>
        </w:rPr>
        <w:t>Общее техническое состояние оценивается как удовлетворительное.</w:t>
      </w:r>
    </w:p>
    <w:p w:rsidR="006661F8" w:rsidRPr="00B13525" w:rsidRDefault="006661F8" w:rsidP="006661F8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13525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ачальная цена продажи </w:t>
      </w:r>
      <w:r w:rsidRPr="00B13525">
        <w:rPr>
          <w:sz w:val="24"/>
          <w:szCs w:val="24"/>
        </w:rPr>
        <w:t xml:space="preserve"> с учетом НДС – </w:t>
      </w:r>
      <w:r>
        <w:rPr>
          <w:bCs/>
          <w:sz w:val="24"/>
          <w:szCs w:val="24"/>
        </w:rPr>
        <w:t>56</w:t>
      </w:r>
      <w:r w:rsidRPr="00B13525">
        <w:rPr>
          <w:bCs/>
          <w:sz w:val="24"/>
          <w:szCs w:val="24"/>
        </w:rPr>
        <w:t xml:space="preserve">000 </w:t>
      </w:r>
      <w:r w:rsidRPr="00B13525">
        <w:rPr>
          <w:sz w:val="24"/>
          <w:szCs w:val="24"/>
        </w:rPr>
        <w:t>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firstLine="284"/>
        <w:rPr>
          <w:sz w:val="24"/>
        </w:rPr>
      </w:pPr>
      <w:r w:rsidRPr="00B13525">
        <w:rPr>
          <w:sz w:val="24"/>
          <w:szCs w:val="24"/>
        </w:rPr>
        <w:t>Величина повышения  начальной цены</w:t>
      </w:r>
      <w:r>
        <w:rPr>
          <w:sz w:val="24"/>
          <w:szCs w:val="24"/>
        </w:rPr>
        <w:t xml:space="preserve"> продажи («шаг аукциона») – 2800</w:t>
      </w:r>
      <w:r w:rsidRPr="00B13525">
        <w:rPr>
          <w:sz w:val="24"/>
          <w:szCs w:val="24"/>
        </w:rPr>
        <w:t xml:space="preserve">  руб.</w:t>
      </w:r>
      <w:r>
        <w:rPr>
          <w:sz w:val="24"/>
        </w:rPr>
        <w:t xml:space="preserve"> 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</w:rPr>
      </w:pPr>
      <w:r>
        <w:rPr>
          <w:sz w:val="24"/>
        </w:rPr>
        <w:t>Величина снижения цены первоначального предложения («шаг понижения») – 5600 руб.</w:t>
      </w:r>
    </w:p>
    <w:p w:rsidR="006661F8" w:rsidRPr="00B13525" w:rsidRDefault="006661F8" w:rsidP="006661F8">
      <w:pPr>
        <w:suppressLineNumbers/>
        <w:tabs>
          <w:tab w:val="left" w:pos="2552"/>
        </w:tabs>
        <w:suppressAutoHyphens/>
        <w:rPr>
          <w:sz w:val="24"/>
          <w:szCs w:val="24"/>
        </w:rPr>
      </w:pPr>
      <w:r w:rsidRPr="00B13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</w:rPr>
        <w:t>Минимальная цена предложения (цена отсечения) – 28000 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>Размер задатка – 112</w:t>
      </w:r>
      <w:r w:rsidRPr="00B13525">
        <w:rPr>
          <w:sz w:val="24"/>
          <w:szCs w:val="24"/>
        </w:rPr>
        <w:t>00 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</w:p>
    <w:p w:rsidR="006661F8" w:rsidRPr="00B17263" w:rsidRDefault="006661F8" w:rsidP="006661F8">
      <w:pPr>
        <w:suppressLineNumbers/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ЛОТ 3</w:t>
      </w:r>
      <w:r w:rsidRPr="00B13525"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</w:rPr>
        <w:t xml:space="preserve"> </w:t>
      </w:r>
      <w:r w:rsidRPr="00B17263">
        <w:rPr>
          <w:sz w:val="24"/>
          <w:szCs w:val="24"/>
        </w:rPr>
        <w:t xml:space="preserve">Автобус ПАЗ-3206-110-70, идентификационный номер </w:t>
      </w:r>
      <w:r w:rsidRPr="00B17263">
        <w:rPr>
          <w:sz w:val="24"/>
          <w:szCs w:val="24"/>
          <w:lang w:val="en-US"/>
        </w:rPr>
        <w:t>X</w:t>
      </w:r>
      <w:r w:rsidRPr="00B17263">
        <w:rPr>
          <w:sz w:val="24"/>
          <w:szCs w:val="24"/>
        </w:rPr>
        <w:t>1</w:t>
      </w:r>
      <w:r w:rsidRPr="00B17263">
        <w:rPr>
          <w:sz w:val="24"/>
          <w:szCs w:val="24"/>
          <w:lang w:val="en-US"/>
        </w:rPr>
        <w:t>M</w:t>
      </w:r>
      <w:r w:rsidRPr="00B17263">
        <w:rPr>
          <w:sz w:val="24"/>
          <w:szCs w:val="24"/>
        </w:rPr>
        <w:t>3206СХ80007190, год изготовления 2008, регистрационный номер Х 385 ЕЕ 161, (далее  автобус)</w:t>
      </w:r>
    </w:p>
    <w:p w:rsidR="006661F8" w:rsidRPr="00B13525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Описание объекта:</w:t>
      </w:r>
    </w:p>
    <w:p w:rsidR="006661F8" w:rsidRPr="00B13525" w:rsidRDefault="006661F8" w:rsidP="006661F8">
      <w:pPr>
        <w:suppressLineNumbers/>
        <w:suppressAutoHyphens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 xml:space="preserve">Автобус ПАЗ-3206-110-70, год изготовления 2008, регистрационный знак Х 385 ЕЕ 161, идентификационный номер </w:t>
      </w:r>
      <w:r w:rsidRPr="00B13525">
        <w:rPr>
          <w:sz w:val="24"/>
          <w:szCs w:val="24"/>
          <w:lang w:val="en-US"/>
        </w:rPr>
        <w:t>VIN</w:t>
      </w:r>
      <w:r w:rsidRPr="00B13525">
        <w:rPr>
          <w:sz w:val="24"/>
          <w:szCs w:val="24"/>
        </w:rPr>
        <w:t xml:space="preserve">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 xml:space="preserve">3206СХ80007190, двигатель № 523400,81017259. Тип двигателя бензиновый, шасси № отсутствует, кузов №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>3206СХ80007190, мощность двигателя л/с (кВт): 130, рабочий объем куб</w:t>
      </w:r>
      <w:proofErr w:type="gramStart"/>
      <w:r w:rsidRPr="00B13525">
        <w:rPr>
          <w:sz w:val="24"/>
          <w:szCs w:val="24"/>
        </w:rPr>
        <w:t>.с</w:t>
      </w:r>
      <w:proofErr w:type="gramEnd"/>
      <w:r w:rsidRPr="00B13525">
        <w:rPr>
          <w:sz w:val="24"/>
          <w:szCs w:val="24"/>
        </w:rPr>
        <w:t>м: 4670, тип двигателя: бензиновый, разрешенная максимальная масса, кг: 6720, масса без нагрузки, кг: 5530, цвет желтый.</w:t>
      </w:r>
    </w:p>
    <w:p w:rsidR="006661F8" w:rsidRPr="00B13525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 xml:space="preserve">Техническое описание: Автобус серийный, стандартной комплектации – для перевозки детей. Транспортное </w:t>
      </w:r>
      <w:proofErr w:type="gramStart"/>
      <w:r w:rsidRPr="00B13525">
        <w:rPr>
          <w:sz w:val="24"/>
          <w:szCs w:val="24"/>
        </w:rPr>
        <w:t>средство</w:t>
      </w:r>
      <w:proofErr w:type="gramEnd"/>
      <w:r w:rsidRPr="00B13525">
        <w:rPr>
          <w:sz w:val="24"/>
          <w:szCs w:val="24"/>
        </w:rPr>
        <w:t xml:space="preserve"> бывшее в эксплуатации, с выполненными объемами технического обслуживания, требующее текущего ремонта или замены некоторых деталей, имеющее незначительные повреждения лакокрасочного покрытия.</w:t>
      </w:r>
    </w:p>
    <w:p w:rsidR="006661F8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Общее техническое состояние оценивается как удовлетворительное.</w:t>
      </w:r>
    </w:p>
    <w:p w:rsidR="006661F8" w:rsidRPr="00B13525" w:rsidRDefault="006661F8" w:rsidP="006661F8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13525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ачальная цена продажи </w:t>
      </w:r>
      <w:r w:rsidRPr="00B13525">
        <w:rPr>
          <w:sz w:val="24"/>
          <w:szCs w:val="24"/>
        </w:rPr>
        <w:t xml:space="preserve"> с учетом НДС – </w:t>
      </w:r>
      <w:r>
        <w:rPr>
          <w:bCs/>
          <w:sz w:val="24"/>
          <w:szCs w:val="24"/>
        </w:rPr>
        <w:t>128</w:t>
      </w:r>
      <w:r w:rsidRPr="00B13525">
        <w:rPr>
          <w:bCs/>
          <w:sz w:val="24"/>
          <w:szCs w:val="24"/>
        </w:rPr>
        <w:t xml:space="preserve">000 </w:t>
      </w:r>
      <w:r w:rsidRPr="00B13525">
        <w:rPr>
          <w:sz w:val="24"/>
          <w:szCs w:val="24"/>
        </w:rPr>
        <w:t>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firstLine="284"/>
        <w:rPr>
          <w:sz w:val="24"/>
        </w:rPr>
      </w:pPr>
      <w:r w:rsidRPr="00B13525">
        <w:rPr>
          <w:sz w:val="24"/>
          <w:szCs w:val="24"/>
        </w:rPr>
        <w:t>Величина повышения  начальной цены</w:t>
      </w:r>
      <w:r>
        <w:rPr>
          <w:sz w:val="24"/>
          <w:szCs w:val="24"/>
        </w:rPr>
        <w:t xml:space="preserve"> продажи («шаг аукциона») – 6400</w:t>
      </w:r>
      <w:r w:rsidRPr="00B13525">
        <w:rPr>
          <w:sz w:val="24"/>
          <w:szCs w:val="24"/>
        </w:rPr>
        <w:t xml:space="preserve">  руб.</w:t>
      </w:r>
      <w:r>
        <w:rPr>
          <w:sz w:val="24"/>
        </w:rPr>
        <w:t xml:space="preserve"> 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</w:rPr>
      </w:pPr>
      <w:r>
        <w:rPr>
          <w:sz w:val="24"/>
        </w:rPr>
        <w:t>Величина снижения цены первоначального предложения («шаг понижения») – 12800 руб.</w:t>
      </w:r>
    </w:p>
    <w:p w:rsidR="006661F8" w:rsidRPr="00B13525" w:rsidRDefault="006661F8" w:rsidP="006661F8">
      <w:pPr>
        <w:suppressLineNumbers/>
        <w:tabs>
          <w:tab w:val="left" w:pos="2552"/>
        </w:tabs>
        <w:suppressAutoHyphens/>
        <w:rPr>
          <w:sz w:val="24"/>
          <w:szCs w:val="24"/>
        </w:rPr>
      </w:pPr>
      <w:r w:rsidRPr="00B13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</w:rPr>
        <w:t>Минимальная цена предложения (цена отсечения) – 64000 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>Размер задатка – 256</w:t>
      </w:r>
      <w:r w:rsidRPr="00B13525">
        <w:rPr>
          <w:sz w:val="24"/>
          <w:szCs w:val="24"/>
        </w:rPr>
        <w:t>00 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</w:p>
    <w:p w:rsidR="006661F8" w:rsidRPr="00B17263" w:rsidRDefault="006661F8" w:rsidP="006661F8">
      <w:pPr>
        <w:suppressLineNumbers/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ЛОТ 4. </w:t>
      </w:r>
      <w:r w:rsidRPr="00B17263">
        <w:rPr>
          <w:sz w:val="24"/>
          <w:szCs w:val="24"/>
        </w:rPr>
        <w:t xml:space="preserve">Автобус ПАЗ-32053-70, идентификационный номер </w:t>
      </w:r>
      <w:r w:rsidRPr="00B17263">
        <w:rPr>
          <w:sz w:val="24"/>
          <w:szCs w:val="24"/>
          <w:lang w:val="en-US"/>
        </w:rPr>
        <w:t>X</w:t>
      </w:r>
      <w:r w:rsidRPr="00B17263">
        <w:rPr>
          <w:sz w:val="24"/>
          <w:szCs w:val="24"/>
        </w:rPr>
        <w:t>1</w:t>
      </w:r>
      <w:r w:rsidRPr="00B17263">
        <w:rPr>
          <w:sz w:val="24"/>
          <w:szCs w:val="24"/>
          <w:lang w:val="en-US"/>
        </w:rPr>
        <w:t>M</w:t>
      </w:r>
      <w:r w:rsidRPr="00B17263">
        <w:rPr>
          <w:sz w:val="24"/>
          <w:szCs w:val="24"/>
        </w:rPr>
        <w:t>3205</w:t>
      </w:r>
      <w:r w:rsidRPr="00B17263">
        <w:rPr>
          <w:sz w:val="24"/>
          <w:szCs w:val="24"/>
          <w:lang w:val="en-US"/>
        </w:rPr>
        <w:t>CX</w:t>
      </w:r>
      <w:r w:rsidRPr="00B17263">
        <w:rPr>
          <w:sz w:val="24"/>
          <w:szCs w:val="24"/>
        </w:rPr>
        <w:t>80008403, год изготовления 2008, регистрационный номер</w:t>
      </w:r>
      <w:proofErr w:type="gramStart"/>
      <w:r w:rsidRPr="00B17263">
        <w:rPr>
          <w:sz w:val="24"/>
          <w:szCs w:val="24"/>
        </w:rPr>
        <w:t xml:space="preserve"> У</w:t>
      </w:r>
      <w:proofErr w:type="gramEnd"/>
      <w:r w:rsidRPr="00B17263">
        <w:rPr>
          <w:sz w:val="24"/>
          <w:szCs w:val="24"/>
        </w:rPr>
        <w:t xml:space="preserve"> 384 ЕЕ 161, (далее  автобус)</w:t>
      </w:r>
    </w:p>
    <w:p w:rsidR="006661F8" w:rsidRPr="00B13525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Описание объекта:</w:t>
      </w:r>
    </w:p>
    <w:p w:rsidR="006661F8" w:rsidRPr="00B13525" w:rsidRDefault="006661F8" w:rsidP="006661F8">
      <w:pPr>
        <w:suppressLineNumbers/>
        <w:suppressAutoHyphens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Автобус ПАЗ-32053-70, год изготовления 2008, регистрационный знак</w:t>
      </w:r>
      <w:proofErr w:type="gramStart"/>
      <w:r w:rsidRPr="00B13525">
        <w:rPr>
          <w:sz w:val="24"/>
          <w:szCs w:val="24"/>
        </w:rPr>
        <w:t xml:space="preserve"> У</w:t>
      </w:r>
      <w:proofErr w:type="gramEnd"/>
      <w:r w:rsidRPr="00B13525">
        <w:rPr>
          <w:sz w:val="24"/>
          <w:szCs w:val="24"/>
        </w:rPr>
        <w:t xml:space="preserve"> 384 ЕЕ 161, идентификационный номер </w:t>
      </w:r>
      <w:r w:rsidRPr="00B13525">
        <w:rPr>
          <w:sz w:val="24"/>
          <w:szCs w:val="24"/>
          <w:lang w:val="en-US"/>
        </w:rPr>
        <w:t>VIN</w:t>
      </w:r>
      <w:r w:rsidRPr="00B13525">
        <w:rPr>
          <w:sz w:val="24"/>
          <w:szCs w:val="24"/>
        </w:rPr>
        <w:t xml:space="preserve">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>3205</w:t>
      </w:r>
      <w:r w:rsidRPr="00B13525">
        <w:rPr>
          <w:sz w:val="24"/>
          <w:szCs w:val="24"/>
          <w:lang w:val="en-US"/>
        </w:rPr>
        <w:t>CX</w:t>
      </w:r>
      <w:r w:rsidRPr="00B13525">
        <w:rPr>
          <w:sz w:val="24"/>
          <w:szCs w:val="24"/>
        </w:rPr>
        <w:t xml:space="preserve">80008403, двигатель № 523400,  81019526. Тип двигателя бензиновый, шасси № отсутствует, кузов №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>3205</w:t>
      </w:r>
      <w:r w:rsidRPr="00B13525">
        <w:rPr>
          <w:sz w:val="24"/>
          <w:szCs w:val="24"/>
          <w:lang w:val="en-US"/>
        </w:rPr>
        <w:t>CX</w:t>
      </w:r>
      <w:r w:rsidRPr="00B13525">
        <w:rPr>
          <w:sz w:val="24"/>
          <w:szCs w:val="24"/>
        </w:rPr>
        <w:t>80008403, мощность двигателя л/с (кВт): 130, рабочий объем куб</w:t>
      </w:r>
      <w:proofErr w:type="gramStart"/>
      <w:r w:rsidRPr="00B13525">
        <w:rPr>
          <w:sz w:val="24"/>
          <w:szCs w:val="24"/>
        </w:rPr>
        <w:t>.с</w:t>
      </w:r>
      <w:proofErr w:type="gramEnd"/>
      <w:r w:rsidRPr="00B13525">
        <w:rPr>
          <w:sz w:val="24"/>
          <w:szCs w:val="24"/>
        </w:rPr>
        <w:t>м: 4670, тип двигателя: бензиновый, разрешенная максимальная масса, кг: 6270, масса без нагрузки, кг: 5080, цвет желтый.</w:t>
      </w:r>
    </w:p>
    <w:p w:rsidR="006661F8" w:rsidRPr="00B13525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 xml:space="preserve">Техническое описание: Автобус серийный, стандартной комплектации – для перевозки детей. Транспортное </w:t>
      </w:r>
      <w:proofErr w:type="gramStart"/>
      <w:r w:rsidRPr="00B13525">
        <w:rPr>
          <w:sz w:val="24"/>
          <w:szCs w:val="24"/>
        </w:rPr>
        <w:t>средство</w:t>
      </w:r>
      <w:proofErr w:type="gramEnd"/>
      <w:r w:rsidRPr="00B13525">
        <w:rPr>
          <w:sz w:val="24"/>
          <w:szCs w:val="24"/>
        </w:rPr>
        <w:t xml:space="preserve"> бывшее в эксплуатации, с выполненными объемами технического обслуживания, требующее текущего ремонта или замены некоторых деталей, имеющее незначительные повреждения лакокрасочного покрытия.</w:t>
      </w:r>
    </w:p>
    <w:p w:rsidR="006661F8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Общее техническое состояние оценивается как удовлетворительное.</w:t>
      </w:r>
    </w:p>
    <w:p w:rsidR="006661F8" w:rsidRPr="00B13525" w:rsidRDefault="006661F8" w:rsidP="006661F8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13525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ачальная цена продажи </w:t>
      </w:r>
      <w:r w:rsidRPr="00B13525">
        <w:rPr>
          <w:sz w:val="24"/>
          <w:szCs w:val="24"/>
        </w:rPr>
        <w:t xml:space="preserve"> с учетом НДС – </w:t>
      </w:r>
      <w:r>
        <w:rPr>
          <w:bCs/>
          <w:sz w:val="24"/>
          <w:szCs w:val="24"/>
        </w:rPr>
        <w:t>122</w:t>
      </w:r>
      <w:r w:rsidRPr="00B13525">
        <w:rPr>
          <w:bCs/>
          <w:sz w:val="24"/>
          <w:szCs w:val="24"/>
        </w:rPr>
        <w:t xml:space="preserve">000 </w:t>
      </w:r>
      <w:r w:rsidRPr="00B13525">
        <w:rPr>
          <w:sz w:val="24"/>
          <w:szCs w:val="24"/>
        </w:rPr>
        <w:t>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firstLine="284"/>
        <w:rPr>
          <w:sz w:val="24"/>
        </w:rPr>
      </w:pPr>
      <w:r w:rsidRPr="00B13525">
        <w:rPr>
          <w:sz w:val="24"/>
          <w:szCs w:val="24"/>
        </w:rPr>
        <w:t>Величина повышения  начальной цены</w:t>
      </w:r>
      <w:r>
        <w:rPr>
          <w:sz w:val="24"/>
          <w:szCs w:val="24"/>
        </w:rPr>
        <w:t xml:space="preserve"> продажи («шаг аукциона») – 6100</w:t>
      </w:r>
      <w:r w:rsidRPr="00B13525">
        <w:rPr>
          <w:sz w:val="24"/>
          <w:szCs w:val="24"/>
        </w:rPr>
        <w:t xml:space="preserve">  руб.</w:t>
      </w:r>
      <w:r>
        <w:rPr>
          <w:sz w:val="24"/>
        </w:rPr>
        <w:t xml:space="preserve"> 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</w:rPr>
      </w:pPr>
      <w:r>
        <w:rPr>
          <w:sz w:val="24"/>
        </w:rPr>
        <w:t>Величина снижения цены первоначального предложения («шаг понижения») – 12200 руб.</w:t>
      </w:r>
    </w:p>
    <w:p w:rsidR="006661F8" w:rsidRPr="00B13525" w:rsidRDefault="006661F8" w:rsidP="006661F8">
      <w:pPr>
        <w:suppressLineNumbers/>
        <w:tabs>
          <w:tab w:val="left" w:pos="2552"/>
        </w:tabs>
        <w:suppressAutoHyphens/>
        <w:rPr>
          <w:sz w:val="24"/>
          <w:szCs w:val="24"/>
        </w:rPr>
      </w:pPr>
      <w:r w:rsidRPr="00B13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</w:rPr>
        <w:t>Минимальная цена предложения (цена отсечения) – 61000 руб.</w:t>
      </w: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  <w:r>
        <w:rPr>
          <w:sz w:val="24"/>
          <w:szCs w:val="24"/>
        </w:rPr>
        <w:t>Размер задатка – 244</w:t>
      </w:r>
      <w:r w:rsidRPr="00B13525">
        <w:rPr>
          <w:sz w:val="24"/>
          <w:szCs w:val="24"/>
        </w:rPr>
        <w:t>00 руб.</w:t>
      </w:r>
    </w:p>
    <w:p w:rsidR="006661F8" w:rsidRPr="00B13525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6661F8" w:rsidRDefault="006661F8" w:rsidP="006661F8">
      <w:pPr>
        <w:suppressLineNumbers/>
        <w:tabs>
          <w:tab w:val="left" w:pos="2552"/>
        </w:tabs>
        <w:suppressAutoHyphens/>
        <w:ind w:left="284"/>
        <w:rPr>
          <w:sz w:val="24"/>
          <w:szCs w:val="24"/>
        </w:rPr>
      </w:pPr>
    </w:p>
    <w:p w:rsidR="006661F8" w:rsidRPr="00B13525" w:rsidRDefault="006661F8" w:rsidP="006661F8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6661F8" w:rsidRDefault="006661F8" w:rsidP="004330BC">
      <w:pPr>
        <w:widowControl w:val="0"/>
        <w:spacing w:after="120"/>
        <w:ind w:firstLine="284"/>
        <w:contextualSpacing/>
        <w:jc w:val="center"/>
        <w:rPr>
          <w:b/>
          <w:sz w:val="28"/>
          <w:szCs w:val="28"/>
        </w:rPr>
      </w:pPr>
    </w:p>
    <w:p w:rsidR="006661F8" w:rsidRDefault="006661F8" w:rsidP="004330BC">
      <w:pPr>
        <w:widowControl w:val="0"/>
        <w:spacing w:after="120"/>
        <w:ind w:firstLine="284"/>
        <w:contextualSpacing/>
        <w:jc w:val="center"/>
        <w:rPr>
          <w:b/>
          <w:sz w:val="28"/>
          <w:szCs w:val="28"/>
        </w:rPr>
      </w:pPr>
    </w:p>
    <w:p w:rsidR="006E64F7" w:rsidRPr="00202602" w:rsidRDefault="006E64F7" w:rsidP="004330BC">
      <w:pPr>
        <w:widowControl w:val="0"/>
        <w:spacing w:after="120"/>
        <w:ind w:firstLine="284"/>
        <w:contextualSpacing/>
        <w:jc w:val="center"/>
        <w:rPr>
          <w:b/>
          <w:sz w:val="28"/>
          <w:szCs w:val="28"/>
        </w:rPr>
      </w:pPr>
      <w:r w:rsidRPr="00202602">
        <w:rPr>
          <w:b/>
          <w:sz w:val="28"/>
          <w:szCs w:val="28"/>
        </w:rPr>
        <w:t>Порядок регистрации на электронной площадке.</w:t>
      </w:r>
    </w:p>
    <w:p w:rsidR="006E64F7" w:rsidRPr="00202602" w:rsidRDefault="006E64F7" w:rsidP="004330BC">
      <w:pPr>
        <w:widowControl w:val="0"/>
        <w:ind w:firstLine="284"/>
        <w:jc w:val="center"/>
        <w:rPr>
          <w:b/>
        </w:rPr>
      </w:pPr>
    </w:p>
    <w:p w:rsidR="006E64F7" w:rsidRPr="006E64F7" w:rsidRDefault="006E64F7" w:rsidP="004330BC">
      <w:pPr>
        <w:widowControl w:val="0"/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Для обеспече</w:t>
      </w:r>
      <w:r w:rsidR="004A7E9C">
        <w:rPr>
          <w:sz w:val="24"/>
          <w:szCs w:val="24"/>
        </w:rPr>
        <w:t>ния доступа к участию в продаже посредством публичного предложения</w:t>
      </w:r>
      <w:r w:rsidRPr="006E64F7">
        <w:rPr>
          <w:sz w:val="24"/>
          <w:szCs w:val="24"/>
        </w:rPr>
        <w:t xml:space="preserve"> в эле</w:t>
      </w:r>
      <w:r w:rsidRPr="006E64F7">
        <w:rPr>
          <w:sz w:val="24"/>
          <w:szCs w:val="24"/>
        </w:rPr>
        <w:t>к</w:t>
      </w:r>
      <w:r w:rsidRPr="006E64F7">
        <w:rPr>
          <w:sz w:val="24"/>
          <w:szCs w:val="24"/>
        </w:rPr>
        <w:t>тронной форме Претендентам необходимо пройти процедуру регистрации на электронной пл</w:t>
      </w:r>
      <w:r w:rsidRPr="006E64F7">
        <w:rPr>
          <w:sz w:val="24"/>
          <w:szCs w:val="24"/>
        </w:rPr>
        <w:t>о</w:t>
      </w:r>
      <w:r w:rsidRPr="006E64F7">
        <w:rPr>
          <w:sz w:val="24"/>
          <w:szCs w:val="24"/>
        </w:rPr>
        <w:t>щадке. Регистрация на электронной площадке осуществляется ежедневно, круглосуточно. Регис</w:t>
      </w:r>
      <w:r w:rsidRPr="006E64F7">
        <w:rPr>
          <w:sz w:val="24"/>
          <w:szCs w:val="24"/>
        </w:rPr>
        <w:t>т</w:t>
      </w:r>
      <w:r w:rsidRPr="006E64F7">
        <w:rPr>
          <w:sz w:val="24"/>
          <w:szCs w:val="24"/>
        </w:rPr>
        <w:t>рация на электронной площадке осуществляется без взимания платы.</w:t>
      </w:r>
    </w:p>
    <w:p w:rsidR="006E64F7" w:rsidRPr="006E64F7" w:rsidRDefault="006E64F7" w:rsidP="004330BC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</w:t>
      </w:r>
      <w:r w:rsidRPr="006E64F7">
        <w:rPr>
          <w:sz w:val="24"/>
          <w:szCs w:val="24"/>
        </w:rPr>
        <w:t>а</w:t>
      </w:r>
      <w:r w:rsidRPr="006E64F7">
        <w:rPr>
          <w:sz w:val="24"/>
          <w:szCs w:val="24"/>
        </w:rPr>
        <w:t>щена.</w:t>
      </w:r>
    </w:p>
    <w:p w:rsidR="006E64F7" w:rsidRDefault="006E64F7" w:rsidP="004330BC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E64F7" w:rsidRDefault="006E64F7" w:rsidP="004330BC">
      <w:pPr>
        <w:ind w:firstLine="426"/>
        <w:jc w:val="both"/>
        <w:rPr>
          <w:sz w:val="28"/>
          <w:szCs w:val="28"/>
        </w:rPr>
      </w:pPr>
    </w:p>
    <w:p w:rsidR="006E64F7" w:rsidRDefault="00BC5B8D" w:rsidP="004330BC">
      <w:pPr>
        <w:ind w:firstLine="426"/>
        <w:jc w:val="center"/>
        <w:rPr>
          <w:b/>
          <w:sz w:val="28"/>
          <w:szCs w:val="28"/>
        </w:rPr>
      </w:pPr>
      <w:r w:rsidRPr="002825E8">
        <w:rPr>
          <w:b/>
          <w:sz w:val="28"/>
          <w:szCs w:val="28"/>
        </w:rPr>
        <w:t>Порядок подач</w:t>
      </w:r>
      <w:r w:rsidR="004A7E9C" w:rsidRPr="002825E8">
        <w:rPr>
          <w:b/>
          <w:sz w:val="28"/>
          <w:szCs w:val="28"/>
        </w:rPr>
        <w:t>и и отзыва заявки на участие в процедуре по продаже</w:t>
      </w:r>
      <w:r w:rsidR="002825E8">
        <w:rPr>
          <w:b/>
          <w:sz w:val="28"/>
          <w:szCs w:val="28"/>
        </w:rPr>
        <w:t xml:space="preserve"> мун</w:t>
      </w:r>
      <w:r w:rsidR="002825E8">
        <w:rPr>
          <w:b/>
          <w:sz w:val="28"/>
          <w:szCs w:val="28"/>
        </w:rPr>
        <w:t>и</w:t>
      </w:r>
      <w:r w:rsidR="002825E8">
        <w:rPr>
          <w:b/>
          <w:sz w:val="28"/>
          <w:szCs w:val="28"/>
        </w:rPr>
        <w:t>ципального имущества</w:t>
      </w:r>
      <w:r w:rsidR="004A7E9C" w:rsidRPr="002825E8">
        <w:rPr>
          <w:b/>
          <w:sz w:val="28"/>
          <w:szCs w:val="28"/>
        </w:rPr>
        <w:t xml:space="preserve"> посредством публичного предложения</w:t>
      </w:r>
      <w:r w:rsidRPr="002825E8">
        <w:rPr>
          <w:b/>
          <w:sz w:val="28"/>
          <w:szCs w:val="28"/>
        </w:rPr>
        <w:t xml:space="preserve"> в электронной форме.</w:t>
      </w:r>
    </w:p>
    <w:p w:rsidR="002825E8" w:rsidRPr="002825E8" w:rsidRDefault="002825E8" w:rsidP="004330BC">
      <w:pPr>
        <w:ind w:firstLine="426"/>
        <w:jc w:val="both"/>
        <w:rPr>
          <w:b/>
        </w:rPr>
      </w:pPr>
    </w:p>
    <w:p w:rsidR="00BC5B8D" w:rsidRPr="00B13525" w:rsidRDefault="00BC5B8D" w:rsidP="004330B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sz w:val="24"/>
          <w:szCs w:val="24"/>
        </w:rPr>
        <w:t>Подача заявки на участие осуществляется только посредством интерфейса универсальной то</w:t>
      </w:r>
      <w:r w:rsidRPr="00B13525">
        <w:rPr>
          <w:sz w:val="24"/>
          <w:szCs w:val="24"/>
        </w:rPr>
        <w:t>р</w:t>
      </w:r>
      <w:r w:rsidRPr="00B13525">
        <w:rPr>
          <w:sz w:val="24"/>
          <w:szCs w:val="24"/>
        </w:rPr>
        <w:t>говой платформ</w:t>
      </w:r>
      <w:proofErr w:type="gramStart"/>
      <w:r w:rsidRPr="00B13525">
        <w:rPr>
          <w:sz w:val="24"/>
          <w:szCs w:val="24"/>
        </w:rPr>
        <w:t xml:space="preserve">ы </w:t>
      </w:r>
      <w:r w:rsidR="00D82659" w:rsidRPr="00B13525">
        <w:rPr>
          <w:sz w:val="24"/>
          <w:szCs w:val="24"/>
        </w:rPr>
        <w:t>ООО</w:t>
      </w:r>
      <w:proofErr w:type="gramEnd"/>
      <w:r w:rsidR="00D82659" w:rsidRPr="00B13525">
        <w:rPr>
          <w:sz w:val="24"/>
          <w:szCs w:val="24"/>
        </w:rPr>
        <w:t xml:space="preserve"> «РТС-тендер</w:t>
      </w:r>
      <w:r w:rsidR="00DC1684" w:rsidRPr="00B13525">
        <w:rPr>
          <w:sz w:val="24"/>
          <w:szCs w:val="24"/>
        </w:rPr>
        <w:t>» в торговой секции «Имущество</w:t>
      </w:r>
      <w:r w:rsidRPr="00B13525">
        <w:rPr>
          <w:sz w:val="24"/>
          <w:szCs w:val="24"/>
        </w:rPr>
        <w:t>» из личного кабинета пр</w:t>
      </w:r>
      <w:r w:rsidRPr="00B13525">
        <w:rPr>
          <w:sz w:val="24"/>
          <w:szCs w:val="24"/>
        </w:rPr>
        <w:t>е</w:t>
      </w:r>
      <w:r w:rsidRPr="00B13525">
        <w:rPr>
          <w:sz w:val="24"/>
          <w:szCs w:val="24"/>
        </w:rPr>
        <w:t>тендента.</w:t>
      </w:r>
    </w:p>
    <w:p w:rsidR="00BC5B8D" w:rsidRPr="00B13525" w:rsidRDefault="00BC5B8D" w:rsidP="004330B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Заявки подаются на электронную площадку, начиная </w:t>
      </w:r>
      <w:proofErr w:type="gramStart"/>
      <w:r w:rsidRPr="00B13525">
        <w:rPr>
          <w:sz w:val="24"/>
          <w:szCs w:val="24"/>
          <w:lang w:eastAsia="en-US"/>
        </w:rPr>
        <w:t>с</w:t>
      </w:r>
      <w:proofErr w:type="gramEnd"/>
      <w:r w:rsidRPr="00B13525">
        <w:rPr>
          <w:sz w:val="24"/>
          <w:szCs w:val="24"/>
          <w:lang w:eastAsia="en-US"/>
        </w:rPr>
        <w:t xml:space="preserve"> времени и даты начала приема заявок до времени и даты окончания приема заявок, указанных в </w:t>
      </w:r>
      <w:r w:rsidR="00AB028E">
        <w:rPr>
          <w:sz w:val="24"/>
          <w:szCs w:val="24"/>
          <w:lang w:eastAsia="en-US"/>
        </w:rPr>
        <w:t xml:space="preserve"> настоящем </w:t>
      </w:r>
      <w:r w:rsidRPr="00B13525">
        <w:rPr>
          <w:sz w:val="24"/>
          <w:szCs w:val="24"/>
          <w:lang w:eastAsia="en-US"/>
        </w:rPr>
        <w:t>информационном сообщении.</w:t>
      </w:r>
    </w:p>
    <w:p w:rsidR="00BC5B8D" w:rsidRPr="00B13525" w:rsidRDefault="00BC5B8D" w:rsidP="004330BC">
      <w:pPr>
        <w:pStyle w:val="24"/>
        <w:widowControl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Претенденты посредством использования личного кабинета на электронной площадке разм</w:t>
      </w:r>
      <w:r w:rsidRPr="00B13525">
        <w:rPr>
          <w:sz w:val="24"/>
          <w:szCs w:val="24"/>
        </w:rPr>
        <w:t>е</w:t>
      </w:r>
      <w:r w:rsidRPr="00B13525">
        <w:rPr>
          <w:sz w:val="24"/>
          <w:szCs w:val="24"/>
        </w:rPr>
        <w:t xml:space="preserve">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11279C">
        <w:rPr>
          <w:sz w:val="24"/>
          <w:szCs w:val="24"/>
        </w:rPr>
        <w:t xml:space="preserve"> настоящем </w:t>
      </w:r>
      <w:r w:rsidRPr="00B13525">
        <w:rPr>
          <w:sz w:val="24"/>
          <w:szCs w:val="24"/>
        </w:rPr>
        <w:t>информационном сообщении.</w:t>
      </w:r>
    </w:p>
    <w:p w:rsidR="00BC5B8D" w:rsidRPr="00B13525" w:rsidRDefault="00BC5B8D" w:rsidP="004330B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</w:t>
      </w:r>
      <w:r w:rsidR="004A7E9C">
        <w:rPr>
          <w:bCs/>
          <w:color w:val="000000"/>
          <w:sz w:val="24"/>
          <w:szCs w:val="24"/>
        </w:rPr>
        <w:t>ентов (заявка на участие</w:t>
      </w:r>
      <w:r w:rsidRPr="00B13525">
        <w:rPr>
          <w:bCs/>
          <w:color w:val="000000"/>
          <w:sz w:val="24"/>
          <w:szCs w:val="24"/>
        </w:rPr>
        <w:t xml:space="preserve"> и приложения к ней на бумажном носителе, преобр</w:t>
      </w:r>
      <w:r w:rsidRPr="00B13525">
        <w:rPr>
          <w:bCs/>
          <w:color w:val="000000"/>
          <w:sz w:val="24"/>
          <w:szCs w:val="24"/>
        </w:rPr>
        <w:t>а</w:t>
      </w:r>
      <w:r w:rsidRPr="00B13525">
        <w:rPr>
          <w:bCs/>
          <w:color w:val="000000"/>
          <w:sz w:val="24"/>
          <w:szCs w:val="24"/>
        </w:rPr>
        <w:t>зованные в электронно-цифровую форму путем сканирования с сохранением их реквизитов), зав</w:t>
      </w:r>
      <w:r w:rsidRPr="00B13525">
        <w:rPr>
          <w:bCs/>
          <w:color w:val="000000"/>
          <w:sz w:val="24"/>
          <w:szCs w:val="24"/>
        </w:rPr>
        <w:t>е</w:t>
      </w:r>
      <w:r w:rsidRPr="00B13525">
        <w:rPr>
          <w:bCs/>
          <w:color w:val="000000"/>
          <w:sz w:val="24"/>
          <w:szCs w:val="24"/>
        </w:rPr>
        <w:t>ренных электронной подписью претендента либо лица, имеющего право действовать от имени претендента:</w:t>
      </w:r>
    </w:p>
    <w:p w:rsidR="00BC5B8D" w:rsidRPr="00B13525" w:rsidRDefault="00BC5B8D" w:rsidP="00CA421E">
      <w:pPr>
        <w:tabs>
          <w:tab w:val="left" w:pos="4320"/>
        </w:tabs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i/>
          <w:sz w:val="24"/>
          <w:szCs w:val="24"/>
        </w:rPr>
        <w:t>физические лица</w:t>
      </w:r>
      <w:r w:rsidRPr="00B13525">
        <w:rPr>
          <w:rFonts w:eastAsia="Calibri"/>
          <w:sz w:val="24"/>
          <w:szCs w:val="24"/>
        </w:rPr>
        <w:t>:</w:t>
      </w:r>
      <w:r w:rsidR="00CA421E">
        <w:rPr>
          <w:rFonts w:eastAsia="Calibri"/>
          <w:sz w:val="24"/>
          <w:szCs w:val="24"/>
        </w:rPr>
        <w:tab/>
      </w:r>
    </w:p>
    <w:p w:rsidR="00BC5B8D" w:rsidRPr="00B13525" w:rsidRDefault="00BC5B8D" w:rsidP="004330BC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копию всех листов документа, удостоверяющего личность;</w:t>
      </w:r>
    </w:p>
    <w:p w:rsidR="00BC5B8D" w:rsidRPr="00B13525" w:rsidRDefault="00BC5B8D" w:rsidP="004330BC">
      <w:pPr>
        <w:ind w:firstLine="284"/>
        <w:jc w:val="both"/>
        <w:rPr>
          <w:rFonts w:eastAsia="Calibri"/>
          <w:bCs/>
          <w:i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>юридические лица:</w:t>
      </w:r>
    </w:p>
    <w:p w:rsidR="00BC5B8D" w:rsidRPr="00B13525" w:rsidRDefault="00BC5B8D" w:rsidP="004330B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 xml:space="preserve">- </w:t>
      </w:r>
      <w:r w:rsidRPr="00B13525">
        <w:rPr>
          <w:rFonts w:eastAsia="Calibri"/>
          <w:bCs/>
          <w:sz w:val="24"/>
          <w:szCs w:val="24"/>
        </w:rPr>
        <w:t xml:space="preserve"> копии учредительных документов; </w:t>
      </w:r>
    </w:p>
    <w:p w:rsidR="00BC5B8D" w:rsidRPr="00B13525" w:rsidRDefault="00BC5B8D" w:rsidP="004330B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</w:t>
      </w:r>
      <w:r w:rsidRPr="00B13525">
        <w:rPr>
          <w:rFonts w:eastAsia="Calibri"/>
          <w:bCs/>
          <w:sz w:val="24"/>
          <w:szCs w:val="24"/>
        </w:rPr>
        <w:t>и</w:t>
      </w:r>
      <w:r w:rsidRPr="00B13525">
        <w:rPr>
          <w:rFonts w:eastAsia="Calibri"/>
          <w:bCs/>
          <w:sz w:val="24"/>
          <w:szCs w:val="24"/>
        </w:rPr>
        <w:t xml:space="preserve">дического лица и подписанное его руководителем письмо); </w:t>
      </w:r>
    </w:p>
    <w:p w:rsidR="00BC5B8D" w:rsidRPr="00B13525" w:rsidRDefault="00BC5B8D" w:rsidP="004330B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>- документ, который подтверждает полномочия руководителя юридического лица на осущест</w:t>
      </w:r>
      <w:r w:rsidRPr="00B13525">
        <w:rPr>
          <w:rFonts w:eastAsia="Calibri"/>
          <w:bCs/>
          <w:sz w:val="24"/>
          <w:szCs w:val="24"/>
        </w:rPr>
        <w:t>в</w:t>
      </w:r>
      <w:r w:rsidRPr="00B13525">
        <w:rPr>
          <w:rFonts w:eastAsia="Calibri"/>
          <w:bCs/>
          <w:sz w:val="24"/>
          <w:szCs w:val="24"/>
        </w:rPr>
        <w:t>ление действий от имени юридического лица (заверенная печатью (при наличии печати) организ</w:t>
      </w:r>
      <w:r w:rsidRPr="00B13525">
        <w:rPr>
          <w:rFonts w:eastAsia="Calibri"/>
          <w:bCs/>
          <w:sz w:val="24"/>
          <w:szCs w:val="24"/>
        </w:rPr>
        <w:t>а</w:t>
      </w:r>
      <w:r w:rsidRPr="00B13525">
        <w:rPr>
          <w:rFonts w:eastAsia="Calibri"/>
          <w:bCs/>
          <w:sz w:val="24"/>
          <w:szCs w:val="24"/>
        </w:rPr>
        <w:t>ции копия решения о назначении этого лица или о его избрании) и в соответствии с которым р</w:t>
      </w:r>
      <w:r w:rsidRPr="00B13525">
        <w:rPr>
          <w:rFonts w:eastAsia="Calibri"/>
          <w:bCs/>
          <w:sz w:val="24"/>
          <w:szCs w:val="24"/>
        </w:rPr>
        <w:t>у</w:t>
      </w:r>
      <w:r w:rsidRPr="00B13525">
        <w:rPr>
          <w:rFonts w:eastAsia="Calibri"/>
          <w:bCs/>
          <w:sz w:val="24"/>
          <w:szCs w:val="24"/>
        </w:rPr>
        <w:t>ководитель юридического лица обладает правом действовать от имени юридического лица без д</w:t>
      </w:r>
      <w:r w:rsidRPr="00B13525">
        <w:rPr>
          <w:rFonts w:eastAsia="Calibri"/>
          <w:bCs/>
          <w:sz w:val="24"/>
          <w:szCs w:val="24"/>
        </w:rPr>
        <w:t>о</w:t>
      </w:r>
      <w:r w:rsidRPr="00B13525">
        <w:rPr>
          <w:rFonts w:eastAsia="Calibri"/>
          <w:bCs/>
          <w:sz w:val="24"/>
          <w:szCs w:val="24"/>
        </w:rPr>
        <w:t>веренности.</w:t>
      </w:r>
    </w:p>
    <w:p w:rsidR="00BC5B8D" w:rsidRPr="00B13525" w:rsidRDefault="00BC5B8D" w:rsidP="004330B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случае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</w:t>
      </w:r>
      <w:r w:rsidRPr="00B13525">
        <w:rPr>
          <w:sz w:val="24"/>
          <w:szCs w:val="24"/>
        </w:rPr>
        <w:t>м</w:t>
      </w:r>
      <w:r w:rsidRPr="00B13525">
        <w:rPr>
          <w:sz w:val="24"/>
          <w:szCs w:val="24"/>
        </w:rPr>
        <w:t xml:space="preserve">ленная в установленном </w:t>
      </w:r>
      <w:hyperlink r:id="rId11" w:history="1">
        <w:r w:rsidRPr="00B13525">
          <w:rPr>
            <w:sz w:val="24"/>
            <w:szCs w:val="24"/>
          </w:rPr>
          <w:t>порядке</w:t>
        </w:r>
      </w:hyperlink>
      <w:r w:rsidRPr="00B13525">
        <w:rPr>
          <w:sz w:val="24"/>
          <w:szCs w:val="24"/>
        </w:rPr>
        <w:t>, или нотариально заверенная копия такой доверенности. В сл</w:t>
      </w:r>
      <w:r w:rsidRPr="00B13525">
        <w:rPr>
          <w:sz w:val="24"/>
          <w:szCs w:val="24"/>
        </w:rPr>
        <w:t>у</w:t>
      </w:r>
      <w:r w:rsidRPr="00B13525">
        <w:rPr>
          <w:sz w:val="24"/>
          <w:szCs w:val="24"/>
        </w:rPr>
        <w:t>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</w:t>
      </w:r>
      <w:r w:rsidRPr="00B13525">
        <w:rPr>
          <w:sz w:val="24"/>
          <w:szCs w:val="24"/>
        </w:rPr>
        <w:t>л</w:t>
      </w:r>
      <w:r w:rsidRPr="00B13525">
        <w:rPr>
          <w:sz w:val="24"/>
          <w:szCs w:val="24"/>
        </w:rPr>
        <w:t>номоченным руководителем юридического лица, заявка должна содержать также документ, по</w:t>
      </w:r>
      <w:r w:rsidRPr="00B13525">
        <w:rPr>
          <w:sz w:val="24"/>
          <w:szCs w:val="24"/>
        </w:rPr>
        <w:t>д</w:t>
      </w:r>
      <w:r w:rsidRPr="00B13525">
        <w:rPr>
          <w:sz w:val="24"/>
          <w:szCs w:val="24"/>
        </w:rPr>
        <w:t>тверждающий полномочия этого лица.</w:t>
      </w:r>
    </w:p>
    <w:p w:rsidR="00BC5B8D" w:rsidRPr="00B13525" w:rsidRDefault="00BC5B8D" w:rsidP="004330B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соответствии с п.п. 1,3 ст. 23 Гражданского Кодекса РФ, подпункта 6 статьи 7 Федерального закона от 27.07.2010г. № 210-ФЗ «Об организации предоставления государственных и муниц</w:t>
      </w:r>
      <w:r w:rsidRPr="00B13525">
        <w:rPr>
          <w:sz w:val="24"/>
          <w:szCs w:val="24"/>
        </w:rPr>
        <w:t>и</w:t>
      </w:r>
      <w:r w:rsidRPr="00B13525">
        <w:rPr>
          <w:sz w:val="24"/>
          <w:szCs w:val="24"/>
        </w:rPr>
        <w:t>пальных услуг» заявители - индивидуальные предприниматели предъявляют свидетельство о г</w:t>
      </w:r>
      <w:r w:rsidRPr="00B13525">
        <w:rPr>
          <w:sz w:val="24"/>
          <w:szCs w:val="24"/>
        </w:rPr>
        <w:t>о</w:t>
      </w:r>
      <w:r w:rsidRPr="00B13525">
        <w:rPr>
          <w:sz w:val="24"/>
          <w:szCs w:val="24"/>
        </w:rPr>
        <w:t>сударственной регистрации в качестве индивидуального предпринимателя.</w:t>
      </w:r>
    </w:p>
    <w:p w:rsidR="00BC5B8D" w:rsidRPr="00B13525" w:rsidRDefault="00BC5B8D" w:rsidP="004330B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>Указанные документы (в том числе копии документов) в части их оформления, заверения и с</w:t>
      </w:r>
      <w:r w:rsidRPr="00B13525">
        <w:rPr>
          <w:bCs/>
          <w:color w:val="000000"/>
          <w:sz w:val="24"/>
          <w:szCs w:val="24"/>
        </w:rPr>
        <w:t>о</w:t>
      </w:r>
      <w:r w:rsidRPr="00B13525">
        <w:rPr>
          <w:bCs/>
          <w:color w:val="000000"/>
          <w:sz w:val="24"/>
          <w:szCs w:val="24"/>
        </w:rPr>
        <w:t>держания должны соответствовать требованиям законодательства РФ и настоящего информац</w:t>
      </w:r>
      <w:r w:rsidRPr="00B13525">
        <w:rPr>
          <w:bCs/>
          <w:color w:val="000000"/>
          <w:sz w:val="24"/>
          <w:szCs w:val="24"/>
        </w:rPr>
        <w:t>и</w:t>
      </w:r>
      <w:r w:rsidRPr="00B13525">
        <w:rPr>
          <w:bCs/>
          <w:color w:val="000000"/>
          <w:sz w:val="24"/>
          <w:szCs w:val="24"/>
        </w:rPr>
        <w:t>онного сообщения.</w:t>
      </w:r>
    </w:p>
    <w:p w:rsidR="00BC5B8D" w:rsidRPr="00B13525" w:rsidRDefault="00BC5B8D" w:rsidP="004330B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 xml:space="preserve">После заполнения формы заявки её необходимо подписать электронной подписью. </w:t>
      </w:r>
    </w:p>
    <w:p w:rsidR="00BC5B8D" w:rsidRPr="00B13525" w:rsidRDefault="00BC5B8D" w:rsidP="004330BC">
      <w:pPr>
        <w:spacing w:after="120"/>
        <w:ind w:firstLine="284"/>
        <w:jc w:val="both"/>
        <w:rPr>
          <w:bCs/>
          <w:sz w:val="24"/>
          <w:szCs w:val="24"/>
          <w:lang w:eastAsia="en-US"/>
        </w:rPr>
      </w:pPr>
      <w:r w:rsidRPr="00B13525">
        <w:rPr>
          <w:bCs/>
          <w:sz w:val="24"/>
          <w:szCs w:val="24"/>
          <w:lang w:eastAsia="en-US"/>
        </w:rPr>
        <w:lastRenderedPageBreak/>
        <w:t>Наличие электронной подписи означает, что документы и сведения, поданные в форме эле</w:t>
      </w:r>
      <w:r w:rsidRPr="00B13525">
        <w:rPr>
          <w:bCs/>
          <w:sz w:val="24"/>
          <w:szCs w:val="24"/>
          <w:lang w:eastAsia="en-US"/>
        </w:rPr>
        <w:t>к</w:t>
      </w:r>
      <w:r w:rsidRPr="00B13525">
        <w:rPr>
          <w:bCs/>
          <w:sz w:val="24"/>
          <w:szCs w:val="24"/>
          <w:lang w:eastAsia="en-US"/>
        </w:rPr>
        <w:t>тронных документов, направлены от имени соответственно претендента, участника, Продавца л</w:t>
      </w:r>
      <w:r w:rsidRPr="00B13525">
        <w:rPr>
          <w:bCs/>
          <w:sz w:val="24"/>
          <w:szCs w:val="24"/>
          <w:lang w:eastAsia="en-US"/>
        </w:rPr>
        <w:t>и</w:t>
      </w:r>
      <w:r w:rsidRPr="00B13525">
        <w:rPr>
          <w:bCs/>
          <w:sz w:val="24"/>
          <w:szCs w:val="24"/>
          <w:lang w:eastAsia="en-US"/>
        </w:rPr>
        <w:t>бо Организатора и отправитель несет ответственность за подлинность и достоверность таких д</w:t>
      </w:r>
      <w:r w:rsidRPr="00B13525">
        <w:rPr>
          <w:bCs/>
          <w:sz w:val="24"/>
          <w:szCs w:val="24"/>
          <w:lang w:eastAsia="en-US"/>
        </w:rPr>
        <w:t>о</w:t>
      </w:r>
      <w:r w:rsidRPr="00B13525">
        <w:rPr>
          <w:bCs/>
          <w:sz w:val="24"/>
          <w:szCs w:val="24"/>
          <w:lang w:eastAsia="en-US"/>
        </w:rPr>
        <w:t>кументов и сведений.</w:t>
      </w:r>
      <w:r w:rsidR="00B13525">
        <w:rPr>
          <w:bCs/>
          <w:sz w:val="24"/>
          <w:szCs w:val="24"/>
          <w:lang w:eastAsia="en-US"/>
        </w:rPr>
        <w:t xml:space="preserve"> </w:t>
      </w:r>
      <w:r w:rsidRPr="00B13525">
        <w:rPr>
          <w:bCs/>
          <w:sz w:val="24"/>
          <w:szCs w:val="24"/>
          <w:lang w:eastAsia="en-US"/>
        </w:rPr>
        <w:t>Одно лицо имеет право подать только одну заявку на каждый лот.</w:t>
      </w:r>
    </w:p>
    <w:p w:rsidR="00BC5B8D" w:rsidRPr="00B13525" w:rsidRDefault="00BC5B8D" w:rsidP="004330B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:rsidR="00BC5B8D" w:rsidRPr="00B13525" w:rsidRDefault="00BC5B8D" w:rsidP="004330B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:rsidR="00BC5B8D" w:rsidRPr="00B13525" w:rsidRDefault="00BC5B8D" w:rsidP="004330B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5B8D" w:rsidRPr="00B13525" w:rsidRDefault="00BC5B8D" w:rsidP="004330B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 xml:space="preserve">- конфиденциальность данных о Претендентах и участниках. </w:t>
      </w:r>
    </w:p>
    <w:p w:rsidR="00BC5B8D" w:rsidRPr="00B13525" w:rsidRDefault="00BC5B8D" w:rsidP="004330B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В течение одного часа со времени поступления заявки </w:t>
      </w:r>
      <w:r w:rsidRPr="00B13525">
        <w:rPr>
          <w:rFonts w:eastAsia="Calibri"/>
          <w:sz w:val="24"/>
          <w:szCs w:val="24"/>
        </w:rPr>
        <w:t>Оператор электронной площадки</w:t>
      </w:r>
      <w:r w:rsidRPr="00B13525">
        <w:rPr>
          <w:sz w:val="24"/>
          <w:szCs w:val="24"/>
          <w:lang w:eastAsia="en-US"/>
        </w:rPr>
        <w:t xml:space="preserve"> соо</w:t>
      </w:r>
      <w:r w:rsidRPr="00B13525">
        <w:rPr>
          <w:sz w:val="24"/>
          <w:szCs w:val="24"/>
          <w:lang w:eastAsia="en-US"/>
        </w:rPr>
        <w:t>б</w:t>
      </w:r>
      <w:r w:rsidRPr="00B13525">
        <w:rPr>
          <w:sz w:val="24"/>
          <w:szCs w:val="24"/>
          <w:lang w:eastAsia="en-US"/>
        </w:rPr>
        <w:t xml:space="preserve">щает Претенденту о ее поступлении путем направления </w:t>
      </w:r>
      <w:proofErr w:type="gramStart"/>
      <w:r w:rsidRPr="00B13525">
        <w:rPr>
          <w:sz w:val="24"/>
          <w:szCs w:val="24"/>
          <w:lang w:eastAsia="en-US"/>
        </w:rPr>
        <w:t>уведомления</w:t>
      </w:r>
      <w:proofErr w:type="gramEnd"/>
      <w:r w:rsidRPr="00B13525">
        <w:rPr>
          <w:sz w:val="24"/>
          <w:szCs w:val="24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C5B8D" w:rsidRPr="00B13525" w:rsidRDefault="00BC5B8D" w:rsidP="004330BC">
      <w:pPr>
        <w:pStyle w:val="35"/>
        <w:tabs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5B8D" w:rsidRPr="00B13525" w:rsidRDefault="00BC5B8D" w:rsidP="004330BC">
      <w:pPr>
        <w:pStyle w:val="35"/>
        <w:tabs>
          <w:tab w:val="left" w:pos="426"/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</w:t>
      </w:r>
      <w:r w:rsidRPr="00B13525">
        <w:rPr>
          <w:sz w:val="24"/>
          <w:szCs w:val="24"/>
        </w:rPr>
        <w:t>н</w:t>
      </w:r>
      <w:r w:rsidRPr="00B13525">
        <w:rPr>
          <w:sz w:val="24"/>
          <w:szCs w:val="24"/>
        </w:rPr>
        <w:t>денту направляется соответствующее уведомление.</w:t>
      </w:r>
    </w:p>
    <w:p w:rsidR="00BC5B8D" w:rsidRPr="00B13525" w:rsidRDefault="00BC5B8D" w:rsidP="004330BC">
      <w:pPr>
        <w:widowControl w:val="0"/>
        <w:spacing w:after="120"/>
        <w:ind w:firstLine="284"/>
        <w:contextualSpacing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Изменение заявки допускается только путем подачи Претендентом новой заявки в установле</w:t>
      </w:r>
      <w:r w:rsidRPr="00B13525">
        <w:rPr>
          <w:sz w:val="24"/>
          <w:szCs w:val="24"/>
        </w:rPr>
        <w:t>н</w:t>
      </w:r>
      <w:r w:rsidRPr="00B13525">
        <w:rPr>
          <w:sz w:val="24"/>
          <w:szCs w:val="24"/>
        </w:rPr>
        <w:t>ные в информационном сообщении сроки о проведении продажи, при этом первоначальная заявка должна быть отозвана.</w:t>
      </w:r>
    </w:p>
    <w:p w:rsidR="0005406C" w:rsidRDefault="00BC5B8D" w:rsidP="004330B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B13525">
        <w:rPr>
          <w:sz w:val="24"/>
          <w:szCs w:val="24"/>
        </w:rPr>
        <w:t>Документооборот между претендентами, участниками и продавцом осуществляется через эле</w:t>
      </w:r>
      <w:r w:rsidRPr="00B13525">
        <w:rPr>
          <w:sz w:val="24"/>
          <w:szCs w:val="24"/>
        </w:rPr>
        <w:t>к</w:t>
      </w:r>
      <w:r w:rsidRPr="00B13525">
        <w:rPr>
          <w:sz w:val="24"/>
          <w:szCs w:val="24"/>
        </w:rPr>
        <w:t>тронную площадку в форме электронных документов либо электронных образов документов (д</w:t>
      </w:r>
      <w:r w:rsidRPr="00B13525">
        <w:rPr>
          <w:sz w:val="24"/>
          <w:szCs w:val="24"/>
        </w:rPr>
        <w:t>о</w:t>
      </w:r>
      <w:r w:rsidRPr="00B13525">
        <w:rPr>
          <w:sz w:val="24"/>
          <w:szCs w:val="24"/>
        </w:rPr>
        <w:t>кументов на бумажном носителе, преобразованных в электронно-цифровую форму путем скан</w:t>
      </w:r>
      <w:r w:rsidRPr="00B13525">
        <w:rPr>
          <w:sz w:val="24"/>
          <w:szCs w:val="24"/>
        </w:rPr>
        <w:t>и</w:t>
      </w:r>
      <w:r w:rsidRPr="00B13525">
        <w:rPr>
          <w:sz w:val="24"/>
          <w:szCs w:val="24"/>
        </w:rPr>
        <w:t>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</w:t>
      </w:r>
      <w:r w:rsidRPr="00B13525">
        <w:rPr>
          <w:sz w:val="24"/>
          <w:szCs w:val="24"/>
        </w:rPr>
        <w:t>е</w:t>
      </w:r>
      <w:r w:rsidRPr="00B13525">
        <w:rPr>
          <w:sz w:val="24"/>
          <w:szCs w:val="24"/>
        </w:rPr>
        <w:t>тендента или участника.</w:t>
      </w:r>
      <w:proofErr w:type="gramEnd"/>
      <w:r w:rsidRPr="00B13525">
        <w:rPr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765B7" w:rsidRPr="00B13525" w:rsidRDefault="00F765B7" w:rsidP="004330B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221496" w:rsidRPr="00202602" w:rsidRDefault="00A72CB4" w:rsidP="004330BC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</w:rPr>
      </w:pPr>
      <w:r w:rsidRPr="00202602">
        <w:rPr>
          <w:b/>
          <w:noProof/>
          <w:sz w:val="28"/>
          <w:szCs w:val="28"/>
        </w:rPr>
        <w:t>Ограничения участия в продаже посредством публичного предложения</w:t>
      </w:r>
      <w:r w:rsidR="00221496" w:rsidRPr="00202602">
        <w:rPr>
          <w:b/>
          <w:noProof/>
          <w:sz w:val="28"/>
          <w:szCs w:val="28"/>
        </w:rPr>
        <w:t xml:space="preserve">, условия допуска и </w:t>
      </w:r>
      <w:r w:rsidR="00221496" w:rsidRPr="00202602">
        <w:rPr>
          <w:b/>
          <w:sz w:val="28"/>
          <w:szCs w:val="28"/>
        </w:rPr>
        <w:t>отказа</w:t>
      </w:r>
      <w:r w:rsidR="00221496" w:rsidRPr="00202602">
        <w:rPr>
          <w:b/>
          <w:noProof/>
          <w:sz w:val="28"/>
          <w:szCs w:val="28"/>
        </w:rPr>
        <w:t xml:space="preserve"> в допуске к участию в продаже.</w:t>
      </w:r>
    </w:p>
    <w:p w:rsidR="00221496" w:rsidRPr="00B13525" w:rsidRDefault="00221496" w:rsidP="004330BC">
      <w:pPr>
        <w:pStyle w:val="ConsPlusNormal"/>
        <w:tabs>
          <w:tab w:val="left" w:pos="426"/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</w:t>
      </w:r>
      <w:r w:rsidRPr="00B13525">
        <w:rPr>
          <w:rFonts w:ascii="Times New Roman" w:hAnsi="Times New Roman" w:cs="Times New Roman"/>
          <w:sz w:val="24"/>
          <w:szCs w:val="24"/>
        </w:rPr>
        <w:t>и</w:t>
      </w:r>
      <w:r w:rsidRPr="00B13525">
        <w:rPr>
          <w:rFonts w:ascii="Times New Roman" w:hAnsi="Times New Roman" w:cs="Times New Roman"/>
          <w:sz w:val="24"/>
          <w:szCs w:val="24"/>
        </w:rPr>
        <w:t xml:space="preserve">тория, включенные в утверждаемый Министерством финансов Российской Федерации </w:t>
      </w:r>
      <w:hyperlink r:id="rId12" w:history="1">
        <w:r w:rsidRPr="00B1352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1352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13525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13525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раскрытие и предоставление информации о своих </w:t>
      </w:r>
      <w:proofErr w:type="spellStart"/>
      <w:r w:rsidRPr="00B13525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B1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52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1352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21496" w:rsidRPr="00B13525" w:rsidRDefault="00221496" w:rsidP="004330B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221496" w:rsidRPr="00B13525" w:rsidRDefault="00221496" w:rsidP="004330B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имущес</w:t>
      </w:r>
      <w:r w:rsidRPr="00B13525">
        <w:rPr>
          <w:rFonts w:ascii="Times New Roman" w:hAnsi="Times New Roman" w:cs="Times New Roman"/>
          <w:sz w:val="24"/>
          <w:szCs w:val="24"/>
        </w:rPr>
        <w:t>т</w:t>
      </w:r>
      <w:r w:rsidRPr="00B13525">
        <w:rPr>
          <w:rFonts w:ascii="Times New Roman" w:hAnsi="Times New Roman" w:cs="Times New Roman"/>
          <w:sz w:val="24"/>
          <w:szCs w:val="24"/>
        </w:rPr>
        <w:t>ва в соответствии с законодательством Российской Федерации.</w:t>
      </w:r>
    </w:p>
    <w:p w:rsidR="00221496" w:rsidRPr="00B13525" w:rsidRDefault="00221496" w:rsidP="004330B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</w:t>
      </w:r>
      <w:r w:rsidRPr="00B13525">
        <w:rPr>
          <w:rFonts w:ascii="Times New Roman" w:hAnsi="Times New Roman" w:cs="Times New Roman"/>
          <w:sz w:val="24"/>
          <w:szCs w:val="24"/>
        </w:rPr>
        <w:t>о</w:t>
      </w:r>
      <w:r w:rsidRPr="00B13525">
        <w:rPr>
          <w:rFonts w:ascii="Times New Roman" w:hAnsi="Times New Roman" w:cs="Times New Roman"/>
          <w:sz w:val="24"/>
          <w:szCs w:val="24"/>
        </w:rPr>
        <w:t>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221496" w:rsidRPr="00B13525" w:rsidRDefault="00221496" w:rsidP="004330B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информ</w:t>
      </w:r>
      <w:r w:rsidRPr="00B13525">
        <w:rPr>
          <w:rFonts w:ascii="Times New Roman" w:hAnsi="Times New Roman" w:cs="Times New Roman"/>
          <w:sz w:val="24"/>
          <w:szCs w:val="24"/>
        </w:rPr>
        <w:t>а</w:t>
      </w:r>
      <w:r w:rsidRPr="00B13525">
        <w:rPr>
          <w:rFonts w:ascii="Times New Roman" w:hAnsi="Times New Roman" w:cs="Times New Roman"/>
          <w:sz w:val="24"/>
          <w:szCs w:val="24"/>
        </w:rPr>
        <w:t>ционном сообщении.</w:t>
      </w:r>
    </w:p>
    <w:p w:rsidR="00221496" w:rsidRPr="00B13525" w:rsidRDefault="00221496" w:rsidP="004330B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221496" w:rsidRPr="00B13525" w:rsidRDefault="00221496" w:rsidP="004330B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</w:t>
      </w:r>
      <w:r w:rsidRPr="00B13525">
        <w:rPr>
          <w:rFonts w:ascii="Times New Roman" w:hAnsi="Times New Roman" w:cs="Times New Roman"/>
          <w:sz w:val="24"/>
          <w:szCs w:val="24"/>
        </w:rPr>
        <w:t>ы</w:t>
      </w:r>
      <w:r w:rsidRPr="00B13525">
        <w:rPr>
          <w:rFonts w:ascii="Times New Roman" w:hAnsi="Times New Roman" w:cs="Times New Roman"/>
          <w:sz w:val="24"/>
          <w:szCs w:val="24"/>
        </w:rPr>
        <w:t>вающим.</w:t>
      </w:r>
    </w:p>
    <w:p w:rsidR="00221496" w:rsidRPr="00B13525" w:rsidRDefault="00221496" w:rsidP="004330BC">
      <w:pPr>
        <w:pStyle w:val="ConsPlusNormal"/>
        <w:tabs>
          <w:tab w:val="left" w:pos="113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D50A05" w:rsidRDefault="00D50A05" w:rsidP="004330BC">
      <w:pPr>
        <w:pStyle w:val="15"/>
        <w:widowControl w:val="0"/>
        <w:spacing w:after="120"/>
        <w:ind w:firstLine="284"/>
        <w:jc w:val="both"/>
        <w:rPr>
          <w:b/>
          <w:sz w:val="28"/>
          <w:szCs w:val="28"/>
        </w:rPr>
      </w:pPr>
    </w:p>
    <w:p w:rsidR="00221496" w:rsidRPr="00202602" w:rsidRDefault="00221496" w:rsidP="004330BC">
      <w:pPr>
        <w:pStyle w:val="15"/>
        <w:widowControl w:val="0"/>
        <w:spacing w:after="120"/>
        <w:ind w:firstLine="284"/>
        <w:jc w:val="center"/>
        <w:rPr>
          <w:b/>
          <w:sz w:val="28"/>
          <w:szCs w:val="28"/>
        </w:rPr>
      </w:pPr>
      <w:r w:rsidRPr="00202602">
        <w:rPr>
          <w:b/>
          <w:sz w:val="28"/>
          <w:szCs w:val="28"/>
        </w:rPr>
        <w:lastRenderedPageBreak/>
        <w:t>Размер задатка, срок и порядок его внесения, необходимые реквизиты счетов и порядок возврата задатка.</w:t>
      </w:r>
    </w:p>
    <w:p w:rsidR="00221496" w:rsidRDefault="00221496" w:rsidP="004330BC">
      <w:pPr>
        <w:pStyle w:val="2"/>
        <w:ind w:left="0" w:firstLine="284"/>
        <w:jc w:val="both"/>
        <w:rPr>
          <w:szCs w:val="24"/>
        </w:rPr>
      </w:pPr>
      <w:r w:rsidRPr="00B13525">
        <w:rPr>
          <w:szCs w:val="24"/>
        </w:rPr>
        <w:t>Для участия в продаже Претенденты перечисляют задаток в размере 20% начальной цены пр</w:t>
      </w:r>
      <w:r w:rsidRPr="00B13525">
        <w:rPr>
          <w:szCs w:val="24"/>
        </w:rPr>
        <w:t>о</w:t>
      </w:r>
      <w:r w:rsidRPr="00B13525">
        <w:rPr>
          <w:szCs w:val="24"/>
        </w:rPr>
        <w:t>дажи имущества, указанного  в информационном сообщении.</w:t>
      </w:r>
    </w:p>
    <w:p w:rsidR="00565A50" w:rsidRPr="00565A50" w:rsidRDefault="00565A50" w:rsidP="004330BC">
      <w:pPr>
        <w:ind w:firstLine="284"/>
        <w:jc w:val="both"/>
        <w:rPr>
          <w:sz w:val="24"/>
          <w:szCs w:val="24"/>
        </w:rPr>
      </w:pPr>
      <w:r w:rsidRPr="00565A50">
        <w:rPr>
          <w:sz w:val="24"/>
          <w:szCs w:val="24"/>
        </w:rPr>
        <w:t xml:space="preserve">Порядок внесения задатка определяется регламентом работы электронной площадки </w:t>
      </w:r>
      <w:proofErr w:type="spellStart"/>
      <w:r w:rsidRPr="00565A50">
        <w:rPr>
          <w:sz w:val="24"/>
          <w:szCs w:val="24"/>
        </w:rPr>
        <w:t>www.rts-tender.ru</w:t>
      </w:r>
      <w:proofErr w:type="spellEnd"/>
      <w:r w:rsidRPr="00565A50">
        <w:rPr>
          <w:sz w:val="24"/>
          <w:szCs w:val="24"/>
        </w:rPr>
        <w:t>.</w:t>
      </w:r>
    </w:p>
    <w:p w:rsidR="00486374" w:rsidRPr="00B13525" w:rsidRDefault="005C113C" w:rsidP="004330BC">
      <w:pPr>
        <w:snapToGrid w:val="0"/>
        <w:ind w:firstLine="284"/>
        <w:jc w:val="both"/>
        <w:rPr>
          <w:sz w:val="24"/>
          <w:szCs w:val="24"/>
        </w:rPr>
      </w:pPr>
      <w:r w:rsidRPr="00B13525">
        <w:rPr>
          <w:rFonts w:eastAsia="Calibri"/>
          <w:sz w:val="24"/>
          <w:szCs w:val="24"/>
        </w:rPr>
        <w:t>Задаток вносится в валюте Российской Федерации</w:t>
      </w:r>
      <w:r w:rsidR="00565A50">
        <w:rPr>
          <w:rFonts w:eastAsia="Calibri"/>
          <w:sz w:val="24"/>
          <w:szCs w:val="24"/>
        </w:rPr>
        <w:t>.</w:t>
      </w:r>
      <w:r w:rsidRPr="00B13525">
        <w:rPr>
          <w:rFonts w:eastAsia="Calibri"/>
          <w:sz w:val="24"/>
          <w:szCs w:val="24"/>
        </w:rPr>
        <w:t xml:space="preserve"> </w:t>
      </w:r>
    </w:p>
    <w:p w:rsidR="00565A50" w:rsidRPr="00B13525" w:rsidRDefault="00CB5193" w:rsidP="004330BC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Срок внесения задатка, т.е</w:t>
      </w:r>
      <w:r w:rsidR="00122702" w:rsidRPr="00B13525">
        <w:rPr>
          <w:sz w:val="24"/>
          <w:szCs w:val="24"/>
        </w:rPr>
        <w:t>.</w:t>
      </w:r>
      <w:r w:rsidRPr="00B13525">
        <w:rPr>
          <w:sz w:val="24"/>
          <w:szCs w:val="24"/>
        </w:rPr>
        <w:t xml:space="preserve"> поступления</w:t>
      </w:r>
      <w:r w:rsidR="00122702" w:rsidRPr="00B13525">
        <w:rPr>
          <w:sz w:val="24"/>
          <w:szCs w:val="24"/>
        </w:rPr>
        <w:t xml:space="preserve"> суммы задатка</w:t>
      </w:r>
      <w:r w:rsidRPr="00B13525">
        <w:rPr>
          <w:sz w:val="24"/>
          <w:szCs w:val="24"/>
        </w:rPr>
        <w:t xml:space="preserve"> на счет Продавца не позднее дня ра</w:t>
      </w:r>
      <w:r w:rsidRPr="00B13525">
        <w:rPr>
          <w:sz w:val="24"/>
          <w:szCs w:val="24"/>
        </w:rPr>
        <w:t>с</w:t>
      </w:r>
      <w:r w:rsidRPr="00B13525">
        <w:rPr>
          <w:sz w:val="24"/>
          <w:szCs w:val="24"/>
        </w:rPr>
        <w:t>смотрения заявок.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25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B13525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B1352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</w:t>
      </w:r>
      <w:r w:rsidR="00864BEA">
        <w:rPr>
          <w:rFonts w:ascii="Times New Roman" w:hAnsi="Times New Roman" w:cs="Times New Roman"/>
          <w:sz w:val="24"/>
          <w:szCs w:val="24"/>
        </w:rPr>
        <w:t>том заявки на участие в процедуре по продаже имущества посредством публичного предложения</w:t>
      </w:r>
      <w:r w:rsidRPr="00B13525">
        <w:rPr>
          <w:rFonts w:ascii="Times New Roman" w:hAnsi="Times New Roman" w:cs="Times New Roman"/>
          <w:sz w:val="24"/>
          <w:szCs w:val="24"/>
        </w:rPr>
        <w:t xml:space="preserve"> и перечисление задатка являются акцептом такой оферты, после чего договор о з</w:t>
      </w:r>
      <w:r w:rsidRPr="00B13525">
        <w:rPr>
          <w:rFonts w:ascii="Times New Roman" w:hAnsi="Times New Roman" w:cs="Times New Roman"/>
          <w:sz w:val="24"/>
          <w:szCs w:val="24"/>
        </w:rPr>
        <w:t>а</w:t>
      </w:r>
      <w:r w:rsidRPr="00B13525">
        <w:rPr>
          <w:rFonts w:ascii="Times New Roman" w:hAnsi="Times New Roman" w:cs="Times New Roman"/>
          <w:sz w:val="24"/>
          <w:szCs w:val="24"/>
        </w:rPr>
        <w:t>датке считается заключенным в письменной форме на условиях настоящего информационного с</w:t>
      </w:r>
      <w:r w:rsidRPr="00B13525">
        <w:rPr>
          <w:rFonts w:ascii="Times New Roman" w:hAnsi="Times New Roman" w:cs="Times New Roman"/>
          <w:sz w:val="24"/>
          <w:szCs w:val="24"/>
        </w:rPr>
        <w:t>о</w:t>
      </w:r>
      <w:r w:rsidRPr="00B13525">
        <w:rPr>
          <w:rFonts w:ascii="Times New Roman" w:hAnsi="Times New Roman" w:cs="Times New Roman"/>
          <w:sz w:val="24"/>
          <w:szCs w:val="24"/>
        </w:rPr>
        <w:t>общения.</w:t>
      </w:r>
      <w:proofErr w:type="gramEnd"/>
    </w:p>
    <w:p w:rsidR="00F31F40" w:rsidRPr="00B13525" w:rsidRDefault="00F31F40" w:rsidP="004330BC">
      <w:pPr>
        <w:autoSpaceDE w:val="0"/>
        <w:autoSpaceDN w:val="0"/>
        <w:adjustRightInd w:val="0"/>
        <w:ind w:firstLine="284"/>
        <w:jc w:val="both"/>
        <w:rPr>
          <w:sz w:val="24"/>
          <w:szCs w:val="24"/>
          <w:highlight w:val="yellow"/>
          <w:lang w:eastAsia="en-US"/>
        </w:rPr>
      </w:pPr>
      <w:r w:rsidRPr="00B13525">
        <w:rPr>
          <w:sz w:val="24"/>
          <w:szCs w:val="24"/>
        </w:rPr>
        <w:t>Задаток, пе</w:t>
      </w:r>
      <w:r w:rsidR="00F33E83">
        <w:rPr>
          <w:sz w:val="24"/>
          <w:szCs w:val="24"/>
        </w:rPr>
        <w:t>речисленный победителем</w:t>
      </w:r>
      <w:r w:rsidRPr="00B13525">
        <w:rPr>
          <w:sz w:val="24"/>
          <w:szCs w:val="24"/>
        </w:rPr>
        <w:t>, засчитывается в сумму платежа по договору купли-продажи.</w:t>
      </w:r>
    </w:p>
    <w:p w:rsidR="00F31F40" w:rsidRPr="00B13525" w:rsidRDefault="00F31F40" w:rsidP="004330B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>При уклонени</w:t>
      </w:r>
      <w:r w:rsidR="00F33E83">
        <w:rPr>
          <w:sz w:val="24"/>
          <w:szCs w:val="24"/>
          <w:lang w:eastAsia="en-US"/>
        </w:rPr>
        <w:t xml:space="preserve">и или отказе победителя </w:t>
      </w:r>
      <w:r w:rsidRPr="00B13525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продажи аннулируются, победитель утрачивает право на закл</w:t>
      </w:r>
      <w:r w:rsidRPr="00B13525">
        <w:rPr>
          <w:sz w:val="24"/>
          <w:szCs w:val="24"/>
          <w:lang w:eastAsia="en-US"/>
        </w:rPr>
        <w:t>ю</w:t>
      </w:r>
      <w:r w:rsidRPr="00B13525">
        <w:rPr>
          <w:sz w:val="24"/>
          <w:szCs w:val="24"/>
          <w:lang w:eastAsia="en-US"/>
        </w:rPr>
        <w:t>чение указанного договора, задаток ему не возвращается.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случае отказа или уклонения покупателя от оплаты имущества в установленные в соответс</w:t>
      </w:r>
      <w:r w:rsidRPr="00B13525">
        <w:rPr>
          <w:rFonts w:ascii="Times New Roman" w:hAnsi="Times New Roman" w:cs="Times New Roman"/>
          <w:sz w:val="24"/>
          <w:szCs w:val="24"/>
        </w:rPr>
        <w:t>т</w:t>
      </w:r>
      <w:r w:rsidRPr="00B13525">
        <w:rPr>
          <w:rFonts w:ascii="Times New Roman" w:hAnsi="Times New Roman" w:cs="Times New Roman"/>
          <w:sz w:val="24"/>
          <w:szCs w:val="24"/>
        </w:rPr>
        <w:t>вии с законодательством РФ и договором купли-продажи имущества сроки, задаток ему не во</w:t>
      </w:r>
      <w:r w:rsidRPr="00B13525">
        <w:rPr>
          <w:rFonts w:ascii="Times New Roman" w:hAnsi="Times New Roman" w:cs="Times New Roman"/>
          <w:sz w:val="24"/>
          <w:szCs w:val="24"/>
        </w:rPr>
        <w:t>з</w:t>
      </w:r>
      <w:r w:rsidRPr="00B13525">
        <w:rPr>
          <w:rFonts w:ascii="Times New Roman" w:hAnsi="Times New Roman" w:cs="Times New Roman"/>
          <w:sz w:val="24"/>
          <w:szCs w:val="24"/>
        </w:rPr>
        <w:t>вращается и остается у Продавца.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случае отзыва претендентом заявки,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F31F40" w:rsidRPr="00B13525" w:rsidRDefault="008D5CAC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F40" w:rsidRPr="00B13525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</w:t>
      </w:r>
      <w:r w:rsidR="00F31F40" w:rsidRPr="00B13525">
        <w:rPr>
          <w:rFonts w:ascii="Times New Roman" w:hAnsi="Times New Roman" w:cs="Times New Roman"/>
          <w:sz w:val="24"/>
          <w:szCs w:val="24"/>
        </w:rPr>
        <w:t>а</w:t>
      </w:r>
      <w:r w:rsidR="00F31F40" w:rsidRPr="00B13525">
        <w:rPr>
          <w:rFonts w:ascii="Times New Roman" w:hAnsi="Times New Roman" w:cs="Times New Roman"/>
          <w:sz w:val="24"/>
          <w:szCs w:val="24"/>
        </w:rPr>
        <w:t>ется в порядке, установленном для претендентов, не допущенных к участию в продаже имущес</w:t>
      </w:r>
      <w:r w:rsidR="00F31F40" w:rsidRPr="00B13525">
        <w:rPr>
          <w:rFonts w:ascii="Times New Roman" w:hAnsi="Times New Roman" w:cs="Times New Roman"/>
          <w:sz w:val="24"/>
          <w:szCs w:val="24"/>
        </w:rPr>
        <w:t>т</w:t>
      </w:r>
      <w:r w:rsidR="00F31F40" w:rsidRPr="00B13525">
        <w:rPr>
          <w:rFonts w:ascii="Times New Roman" w:hAnsi="Times New Roman" w:cs="Times New Roman"/>
          <w:sz w:val="24"/>
          <w:szCs w:val="24"/>
        </w:rPr>
        <w:t>ва.</w:t>
      </w:r>
    </w:p>
    <w:p w:rsidR="005C113C" w:rsidRPr="00B13525" w:rsidRDefault="005C113C" w:rsidP="004330BC">
      <w:pPr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Возврат задатка осуществляется в соответствии с действующим законодательством</w:t>
      </w:r>
      <w:r w:rsidR="00486374" w:rsidRPr="00B13525">
        <w:rPr>
          <w:sz w:val="24"/>
          <w:szCs w:val="24"/>
        </w:rPr>
        <w:t>.</w:t>
      </w:r>
      <w:r w:rsidRPr="00B13525">
        <w:rPr>
          <w:sz w:val="24"/>
          <w:szCs w:val="24"/>
        </w:rPr>
        <w:t xml:space="preserve"> </w:t>
      </w:r>
    </w:p>
    <w:p w:rsidR="00F31F40" w:rsidRPr="00202602" w:rsidRDefault="00F31F40" w:rsidP="004330BC">
      <w:pPr>
        <w:pStyle w:val="TextBoldCenter"/>
        <w:spacing w:before="120" w:after="120"/>
        <w:ind w:firstLine="284"/>
        <w:outlineLvl w:val="0"/>
        <w:rPr>
          <w:sz w:val="28"/>
          <w:szCs w:val="28"/>
        </w:rPr>
      </w:pPr>
      <w:r w:rsidRPr="00202602">
        <w:rPr>
          <w:sz w:val="28"/>
          <w:szCs w:val="28"/>
        </w:rPr>
        <w:t>Порядок</w:t>
      </w:r>
      <w:r w:rsidR="00F33E83" w:rsidRPr="00202602">
        <w:rPr>
          <w:sz w:val="28"/>
          <w:szCs w:val="28"/>
        </w:rPr>
        <w:t xml:space="preserve"> определения участников процедуры по продаже имущества посре</w:t>
      </w:r>
      <w:r w:rsidR="00F33E83" w:rsidRPr="00202602">
        <w:rPr>
          <w:sz w:val="28"/>
          <w:szCs w:val="28"/>
        </w:rPr>
        <w:t>д</w:t>
      </w:r>
      <w:r w:rsidR="00F33E83" w:rsidRPr="00202602">
        <w:rPr>
          <w:sz w:val="28"/>
          <w:szCs w:val="28"/>
        </w:rPr>
        <w:t>ством публичного предложения</w:t>
      </w:r>
      <w:r w:rsidRPr="00202602">
        <w:rPr>
          <w:sz w:val="28"/>
          <w:szCs w:val="28"/>
        </w:rPr>
        <w:t>.</w:t>
      </w:r>
    </w:p>
    <w:p w:rsidR="00F31F40" w:rsidRPr="00B13525" w:rsidRDefault="00F31F40" w:rsidP="004330B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 w:rsidRPr="00B13525">
        <w:rPr>
          <w:b w:val="0"/>
          <w:sz w:val="24"/>
          <w:szCs w:val="24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</w:t>
      </w:r>
      <w:r w:rsidRPr="00B13525">
        <w:rPr>
          <w:b w:val="0"/>
          <w:sz w:val="24"/>
          <w:szCs w:val="24"/>
        </w:rPr>
        <w:t>н</w:t>
      </w:r>
      <w:r w:rsidRPr="00B13525">
        <w:rPr>
          <w:b w:val="0"/>
          <w:sz w:val="24"/>
          <w:szCs w:val="24"/>
        </w:rPr>
        <w:t>ным Претендентами заявкам и документам, а также к журналу приема заявок.</w:t>
      </w:r>
    </w:p>
    <w:p w:rsidR="00F31F40" w:rsidRPr="00B13525" w:rsidRDefault="00F31F40" w:rsidP="004330B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proofErr w:type="gramStart"/>
      <w:r w:rsidRPr="00B13525">
        <w:rPr>
          <w:b w:val="0"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</w:t>
      </w:r>
      <w:r w:rsidRPr="00B13525">
        <w:rPr>
          <w:b w:val="0"/>
          <w:sz w:val="24"/>
          <w:szCs w:val="24"/>
        </w:rPr>
        <w:t>а</w:t>
      </w:r>
      <w:r w:rsidRPr="00B13525">
        <w:rPr>
          <w:b w:val="0"/>
          <w:sz w:val="24"/>
          <w:szCs w:val="24"/>
        </w:rPr>
        <w:t>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</w:t>
      </w:r>
      <w:r w:rsidRPr="00B13525">
        <w:rPr>
          <w:rFonts w:ascii="Times New Roman" w:hAnsi="Times New Roman" w:cs="Times New Roman"/>
          <w:sz w:val="24"/>
          <w:szCs w:val="24"/>
        </w:rPr>
        <w:t>н</w:t>
      </w:r>
      <w:r w:rsidRPr="00B13525">
        <w:rPr>
          <w:rFonts w:ascii="Times New Roman" w:hAnsi="Times New Roman" w:cs="Times New Roman"/>
          <w:sz w:val="24"/>
          <w:szCs w:val="24"/>
        </w:rPr>
        <w:t>тов участниками всем Претендентам, подавшим заявки, направляется уведомление о п</w:t>
      </w:r>
      <w:r w:rsidR="00F33E83">
        <w:rPr>
          <w:rFonts w:ascii="Times New Roman" w:hAnsi="Times New Roman" w:cs="Times New Roman"/>
          <w:sz w:val="24"/>
          <w:szCs w:val="24"/>
        </w:rPr>
        <w:t xml:space="preserve">ризнании их участниками </w:t>
      </w:r>
      <w:r w:rsidRPr="00B13525">
        <w:rPr>
          <w:rFonts w:ascii="Times New Roman" w:hAnsi="Times New Roman" w:cs="Times New Roman"/>
          <w:sz w:val="24"/>
          <w:szCs w:val="24"/>
        </w:rPr>
        <w:t xml:space="preserve"> или об отказе </w:t>
      </w:r>
      <w:r w:rsidR="00F33E83">
        <w:rPr>
          <w:rFonts w:ascii="Times New Roman" w:hAnsi="Times New Roman" w:cs="Times New Roman"/>
          <w:sz w:val="24"/>
          <w:szCs w:val="24"/>
        </w:rPr>
        <w:t>в таком признании</w:t>
      </w:r>
      <w:r w:rsidRPr="00B13525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претендентах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не</w:t>
      </w:r>
      <w:r w:rsidR="00F33E83">
        <w:rPr>
          <w:rFonts w:ascii="Times New Roman" w:hAnsi="Times New Roman" w:cs="Times New Roman"/>
          <w:sz w:val="24"/>
          <w:szCs w:val="24"/>
        </w:rPr>
        <w:t xml:space="preserve"> допущенных к участию в продаже имущества посредством пу</w:t>
      </w:r>
      <w:r w:rsidR="00F33E83">
        <w:rPr>
          <w:rFonts w:ascii="Times New Roman" w:hAnsi="Times New Roman" w:cs="Times New Roman"/>
          <w:sz w:val="24"/>
          <w:szCs w:val="24"/>
        </w:rPr>
        <w:t>б</w:t>
      </w:r>
      <w:r w:rsidR="00F33E83">
        <w:rPr>
          <w:rFonts w:ascii="Times New Roman" w:hAnsi="Times New Roman" w:cs="Times New Roman"/>
          <w:sz w:val="24"/>
          <w:szCs w:val="24"/>
        </w:rPr>
        <w:t>личного предложения</w:t>
      </w:r>
      <w:r w:rsidRPr="00B13525">
        <w:rPr>
          <w:rFonts w:ascii="Times New Roman" w:hAnsi="Times New Roman" w:cs="Times New Roman"/>
          <w:sz w:val="24"/>
          <w:szCs w:val="24"/>
        </w:rPr>
        <w:t>, размещается в открытой части электронной площадки, а также на офиц</w:t>
      </w:r>
      <w:r w:rsidRPr="00B13525">
        <w:rPr>
          <w:rFonts w:ascii="Times New Roman" w:hAnsi="Times New Roman" w:cs="Times New Roman"/>
          <w:sz w:val="24"/>
          <w:szCs w:val="24"/>
        </w:rPr>
        <w:t>и</w:t>
      </w:r>
      <w:r w:rsidRPr="00B13525">
        <w:rPr>
          <w:rFonts w:ascii="Times New Roman" w:hAnsi="Times New Roman" w:cs="Times New Roman"/>
          <w:sz w:val="24"/>
          <w:szCs w:val="24"/>
        </w:rPr>
        <w:t>альных сайтах торгов.</w:t>
      </w:r>
    </w:p>
    <w:p w:rsidR="004330BC" w:rsidRPr="006661F8" w:rsidRDefault="00F33E83" w:rsidP="006661F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посредством публичного предложения</w:t>
      </w:r>
      <w:r w:rsidR="00F31F40" w:rsidRPr="00B13525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не позднее 3-го рабочего дня со дня определения учас</w:t>
      </w:r>
      <w:r w:rsidR="0011279C">
        <w:rPr>
          <w:rFonts w:ascii="Times New Roman" w:hAnsi="Times New Roman" w:cs="Times New Roman"/>
          <w:sz w:val="24"/>
          <w:szCs w:val="24"/>
          <w:lang w:eastAsia="en-US"/>
        </w:rPr>
        <w:t>тников, указанного в настоящем и</w:t>
      </w:r>
      <w:r w:rsidR="00F31F40" w:rsidRPr="00B13525">
        <w:rPr>
          <w:rFonts w:ascii="Times New Roman" w:hAnsi="Times New Roman" w:cs="Times New Roman"/>
          <w:sz w:val="24"/>
          <w:szCs w:val="24"/>
          <w:lang w:eastAsia="en-US"/>
        </w:rPr>
        <w:t>нформацио</w:t>
      </w:r>
      <w:r w:rsidR="00F31F40" w:rsidRPr="00B13525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F31F40" w:rsidRPr="00B13525">
        <w:rPr>
          <w:rFonts w:ascii="Times New Roman" w:hAnsi="Times New Roman" w:cs="Times New Roman"/>
          <w:sz w:val="24"/>
          <w:szCs w:val="24"/>
          <w:lang w:eastAsia="en-US"/>
        </w:rPr>
        <w:t>ном сообще</w:t>
      </w:r>
      <w:r>
        <w:rPr>
          <w:rFonts w:ascii="Times New Roman" w:hAnsi="Times New Roman" w:cs="Times New Roman"/>
          <w:sz w:val="24"/>
          <w:szCs w:val="24"/>
          <w:lang w:eastAsia="en-US"/>
        </w:rPr>
        <w:t>нии</w:t>
      </w:r>
      <w:r w:rsidR="00F31F40" w:rsidRPr="00B1352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31F40" w:rsidRPr="00202602" w:rsidRDefault="00F31F40" w:rsidP="004330BC">
      <w:pPr>
        <w:pStyle w:val="TextBoldCenter"/>
        <w:spacing w:before="0" w:after="120"/>
        <w:ind w:firstLine="284"/>
        <w:outlineLvl w:val="0"/>
        <w:rPr>
          <w:sz w:val="28"/>
          <w:szCs w:val="28"/>
        </w:rPr>
      </w:pPr>
      <w:r w:rsidRPr="00202602">
        <w:rPr>
          <w:sz w:val="28"/>
          <w:szCs w:val="28"/>
        </w:rPr>
        <w:t>Порядок проведе</w:t>
      </w:r>
      <w:r w:rsidR="000742A4" w:rsidRPr="00202602">
        <w:rPr>
          <w:sz w:val="28"/>
          <w:szCs w:val="28"/>
        </w:rPr>
        <w:t>ния процедуры по продаже имущества посредством публи</w:t>
      </w:r>
      <w:r w:rsidR="000742A4" w:rsidRPr="00202602">
        <w:rPr>
          <w:sz w:val="28"/>
          <w:szCs w:val="28"/>
        </w:rPr>
        <w:t>ч</w:t>
      </w:r>
      <w:r w:rsidR="000742A4" w:rsidRPr="00202602">
        <w:rPr>
          <w:sz w:val="28"/>
          <w:szCs w:val="28"/>
        </w:rPr>
        <w:t xml:space="preserve">ного предложения </w:t>
      </w:r>
      <w:r w:rsidRPr="00202602">
        <w:rPr>
          <w:sz w:val="28"/>
          <w:szCs w:val="28"/>
        </w:rPr>
        <w:t xml:space="preserve"> в электронной форме и определения победителя.</w:t>
      </w:r>
    </w:p>
    <w:p w:rsidR="00B13494" w:rsidRPr="00B13494" w:rsidRDefault="00B13494" w:rsidP="004330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в </w:t>
      </w:r>
      <w:r w:rsidR="002825E8"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B13494">
        <w:rPr>
          <w:rFonts w:ascii="Times New Roman" w:hAnsi="Times New Roman" w:cs="Times New Roman"/>
          <w:sz w:val="24"/>
          <w:szCs w:val="24"/>
        </w:rPr>
        <w:t>и</w:t>
      </w:r>
      <w:r w:rsidRPr="00B13494">
        <w:rPr>
          <w:rFonts w:ascii="Times New Roman" w:hAnsi="Times New Roman" w:cs="Times New Roman"/>
          <w:sz w:val="24"/>
          <w:szCs w:val="24"/>
        </w:rPr>
        <w:t>н</w:t>
      </w:r>
      <w:r w:rsidRPr="00B13494">
        <w:rPr>
          <w:rFonts w:ascii="Times New Roman" w:hAnsi="Times New Roman" w:cs="Times New Roman"/>
          <w:sz w:val="24"/>
          <w:szCs w:val="24"/>
        </w:rPr>
        <w:t xml:space="preserve">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</w:t>
      </w:r>
      <w:r w:rsidR="002825E8"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B13494">
        <w:rPr>
          <w:rFonts w:ascii="Times New Roman" w:hAnsi="Times New Roman" w:cs="Times New Roman"/>
          <w:sz w:val="24"/>
          <w:szCs w:val="24"/>
        </w:rPr>
        <w:t>информационном сообщении) на величину, равную величине "шага понижения", но не ниже цены отсечения.</w:t>
      </w:r>
    </w:p>
    <w:p w:rsidR="00B13494" w:rsidRDefault="00B13494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lastRenderedPageBreak/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494" w:rsidRPr="00B13494" w:rsidRDefault="00B13494" w:rsidP="004330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>нижения".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431AE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494">
        <w:rPr>
          <w:rFonts w:ascii="Times New Roman" w:hAnsi="Times New Roman" w:cs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 xml:space="preserve">дится аукцион в порядке, установленном </w:t>
      </w:r>
      <w:hyperlink w:anchor="Par181" w:tooltip="II. Проведение продажи имущества на аукционе" w:history="1">
        <w:r w:rsidRPr="00B13494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6431AE">
        <w:rPr>
          <w:rFonts w:ascii="Times New Roman" w:hAnsi="Times New Roman" w:cs="Times New Roman"/>
          <w:sz w:val="24"/>
          <w:szCs w:val="24"/>
        </w:rPr>
        <w:t xml:space="preserve"> </w:t>
      </w:r>
      <w:r w:rsidRPr="00B1349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6431AE">
        <w:rPr>
          <w:rFonts w:ascii="Times New Roman" w:hAnsi="Times New Roman" w:cs="Times New Roman"/>
          <w:sz w:val="24"/>
          <w:szCs w:val="24"/>
        </w:rPr>
        <w:t xml:space="preserve"> «О</w:t>
      </w:r>
      <w:r w:rsidR="006431AE" w:rsidRPr="006431AE">
        <w:rPr>
          <w:rFonts w:ascii="Times New Roman" w:hAnsi="Times New Roman" w:cs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431AE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</w:t>
      </w:r>
      <w:r w:rsidR="006431AE" w:rsidRPr="006431AE">
        <w:rPr>
          <w:rFonts w:ascii="Times New Roman" w:hAnsi="Times New Roman" w:cs="Times New Roman"/>
          <w:sz w:val="24"/>
          <w:szCs w:val="24"/>
        </w:rPr>
        <w:t>Правительства РФ от 27 августа 2012 г. N 860</w:t>
      </w:r>
      <w:r w:rsidRPr="00B134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6431AE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</w:t>
      </w:r>
      <w:r w:rsidRPr="00B13494">
        <w:rPr>
          <w:rFonts w:ascii="Times New Roman" w:hAnsi="Times New Roman" w:cs="Times New Roman"/>
          <w:sz w:val="24"/>
          <w:szCs w:val="24"/>
        </w:rPr>
        <w:t>у</w:t>
      </w:r>
      <w:r w:rsidRPr="00B13494">
        <w:rPr>
          <w:rFonts w:ascii="Times New Roman" w:hAnsi="Times New Roman" w:cs="Times New Roman"/>
          <w:sz w:val="24"/>
          <w:szCs w:val="24"/>
        </w:rPr>
        <w:t>щества.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B13494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B13494"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</w:t>
      </w:r>
      <w:r w:rsidRPr="00B13494">
        <w:rPr>
          <w:rFonts w:ascii="Times New Roman" w:hAnsi="Times New Roman" w:cs="Times New Roman"/>
          <w:sz w:val="24"/>
          <w:szCs w:val="24"/>
        </w:rPr>
        <w:t>е</w:t>
      </w:r>
      <w:r w:rsidRPr="00B13494">
        <w:rPr>
          <w:rFonts w:ascii="Times New Roman" w:hAnsi="Times New Roman" w:cs="Times New Roman"/>
          <w:sz w:val="24"/>
          <w:szCs w:val="24"/>
        </w:rPr>
        <w:t>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>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13494" w:rsidRDefault="00B13494" w:rsidP="0043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Ход проведения процедуры продажи имущества посредством публичного предложения фиксир</w:t>
      </w:r>
      <w:r w:rsidRPr="00B13494">
        <w:rPr>
          <w:rFonts w:ascii="Times New Roman" w:hAnsi="Times New Roman" w:cs="Times New Roman"/>
          <w:sz w:val="24"/>
          <w:szCs w:val="24"/>
        </w:rPr>
        <w:t>у</w:t>
      </w:r>
      <w:r w:rsidRPr="00B13494">
        <w:rPr>
          <w:rFonts w:ascii="Times New Roman" w:hAnsi="Times New Roman" w:cs="Times New Roman"/>
          <w:sz w:val="24"/>
          <w:szCs w:val="24"/>
        </w:rPr>
        <w:t>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</w:t>
      </w:r>
      <w:r w:rsidRPr="00B13494">
        <w:rPr>
          <w:rFonts w:ascii="Times New Roman" w:hAnsi="Times New Roman" w:cs="Times New Roman"/>
          <w:sz w:val="24"/>
          <w:szCs w:val="24"/>
        </w:rPr>
        <w:t>е</w:t>
      </w:r>
      <w:r w:rsidRPr="00B13494">
        <w:rPr>
          <w:rFonts w:ascii="Times New Roman" w:hAnsi="Times New Roman" w:cs="Times New Roman"/>
          <w:sz w:val="24"/>
          <w:szCs w:val="24"/>
        </w:rPr>
        <w:t>дения итогов продажи имущества посредством публичного предложения путем оформления пр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>токола об итогах такой продажи.</w:t>
      </w:r>
    </w:p>
    <w:p w:rsidR="00B13494" w:rsidRPr="00B13494" w:rsidRDefault="00B13494" w:rsidP="0043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>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B13494" w:rsidRPr="00B13494" w:rsidRDefault="00B13494" w:rsidP="004330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Процедура продажи имущества посредством публичного предложения считается заверше</w:t>
      </w:r>
      <w:r w:rsidRPr="00B13494">
        <w:rPr>
          <w:rFonts w:ascii="Times New Roman" w:hAnsi="Times New Roman" w:cs="Times New Roman"/>
          <w:sz w:val="24"/>
          <w:szCs w:val="24"/>
        </w:rPr>
        <w:t>н</w:t>
      </w:r>
      <w:r w:rsidRPr="00B13494">
        <w:rPr>
          <w:rFonts w:ascii="Times New Roman" w:hAnsi="Times New Roman" w:cs="Times New Roman"/>
          <w:sz w:val="24"/>
          <w:szCs w:val="24"/>
        </w:rPr>
        <w:t>ной со времени подписания продавцом протокола об итогах такой продажи.</w:t>
      </w:r>
    </w:p>
    <w:p w:rsidR="00B13494" w:rsidRPr="00B13494" w:rsidRDefault="00B13494" w:rsidP="004330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94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п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>средством публичного предложения победителю направляется уведомление о признании его п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>бедителем с приложением этого протокола, а также в открытой части электронной площадки ра</w:t>
      </w:r>
      <w:r w:rsidRPr="00B13494">
        <w:rPr>
          <w:rFonts w:ascii="Times New Roman" w:hAnsi="Times New Roman" w:cs="Times New Roman"/>
          <w:sz w:val="24"/>
          <w:szCs w:val="24"/>
        </w:rPr>
        <w:t>з</w:t>
      </w:r>
      <w:r w:rsidRPr="00B13494">
        <w:rPr>
          <w:rFonts w:ascii="Times New Roman" w:hAnsi="Times New Roman" w:cs="Times New Roman"/>
          <w:sz w:val="24"/>
          <w:szCs w:val="24"/>
        </w:rPr>
        <w:t>мещается следующая информация: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</w:t>
      </w:r>
      <w:r w:rsidRPr="00B13494">
        <w:rPr>
          <w:rFonts w:ascii="Times New Roman" w:hAnsi="Times New Roman" w:cs="Times New Roman"/>
          <w:sz w:val="24"/>
          <w:szCs w:val="24"/>
        </w:rPr>
        <w:t>е</w:t>
      </w:r>
      <w:r w:rsidRPr="00B13494">
        <w:rPr>
          <w:rFonts w:ascii="Times New Roman" w:hAnsi="Times New Roman" w:cs="Times New Roman"/>
          <w:sz w:val="24"/>
          <w:szCs w:val="24"/>
        </w:rPr>
        <w:t>цификация лота);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</w:t>
      </w:r>
      <w:r w:rsidRPr="00B13494">
        <w:rPr>
          <w:rFonts w:ascii="Times New Roman" w:hAnsi="Times New Roman" w:cs="Times New Roman"/>
          <w:sz w:val="24"/>
          <w:szCs w:val="24"/>
        </w:rPr>
        <w:t>и</w:t>
      </w:r>
      <w:r w:rsidRPr="00B13494">
        <w:rPr>
          <w:rFonts w:ascii="Times New Roman" w:hAnsi="Times New Roman" w:cs="Times New Roman"/>
          <w:sz w:val="24"/>
          <w:szCs w:val="24"/>
        </w:rPr>
        <w:lastRenderedPageBreak/>
        <w:t>теля.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</w:t>
      </w:r>
      <w:r w:rsidRPr="00B13494">
        <w:rPr>
          <w:rFonts w:ascii="Times New Roman" w:hAnsi="Times New Roman" w:cs="Times New Roman"/>
          <w:sz w:val="24"/>
          <w:szCs w:val="24"/>
        </w:rPr>
        <w:t>и</w:t>
      </w:r>
      <w:r w:rsidRPr="00B13494">
        <w:rPr>
          <w:rFonts w:ascii="Times New Roman" w:hAnsi="Times New Roman" w:cs="Times New Roman"/>
          <w:sz w:val="24"/>
          <w:szCs w:val="24"/>
        </w:rPr>
        <w:t>мальной цены продажи (цены отсечения) имущества.</w:t>
      </w:r>
    </w:p>
    <w:p w:rsidR="00B13494" w:rsidRPr="00B13494" w:rsidRDefault="00B13494" w:rsidP="00433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94">
        <w:rPr>
          <w:rFonts w:ascii="Times New Roman" w:hAnsi="Times New Roman" w:cs="Times New Roman"/>
          <w:sz w:val="24"/>
          <w:szCs w:val="24"/>
        </w:rPr>
        <w:t xml:space="preserve"> Решение о признании продажи имущества посредством публичного предложения несост</w:t>
      </w:r>
      <w:r w:rsidRPr="00B13494">
        <w:rPr>
          <w:rFonts w:ascii="Times New Roman" w:hAnsi="Times New Roman" w:cs="Times New Roman"/>
          <w:sz w:val="24"/>
          <w:szCs w:val="24"/>
        </w:rPr>
        <w:t>о</w:t>
      </w:r>
      <w:r w:rsidRPr="00B13494">
        <w:rPr>
          <w:rFonts w:ascii="Times New Roman" w:hAnsi="Times New Roman" w:cs="Times New Roman"/>
          <w:sz w:val="24"/>
          <w:szCs w:val="24"/>
        </w:rPr>
        <w:t>явшейся оформляется протоколом об итогах продажи имущества посредством публичного пре</w:t>
      </w:r>
      <w:r w:rsidRPr="00B13494">
        <w:rPr>
          <w:rFonts w:ascii="Times New Roman" w:hAnsi="Times New Roman" w:cs="Times New Roman"/>
          <w:sz w:val="24"/>
          <w:szCs w:val="24"/>
        </w:rPr>
        <w:t>д</w:t>
      </w:r>
      <w:r w:rsidRPr="00B13494">
        <w:rPr>
          <w:rFonts w:ascii="Times New Roman" w:hAnsi="Times New Roman" w:cs="Times New Roman"/>
          <w:sz w:val="24"/>
          <w:szCs w:val="24"/>
        </w:rPr>
        <w:t>ложения.</w:t>
      </w:r>
    </w:p>
    <w:p w:rsidR="00B13494" w:rsidRDefault="00B13494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1F40" w:rsidRPr="0018735D" w:rsidRDefault="00F31F40" w:rsidP="004330BC">
      <w:pPr>
        <w:spacing w:after="120"/>
        <w:ind w:firstLine="284"/>
        <w:jc w:val="center"/>
        <w:rPr>
          <w:b/>
          <w:sz w:val="28"/>
          <w:szCs w:val="28"/>
        </w:rPr>
      </w:pPr>
      <w:r w:rsidRPr="0018735D">
        <w:rPr>
          <w:b/>
          <w:sz w:val="28"/>
          <w:szCs w:val="28"/>
        </w:rPr>
        <w:t>Порядок и срок заключения договора купли-продажи имущества.</w:t>
      </w:r>
    </w:p>
    <w:p w:rsidR="0018735D" w:rsidRDefault="0018735D" w:rsidP="004330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5D">
        <w:rPr>
          <w:rFonts w:ascii="Times New Roman" w:hAnsi="Times New Roman" w:cs="Times New Roman"/>
          <w:sz w:val="24"/>
          <w:szCs w:val="24"/>
        </w:rPr>
        <w:t xml:space="preserve">Не позднее чем через 5 рабочих дней </w:t>
      </w:r>
      <w:proofErr w:type="gramStart"/>
      <w:r w:rsidRPr="0018735D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18735D">
        <w:rPr>
          <w:rFonts w:ascii="Times New Roman" w:hAnsi="Times New Roman" w:cs="Times New Roman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При уклонени</w:t>
      </w:r>
      <w:r w:rsidR="0018735D">
        <w:rPr>
          <w:rFonts w:ascii="Times New Roman" w:hAnsi="Times New Roman" w:cs="Times New Roman"/>
          <w:sz w:val="24"/>
          <w:szCs w:val="24"/>
        </w:rPr>
        <w:t xml:space="preserve">и или отказе победителя </w:t>
      </w:r>
      <w:r w:rsidRPr="00B13525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</w:t>
      </w:r>
      <w:r w:rsidR="00397A99">
        <w:rPr>
          <w:rFonts w:ascii="Times New Roman" w:hAnsi="Times New Roman" w:cs="Times New Roman"/>
          <w:sz w:val="24"/>
          <w:szCs w:val="24"/>
        </w:rPr>
        <w:t>жи имущества, результаты продажи имущества посредством публичного предложения</w:t>
      </w:r>
      <w:r w:rsidRPr="00B13525">
        <w:rPr>
          <w:rFonts w:ascii="Times New Roman" w:hAnsi="Times New Roman" w:cs="Times New Roman"/>
          <w:sz w:val="24"/>
          <w:szCs w:val="24"/>
        </w:rPr>
        <w:t xml:space="preserve"> анн</w:t>
      </w:r>
      <w:r w:rsidRPr="00B13525">
        <w:rPr>
          <w:rFonts w:ascii="Times New Roman" w:hAnsi="Times New Roman" w:cs="Times New Roman"/>
          <w:sz w:val="24"/>
          <w:szCs w:val="24"/>
        </w:rPr>
        <w:t>у</w:t>
      </w:r>
      <w:r w:rsidRPr="00B13525">
        <w:rPr>
          <w:rFonts w:ascii="Times New Roman" w:hAnsi="Times New Roman" w:cs="Times New Roman"/>
          <w:sz w:val="24"/>
          <w:szCs w:val="24"/>
        </w:rPr>
        <w:t>лируются Продавцом, победитель утрачивает право на заключение указанного договора, задаток ему не возвращается.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</w:t>
      </w:r>
      <w:r w:rsidRPr="00B13525">
        <w:rPr>
          <w:rFonts w:ascii="Times New Roman" w:hAnsi="Times New Roman" w:cs="Times New Roman"/>
          <w:sz w:val="24"/>
          <w:szCs w:val="24"/>
        </w:rPr>
        <w:t>т</w:t>
      </w:r>
      <w:r w:rsidRPr="00B13525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и договором купли-продажи имущества не поз</w:t>
      </w:r>
      <w:r w:rsidRPr="00B13525">
        <w:rPr>
          <w:rFonts w:ascii="Times New Roman" w:hAnsi="Times New Roman" w:cs="Times New Roman"/>
          <w:sz w:val="24"/>
          <w:szCs w:val="24"/>
        </w:rPr>
        <w:t>д</w:t>
      </w:r>
      <w:r w:rsidR="004C206F">
        <w:rPr>
          <w:rFonts w:ascii="Times New Roman" w:hAnsi="Times New Roman" w:cs="Times New Roman"/>
          <w:sz w:val="24"/>
          <w:szCs w:val="24"/>
        </w:rPr>
        <w:t>нее чем через 30 (тридцать</w:t>
      </w:r>
      <w:r w:rsidRPr="00B13525">
        <w:rPr>
          <w:rFonts w:ascii="Times New Roman" w:hAnsi="Times New Roman" w:cs="Times New Roman"/>
          <w:sz w:val="24"/>
          <w:szCs w:val="24"/>
        </w:rPr>
        <w:t>) календарных дней после дня оплаты имущества.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Покупатель самостоятельно и за свой счет оформляет документы, необходимые для оформл</w:t>
      </w:r>
      <w:r w:rsidRPr="00B13525">
        <w:rPr>
          <w:rFonts w:ascii="Times New Roman" w:hAnsi="Times New Roman" w:cs="Times New Roman"/>
          <w:sz w:val="24"/>
          <w:szCs w:val="24"/>
        </w:rPr>
        <w:t>е</w:t>
      </w:r>
      <w:r w:rsidRPr="00B13525">
        <w:rPr>
          <w:rFonts w:ascii="Times New Roman" w:hAnsi="Times New Roman" w:cs="Times New Roman"/>
          <w:sz w:val="24"/>
          <w:szCs w:val="24"/>
        </w:rPr>
        <w:t>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:rsidR="00F765B7" w:rsidRPr="00D50A05" w:rsidRDefault="00F31F40" w:rsidP="004330BC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:rsidR="00F31F40" w:rsidRPr="00F765B7" w:rsidRDefault="00F31F40" w:rsidP="004330BC">
      <w:pPr>
        <w:pStyle w:val="ConsPlusNormal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5B7">
        <w:rPr>
          <w:rFonts w:ascii="Times New Roman" w:hAnsi="Times New Roman" w:cs="Times New Roman"/>
          <w:b/>
          <w:sz w:val="28"/>
          <w:szCs w:val="28"/>
        </w:rPr>
        <w:t>Условия и сроки платежа, реквизиты счетов для оплаты по договору купли-продажи.</w:t>
      </w:r>
    </w:p>
    <w:p w:rsidR="00F31F40" w:rsidRPr="00B13525" w:rsidRDefault="00F31F40" w:rsidP="00433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Оплата приобретенного имущества производится в размере и сроки, указанные в договоре ку</w:t>
      </w:r>
      <w:r w:rsidRPr="00B13525">
        <w:rPr>
          <w:rFonts w:ascii="Times New Roman" w:hAnsi="Times New Roman" w:cs="Times New Roman"/>
          <w:sz w:val="24"/>
          <w:szCs w:val="24"/>
        </w:rPr>
        <w:t>п</w:t>
      </w:r>
      <w:r w:rsidRPr="00B13525">
        <w:rPr>
          <w:rFonts w:ascii="Times New Roman" w:hAnsi="Times New Roman" w:cs="Times New Roman"/>
          <w:sz w:val="24"/>
          <w:szCs w:val="24"/>
        </w:rPr>
        <w:t>ли-продажи, но не позднее 30 рабочих дней со дня заключения договора купли-продажи. Внесе</w:t>
      </w:r>
      <w:r w:rsidRPr="00B13525">
        <w:rPr>
          <w:rFonts w:ascii="Times New Roman" w:hAnsi="Times New Roman" w:cs="Times New Roman"/>
          <w:sz w:val="24"/>
          <w:szCs w:val="24"/>
        </w:rPr>
        <w:t>н</w:t>
      </w:r>
      <w:r w:rsidR="00F765B7">
        <w:rPr>
          <w:rFonts w:ascii="Times New Roman" w:hAnsi="Times New Roman" w:cs="Times New Roman"/>
          <w:sz w:val="24"/>
          <w:szCs w:val="24"/>
        </w:rPr>
        <w:t xml:space="preserve">ный победителем </w:t>
      </w:r>
      <w:r w:rsidRPr="00B13525">
        <w:rPr>
          <w:rFonts w:ascii="Times New Roman" w:hAnsi="Times New Roman" w:cs="Times New Roman"/>
          <w:sz w:val="24"/>
          <w:szCs w:val="24"/>
        </w:rPr>
        <w:t>задаток засчитывается в счет оплаты приобретаемого имущества.</w:t>
      </w:r>
    </w:p>
    <w:p w:rsidR="004330BC" w:rsidRPr="006661F8" w:rsidRDefault="00F31F40" w:rsidP="006661F8">
      <w:pPr>
        <w:suppressLineNumbers/>
        <w:suppressAutoHyphens/>
        <w:autoSpaceDE w:val="0"/>
        <w:ind w:firstLine="284"/>
        <w:jc w:val="both"/>
        <w:rPr>
          <w:bCs/>
          <w:sz w:val="24"/>
          <w:szCs w:val="24"/>
        </w:rPr>
      </w:pPr>
      <w:proofErr w:type="gramStart"/>
      <w:r w:rsidRPr="00B13525">
        <w:rPr>
          <w:sz w:val="24"/>
          <w:szCs w:val="24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</w:t>
      </w:r>
      <w:r w:rsidR="00F572E6" w:rsidRPr="00B13525">
        <w:rPr>
          <w:sz w:val="24"/>
          <w:szCs w:val="24"/>
        </w:rPr>
        <w:t>, посредством внесения суммы платежа</w:t>
      </w:r>
      <w:r w:rsidR="00F572E6" w:rsidRPr="00B13525">
        <w:rPr>
          <w:bCs/>
          <w:i/>
          <w:iCs/>
          <w:sz w:val="24"/>
          <w:szCs w:val="24"/>
        </w:rPr>
        <w:t xml:space="preserve"> </w:t>
      </w:r>
      <w:r w:rsidR="00F572E6" w:rsidRPr="00B13525">
        <w:rPr>
          <w:bCs/>
          <w:sz w:val="24"/>
          <w:szCs w:val="24"/>
        </w:rPr>
        <w:t xml:space="preserve">на счёт № 40101810303490010007 Управления Федерального                       казначейства по Ростовской области (Комитет по управлению имуществом), БИК 046015001, ИНН 6142006143, КПП 614201001 в банке </w:t>
      </w:r>
      <w:r w:rsidR="00F572E6" w:rsidRPr="00B13525">
        <w:rPr>
          <w:sz w:val="24"/>
          <w:szCs w:val="24"/>
        </w:rPr>
        <w:t>Отделение Ростов–на–Дону г. Ростов-на-Дону</w:t>
      </w:r>
      <w:r w:rsidR="00F572E6" w:rsidRPr="00B13525">
        <w:rPr>
          <w:bCs/>
          <w:sz w:val="24"/>
          <w:szCs w:val="24"/>
        </w:rPr>
        <w:t xml:space="preserve">, </w:t>
      </w:r>
      <w:r w:rsidR="00F572E6" w:rsidRPr="00B13525">
        <w:rPr>
          <w:sz w:val="24"/>
          <w:szCs w:val="24"/>
        </w:rPr>
        <w:t>ОКТМО 60 606 000</w:t>
      </w:r>
      <w:r w:rsidR="00F572E6" w:rsidRPr="00B13525">
        <w:rPr>
          <w:bCs/>
          <w:sz w:val="24"/>
          <w:szCs w:val="24"/>
        </w:rPr>
        <w:t>, КБК 914 1 14 02053 05 0000 410 – “Доходы от реализации иного</w:t>
      </w:r>
      <w:proofErr w:type="gramEnd"/>
      <w:r w:rsidR="00F572E6" w:rsidRPr="00B13525">
        <w:rPr>
          <w:bCs/>
          <w:sz w:val="24"/>
          <w:szCs w:val="24"/>
        </w:rPr>
        <w:t xml:space="preserve"> имущества, находящегося в собственности муниципальных районов”;</w:t>
      </w:r>
    </w:p>
    <w:p w:rsidR="00F31F40" w:rsidRPr="00F765B7" w:rsidRDefault="00F31F40" w:rsidP="004330BC">
      <w:pPr>
        <w:pStyle w:val="af"/>
        <w:widowControl w:val="0"/>
        <w:spacing w:before="120" w:after="120"/>
        <w:ind w:firstLine="284"/>
        <w:jc w:val="center"/>
        <w:rPr>
          <w:rFonts w:eastAsia="Calibri"/>
          <w:b/>
          <w:sz w:val="28"/>
          <w:szCs w:val="28"/>
        </w:rPr>
      </w:pPr>
      <w:r w:rsidRPr="00F765B7">
        <w:rPr>
          <w:rFonts w:eastAsia="Calibri"/>
          <w:b/>
          <w:sz w:val="28"/>
          <w:szCs w:val="28"/>
        </w:rPr>
        <w:t>Порядок ознакомления с документац</w:t>
      </w:r>
      <w:r w:rsidR="00F765B7">
        <w:rPr>
          <w:rFonts w:eastAsia="Calibri"/>
          <w:b/>
          <w:sz w:val="28"/>
          <w:szCs w:val="28"/>
        </w:rPr>
        <w:t>ией и информацией об имуществе</w:t>
      </w:r>
      <w:r w:rsidRPr="00F765B7">
        <w:rPr>
          <w:rFonts w:eastAsia="Calibri"/>
          <w:b/>
          <w:sz w:val="28"/>
          <w:szCs w:val="28"/>
        </w:rPr>
        <w:t>.</w:t>
      </w:r>
    </w:p>
    <w:p w:rsidR="00D50A05" w:rsidRPr="00FA48BB" w:rsidRDefault="00F31F40" w:rsidP="00FA48BB">
      <w:pPr>
        <w:pStyle w:val="5"/>
        <w:ind w:left="0" w:firstLine="284"/>
        <w:rPr>
          <w:sz w:val="24"/>
          <w:szCs w:val="24"/>
        </w:rPr>
      </w:pPr>
      <w:proofErr w:type="gramStart"/>
      <w:r w:rsidRPr="00F765B7">
        <w:rPr>
          <w:rFonts w:eastAsia="Calibri"/>
          <w:sz w:val="24"/>
          <w:szCs w:val="24"/>
        </w:rPr>
        <w:t xml:space="preserve">Информационное сообщение о </w:t>
      </w:r>
      <w:r w:rsidR="00F765B7" w:rsidRPr="00F765B7">
        <w:rPr>
          <w:rFonts w:eastAsia="Calibri"/>
          <w:sz w:val="24"/>
          <w:szCs w:val="24"/>
        </w:rPr>
        <w:t>продаже муниципального имущества посредством публичного предложения</w:t>
      </w:r>
      <w:r w:rsidRPr="00F765B7">
        <w:rPr>
          <w:rFonts w:eastAsia="Calibri"/>
          <w:sz w:val="24"/>
          <w:szCs w:val="24"/>
        </w:rPr>
        <w:t>, типовая форма заявки (приложение № 1 к информацион</w:t>
      </w:r>
      <w:r w:rsidR="00122702" w:rsidRPr="00F765B7">
        <w:rPr>
          <w:rFonts w:eastAsia="Calibri"/>
          <w:sz w:val="24"/>
          <w:szCs w:val="24"/>
        </w:rPr>
        <w:t>ному сообщению), а также проект</w:t>
      </w:r>
      <w:r w:rsidR="00F765B7">
        <w:rPr>
          <w:rFonts w:eastAsia="Calibri"/>
          <w:sz w:val="24"/>
          <w:szCs w:val="24"/>
        </w:rPr>
        <w:t xml:space="preserve"> </w:t>
      </w:r>
      <w:r w:rsidRPr="00F765B7">
        <w:rPr>
          <w:rFonts w:eastAsia="Calibri"/>
          <w:sz w:val="24"/>
          <w:szCs w:val="24"/>
        </w:rPr>
        <w:t xml:space="preserve">договора </w:t>
      </w:r>
      <w:r w:rsidRPr="00F765B7">
        <w:rPr>
          <w:rFonts w:eastAsia="Calibri"/>
          <w:sz w:val="24"/>
          <w:szCs w:val="24"/>
        </w:rPr>
        <w:br/>
        <w:t xml:space="preserve">купли-продажи имущества </w:t>
      </w:r>
      <w:r w:rsidR="00F572E6" w:rsidRPr="00F765B7">
        <w:rPr>
          <w:rFonts w:eastAsia="Calibri"/>
          <w:sz w:val="24"/>
          <w:szCs w:val="24"/>
        </w:rPr>
        <w:t xml:space="preserve">(приложение № 2 </w:t>
      </w:r>
      <w:r w:rsidRPr="00F765B7">
        <w:rPr>
          <w:rFonts w:eastAsia="Calibri"/>
          <w:sz w:val="24"/>
          <w:szCs w:val="24"/>
        </w:rPr>
        <w:t xml:space="preserve"> к информационному сообщению),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F765B7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765B7">
        <w:rPr>
          <w:rFonts w:eastAsia="Calibri"/>
          <w:sz w:val="24"/>
          <w:szCs w:val="24"/>
        </w:rPr>
        <w:t xml:space="preserve">, </w:t>
      </w:r>
      <w:r w:rsidR="00F572E6" w:rsidRPr="00F765B7">
        <w:rPr>
          <w:sz w:val="24"/>
          <w:szCs w:val="24"/>
        </w:rPr>
        <w:t>а также на о</w:t>
      </w:r>
      <w:r w:rsidR="00F572E6" w:rsidRPr="00F765B7">
        <w:rPr>
          <w:color w:val="000000"/>
          <w:sz w:val="24"/>
          <w:szCs w:val="24"/>
        </w:rPr>
        <w:t xml:space="preserve">фициальном Интернет-сайте Администрации   </w:t>
      </w:r>
      <w:proofErr w:type="spellStart"/>
      <w:r w:rsidR="00F572E6" w:rsidRPr="00F765B7">
        <w:rPr>
          <w:color w:val="000000"/>
          <w:sz w:val="24"/>
          <w:szCs w:val="24"/>
        </w:rPr>
        <w:t>Белокалитвинского</w:t>
      </w:r>
      <w:proofErr w:type="spellEnd"/>
      <w:r w:rsidR="00F572E6" w:rsidRPr="00F765B7">
        <w:rPr>
          <w:color w:val="000000"/>
          <w:sz w:val="24"/>
          <w:szCs w:val="24"/>
        </w:rPr>
        <w:t xml:space="preserve"> района</w:t>
      </w:r>
      <w:r w:rsidR="00F572E6" w:rsidRPr="00F765B7">
        <w:rPr>
          <w:sz w:val="24"/>
          <w:szCs w:val="24"/>
        </w:rPr>
        <w:t>:</w:t>
      </w:r>
      <w:r w:rsidR="00F572E6" w:rsidRPr="00F765B7">
        <w:rPr>
          <w:color w:val="000000"/>
          <w:sz w:val="24"/>
          <w:szCs w:val="24"/>
        </w:rPr>
        <w:t xml:space="preserve"> </w:t>
      </w:r>
      <w:r w:rsidR="00F572E6" w:rsidRPr="00F765B7">
        <w:rPr>
          <w:sz w:val="24"/>
          <w:szCs w:val="24"/>
          <w:u w:val="single"/>
        </w:rPr>
        <w:t>http://www.kalitva-land.ru</w:t>
      </w:r>
      <w:r w:rsidR="00F572E6" w:rsidRPr="00F765B7">
        <w:rPr>
          <w:sz w:val="24"/>
          <w:szCs w:val="24"/>
        </w:rPr>
        <w:t>,</w:t>
      </w:r>
      <w:r w:rsidRPr="00F765B7">
        <w:rPr>
          <w:sz w:val="24"/>
          <w:szCs w:val="24"/>
        </w:rPr>
        <w:t xml:space="preserve"> </w:t>
      </w:r>
      <w:r w:rsidRPr="00F765B7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F765B7">
        <w:rPr>
          <w:rFonts w:eastAsia="Calibri"/>
          <w:sz w:val="24"/>
          <w:szCs w:val="24"/>
        </w:rPr>
        <w:t xml:space="preserve"> </w:t>
      </w:r>
      <w:r w:rsidRPr="00F765B7">
        <w:rPr>
          <w:sz w:val="24"/>
          <w:szCs w:val="24"/>
          <w:lang w:eastAsia="en-US"/>
        </w:rPr>
        <w:t>в открытой для</w:t>
      </w:r>
      <w:proofErr w:type="gramEnd"/>
      <w:r w:rsidRPr="00F765B7">
        <w:rPr>
          <w:sz w:val="24"/>
          <w:szCs w:val="24"/>
          <w:lang w:eastAsia="en-US"/>
        </w:rPr>
        <w:t xml:space="preserve"> доступа неограниченного круга лиц части электронной площадки </w:t>
      </w:r>
      <w:r w:rsidRPr="00F765B7">
        <w:rPr>
          <w:sz w:val="24"/>
          <w:szCs w:val="24"/>
        </w:rPr>
        <w:t>на сайте</w:t>
      </w:r>
      <w:r w:rsidR="00FC43EC" w:rsidRPr="00F765B7">
        <w:rPr>
          <w:sz w:val="24"/>
          <w:szCs w:val="24"/>
        </w:rPr>
        <w:t xml:space="preserve"> </w:t>
      </w:r>
      <w:hyperlink r:id="rId15" w:history="1">
        <w:r w:rsidR="00C21235" w:rsidRPr="006F79B7">
          <w:rPr>
            <w:rStyle w:val="a7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="00010C37" w:rsidRPr="00F765B7">
        <w:rPr>
          <w:sz w:val="24"/>
          <w:szCs w:val="24"/>
        </w:rPr>
        <w:t>.</w:t>
      </w:r>
    </w:p>
    <w:p w:rsidR="00DE6BDF" w:rsidRDefault="00DE6BDF" w:rsidP="004330BC">
      <w:pPr>
        <w:jc w:val="both"/>
        <w:rPr>
          <w:b/>
          <w:sz w:val="28"/>
          <w:szCs w:val="28"/>
          <w:lang w:eastAsia="ru-RU"/>
        </w:rPr>
      </w:pPr>
    </w:p>
    <w:p w:rsidR="006661F8" w:rsidRDefault="006661F8" w:rsidP="004330BC">
      <w:pPr>
        <w:jc w:val="both"/>
        <w:rPr>
          <w:b/>
          <w:sz w:val="28"/>
          <w:szCs w:val="28"/>
          <w:lang w:eastAsia="ru-RU"/>
        </w:rPr>
      </w:pPr>
    </w:p>
    <w:p w:rsidR="006661F8" w:rsidRDefault="006661F8" w:rsidP="004330BC">
      <w:pPr>
        <w:jc w:val="both"/>
        <w:rPr>
          <w:b/>
          <w:sz w:val="28"/>
          <w:szCs w:val="28"/>
          <w:lang w:eastAsia="ru-RU"/>
        </w:rPr>
      </w:pPr>
    </w:p>
    <w:p w:rsidR="006661F8" w:rsidRDefault="006661F8" w:rsidP="004330BC">
      <w:pPr>
        <w:jc w:val="both"/>
        <w:rPr>
          <w:b/>
          <w:sz w:val="28"/>
          <w:szCs w:val="28"/>
          <w:lang w:eastAsia="ru-RU"/>
        </w:rPr>
      </w:pPr>
    </w:p>
    <w:p w:rsidR="006661F8" w:rsidRDefault="006661F8" w:rsidP="004330BC">
      <w:pPr>
        <w:jc w:val="both"/>
        <w:rPr>
          <w:b/>
          <w:sz w:val="28"/>
          <w:szCs w:val="28"/>
          <w:lang w:eastAsia="ru-RU"/>
        </w:rPr>
      </w:pPr>
    </w:p>
    <w:p w:rsidR="006661F8" w:rsidRDefault="006661F8" w:rsidP="004330BC">
      <w:pPr>
        <w:jc w:val="both"/>
        <w:rPr>
          <w:b/>
          <w:sz w:val="28"/>
          <w:szCs w:val="28"/>
          <w:lang w:eastAsia="ru-RU"/>
        </w:rPr>
      </w:pPr>
    </w:p>
    <w:p w:rsidR="006661F8" w:rsidRDefault="006661F8" w:rsidP="004330BC">
      <w:pPr>
        <w:jc w:val="both"/>
        <w:rPr>
          <w:b/>
          <w:sz w:val="28"/>
          <w:szCs w:val="28"/>
          <w:lang w:eastAsia="ru-RU"/>
        </w:rPr>
      </w:pPr>
    </w:p>
    <w:p w:rsidR="00C21235" w:rsidRDefault="00C21235" w:rsidP="004330BC">
      <w:pPr>
        <w:jc w:val="both"/>
        <w:rPr>
          <w:b/>
          <w:sz w:val="28"/>
          <w:szCs w:val="28"/>
          <w:lang w:eastAsia="ru-RU"/>
        </w:rPr>
      </w:pPr>
      <w:r w:rsidRPr="00C21235">
        <w:rPr>
          <w:b/>
          <w:sz w:val="28"/>
          <w:szCs w:val="28"/>
          <w:lang w:eastAsia="ru-RU"/>
        </w:rPr>
        <w:t>Информация обо всех предыдущих торгах по продаже муниципального имущ</w:t>
      </w:r>
      <w:r w:rsidRPr="00C21235">
        <w:rPr>
          <w:b/>
          <w:sz w:val="28"/>
          <w:szCs w:val="28"/>
          <w:lang w:eastAsia="ru-RU"/>
        </w:rPr>
        <w:t>е</w:t>
      </w:r>
      <w:r w:rsidRPr="00C21235">
        <w:rPr>
          <w:b/>
          <w:sz w:val="28"/>
          <w:szCs w:val="28"/>
          <w:lang w:eastAsia="ru-RU"/>
        </w:rPr>
        <w:t>ства, объявленных в течени</w:t>
      </w:r>
      <w:proofErr w:type="gramStart"/>
      <w:r w:rsidRPr="00C21235">
        <w:rPr>
          <w:b/>
          <w:sz w:val="28"/>
          <w:szCs w:val="28"/>
          <w:lang w:eastAsia="ru-RU"/>
        </w:rPr>
        <w:t>и</w:t>
      </w:r>
      <w:proofErr w:type="gramEnd"/>
      <w:r w:rsidRPr="00C21235">
        <w:rPr>
          <w:b/>
          <w:sz w:val="28"/>
          <w:szCs w:val="28"/>
          <w:lang w:eastAsia="ru-RU"/>
        </w:rPr>
        <w:t xml:space="preserve"> года, предшествующего его продаже, и об итогах торгов по продаже такого имущества</w:t>
      </w:r>
      <w:r>
        <w:rPr>
          <w:b/>
          <w:sz w:val="28"/>
          <w:szCs w:val="28"/>
          <w:lang w:eastAsia="ru-RU"/>
        </w:rPr>
        <w:t>.</w:t>
      </w:r>
    </w:p>
    <w:p w:rsidR="00C21235" w:rsidRPr="00C21235" w:rsidRDefault="00C21235" w:rsidP="004330BC">
      <w:pPr>
        <w:jc w:val="both"/>
        <w:rPr>
          <w:b/>
          <w:sz w:val="28"/>
          <w:szCs w:val="28"/>
          <w:lang w:eastAsia="ru-RU"/>
        </w:rPr>
      </w:pPr>
    </w:p>
    <w:p w:rsidR="00C21235" w:rsidRDefault="006661F8" w:rsidP="004330BC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28.04.2020</w:t>
      </w:r>
      <w:r w:rsidR="00C21235">
        <w:rPr>
          <w:bCs/>
          <w:sz w:val="24"/>
          <w:szCs w:val="24"/>
        </w:rPr>
        <w:t xml:space="preserve"> был объявлен </w:t>
      </w:r>
      <w:r w:rsidR="00C21235" w:rsidRPr="001A223D">
        <w:rPr>
          <w:bCs/>
          <w:sz w:val="24"/>
          <w:szCs w:val="24"/>
        </w:rPr>
        <w:t xml:space="preserve"> аукцион</w:t>
      </w:r>
      <w:r w:rsidR="00C21235">
        <w:rPr>
          <w:bCs/>
          <w:sz w:val="24"/>
          <w:szCs w:val="24"/>
        </w:rPr>
        <w:t xml:space="preserve"> по продаже муниципального имущества:</w:t>
      </w:r>
    </w:p>
    <w:p w:rsidR="00D50A05" w:rsidRDefault="00D50A05" w:rsidP="004330BC">
      <w:pPr>
        <w:ind w:firstLine="426"/>
        <w:jc w:val="both"/>
        <w:rPr>
          <w:bCs/>
          <w:sz w:val="24"/>
          <w:szCs w:val="24"/>
        </w:rPr>
      </w:pPr>
    </w:p>
    <w:p w:rsidR="00073890" w:rsidRDefault="00073890" w:rsidP="00073890">
      <w:pPr>
        <w:suppressLineNumbers/>
        <w:suppressAutoHyphens/>
        <w:jc w:val="both"/>
        <w:rPr>
          <w:sz w:val="24"/>
          <w:szCs w:val="24"/>
        </w:rPr>
      </w:pPr>
      <w:r>
        <w:rPr>
          <w:b/>
          <w:bCs/>
        </w:rPr>
        <w:t xml:space="preserve"> </w:t>
      </w:r>
      <w:proofErr w:type="gramStart"/>
      <w:r w:rsidRPr="00D93279">
        <w:rPr>
          <w:sz w:val="24"/>
          <w:szCs w:val="24"/>
          <w:lang w:val="en-US"/>
        </w:rPr>
        <w:t>LADA</w:t>
      </w:r>
      <w:r w:rsidRPr="00D93279">
        <w:rPr>
          <w:sz w:val="24"/>
          <w:szCs w:val="24"/>
        </w:rPr>
        <w:t xml:space="preserve"> 2107 ВАЗ Легковой автомобиль 21074, идентификационный номер ХТА21074082668263, год изготовления 2007, регистрационный номер У 787 АМ 161, двигатель модель № 21067, 8667936.</w:t>
      </w:r>
      <w:proofErr w:type="gramEnd"/>
      <w:r w:rsidRPr="00D93279">
        <w:rPr>
          <w:sz w:val="24"/>
          <w:szCs w:val="24"/>
        </w:rPr>
        <w:t xml:space="preserve"> Тип двигателя бензиновый, шасси № отсутствует, кузов № ХТА21074082668263, мощность двигателя л/с : 74,1, объем двигателя куб</w:t>
      </w:r>
      <w:proofErr w:type="gramStart"/>
      <w:r w:rsidRPr="00D93279">
        <w:rPr>
          <w:sz w:val="24"/>
          <w:szCs w:val="24"/>
        </w:rPr>
        <w:t>.с</w:t>
      </w:r>
      <w:proofErr w:type="gramEnd"/>
      <w:r w:rsidRPr="00D93279">
        <w:rPr>
          <w:sz w:val="24"/>
          <w:szCs w:val="24"/>
        </w:rPr>
        <w:t xml:space="preserve">м: 1568, разрешенная максимальная масса, кг: 1460, масса без нагрузки, кг: 1060, цвет ярко-белый. Пробег по показания одометра, </w:t>
      </w:r>
      <w:proofErr w:type="gramStart"/>
      <w:r w:rsidRPr="00D93279">
        <w:rPr>
          <w:sz w:val="24"/>
          <w:szCs w:val="24"/>
        </w:rPr>
        <w:t>км</w:t>
      </w:r>
      <w:proofErr w:type="gramEnd"/>
      <w:r w:rsidRPr="00D93279">
        <w:rPr>
          <w:sz w:val="24"/>
          <w:szCs w:val="24"/>
        </w:rPr>
        <w:t>: 51991.</w:t>
      </w:r>
    </w:p>
    <w:p w:rsidR="00073890" w:rsidRDefault="00073890" w:rsidP="00073890">
      <w:pPr>
        <w:suppressLineNumbers/>
        <w:suppressAutoHyphens/>
        <w:jc w:val="both"/>
        <w:rPr>
          <w:sz w:val="24"/>
          <w:szCs w:val="24"/>
        </w:rPr>
      </w:pPr>
    </w:p>
    <w:p w:rsidR="00073890" w:rsidRDefault="00073890" w:rsidP="00073890">
      <w:pPr>
        <w:suppressLineNumbers/>
        <w:suppressAutoHyphens/>
        <w:jc w:val="both"/>
        <w:rPr>
          <w:sz w:val="24"/>
          <w:szCs w:val="24"/>
        </w:rPr>
      </w:pPr>
      <w:r w:rsidRPr="007B1D30">
        <w:rPr>
          <w:sz w:val="24"/>
          <w:szCs w:val="24"/>
        </w:rPr>
        <w:t>Грузовой автомобиль ГАЗ 3307, идентификационный номер ХТН330700</w:t>
      </w:r>
      <w:r w:rsidRPr="007B1D30">
        <w:rPr>
          <w:sz w:val="24"/>
          <w:szCs w:val="24"/>
          <w:lang w:val="en-US"/>
        </w:rPr>
        <w:t>N</w:t>
      </w:r>
      <w:r w:rsidRPr="007B1D30">
        <w:rPr>
          <w:sz w:val="24"/>
          <w:szCs w:val="24"/>
        </w:rPr>
        <w:t>1445350, год изготовления 1992, регистрационный номер</w:t>
      </w:r>
      <w:proofErr w:type="gramStart"/>
      <w:r w:rsidRPr="007B1D30">
        <w:rPr>
          <w:sz w:val="24"/>
          <w:szCs w:val="24"/>
        </w:rPr>
        <w:t xml:space="preserve">  О</w:t>
      </w:r>
      <w:proofErr w:type="gramEnd"/>
      <w:r w:rsidRPr="007B1D30">
        <w:rPr>
          <w:sz w:val="24"/>
          <w:szCs w:val="24"/>
        </w:rPr>
        <w:t xml:space="preserve"> 445 ХС 61. Тип двигателя бензиновый, шасси № 1445350, кузов бортовой, мощность двигателя л/с (кВт): 150, рабочий объем куб</w:t>
      </w:r>
      <w:proofErr w:type="gramStart"/>
      <w:r w:rsidRPr="007B1D30">
        <w:rPr>
          <w:sz w:val="24"/>
          <w:szCs w:val="24"/>
        </w:rPr>
        <w:t>.с</w:t>
      </w:r>
      <w:proofErr w:type="gramEnd"/>
      <w:r w:rsidRPr="007B1D30">
        <w:rPr>
          <w:sz w:val="24"/>
          <w:szCs w:val="24"/>
        </w:rPr>
        <w:t xml:space="preserve">м: 2500, разрешенная максимальная масса, кг: 7850, масса без нагрузки, кг: 3200, цвет </w:t>
      </w:r>
      <w:proofErr w:type="spellStart"/>
      <w:r w:rsidRPr="007B1D30">
        <w:rPr>
          <w:sz w:val="24"/>
          <w:szCs w:val="24"/>
        </w:rPr>
        <w:t>голубой</w:t>
      </w:r>
      <w:proofErr w:type="spellEnd"/>
      <w:r w:rsidRPr="007B1D30">
        <w:rPr>
          <w:sz w:val="24"/>
          <w:szCs w:val="24"/>
        </w:rPr>
        <w:t>.</w:t>
      </w:r>
    </w:p>
    <w:p w:rsidR="00073890" w:rsidRDefault="00073890" w:rsidP="00073890">
      <w:pPr>
        <w:suppressLineNumbers/>
        <w:suppressAutoHyphens/>
        <w:jc w:val="both"/>
        <w:rPr>
          <w:bCs/>
          <w:sz w:val="24"/>
          <w:szCs w:val="24"/>
          <w:u w:val="single"/>
        </w:rPr>
      </w:pPr>
    </w:p>
    <w:p w:rsidR="00073890" w:rsidRPr="00B17263" w:rsidRDefault="00073890" w:rsidP="00073890">
      <w:pPr>
        <w:suppressLineNumbers/>
        <w:suppressAutoHyphens/>
        <w:jc w:val="both"/>
        <w:rPr>
          <w:sz w:val="24"/>
          <w:szCs w:val="24"/>
        </w:rPr>
      </w:pPr>
      <w:r w:rsidRPr="00B17263">
        <w:rPr>
          <w:sz w:val="24"/>
          <w:szCs w:val="24"/>
        </w:rPr>
        <w:t xml:space="preserve">Автобус ПАЗ-3206-110-70, идентификационный номер </w:t>
      </w:r>
      <w:r w:rsidRPr="00B17263">
        <w:rPr>
          <w:sz w:val="24"/>
          <w:szCs w:val="24"/>
          <w:lang w:val="en-US"/>
        </w:rPr>
        <w:t>X</w:t>
      </w:r>
      <w:r w:rsidRPr="00B17263">
        <w:rPr>
          <w:sz w:val="24"/>
          <w:szCs w:val="24"/>
        </w:rPr>
        <w:t>1</w:t>
      </w:r>
      <w:r w:rsidRPr="00B17263">
        <w:rPr>
          <w:sz w:val="24"/>
          <w:szCs w:val="24"/>
          <w:lang w:val="en-US"/>
        </w:rPr>
        <w:t>M</w:t>
      </w:r>
      <w:r w:rsidRPr="00B17263">
        <w:rPr>
          <w:sz w:val="24"/>
          <w:szCs w:val="24"/>
        </w:rPr>
        <w:t>3206СХ80007190, год изготовления 2008, регистрационный номер Х 385 ЕЕ 161, (далее  автобус)</w:t>
      </w:r>
    </w:p>
    <w:p w:rsidR="00073890" w:rsidRPr="00B13525" w:rsidRDefault="00073890" w:rsidP="00073890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Описание объекта:</w:t>
      </w:r>
    </w:p>
    <w:p w:rsidR="00073890" w:rsidRDefault="00073890" w:rsidP="00073890">
      <w:pPr>
        <w:suppressLineNumbers/>
        <w:suppressAutoHyphens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 xml:space="preserve">Автобус ПАЗ-3206-110-70, год изготовления 2008, регистрационный знак Х 385 ЕЕ 161, идентификационный номер </w:t>
      </w:r>
      <w:r w:rsidRPr="00B13525">
        <w:rPr>
          <w:sz w:val="24"/>
          <w:szCs w:val="24"/>
          <w:lang w:val="en-US"/>
        </w:rPr>
        <w:t>VIN</w:t>
      </w:r>
      <w:r w:rsidRPr="00B13525">
        <w:rPr>
          <w:sz w:val="24"/>
          <w:szCs w:val="24"/>
        </w:rPr>
        <w:t xml:space="preserve">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 xml:space="preserve">3206СХ80007190, двигатель № 523400,81017259. Тип двигателя бензиновый, шасси № отсутствует, кузов №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>3206СХ80007190, мощность двигателя л/с (кВт): 130, рабочий объем куб</w:t>
      </w:r>
      <w:proofErr w:type="gramStart"/>
      <w:r w:rsidRPr="00B13525">
        <w:rPr>
          <w:sz w:val="24"/>
          <w:szCs w:val="24"/>
        </w:rPr>
        <w:t>.с</w:t>
      </w:r>
      <w:proofErr w:type="gramEnd"/>
      <w:r w:rsidRPr="00B13525">
        <w:rPr>
          <w:sz w:val="24"/>
          <w:szCs w:val="24"/>
        </w:rPr>
        <w:t>м: 4670, тип двигателя: бензиновый, разрешенная максимальная масса, кг: 6720, масса без нагрузки, кг: 5530, цвет желтый.</w:t>
      </w:r>
    </w:p>
    <w:p w:rsidR="00073890" w:rsidRDefault="00073890" w:rsidP="00073890">
      <w:pPr>
        <w:suppressLineNumbers/>
        <w:suppressAutoHyphens/>
        <w:jc w:val="both"/>
        <w:rPr>
          <w:bCs/>
          <w:sz w:val="24"/>
          <w:szCs w:val="24"/>
          <w:u w:val="single"/>
        </w:rPr>
      </w:pPr>
    </w:p>
    <w:p w:rsidR="00073890" w:rsidRPr="00B17263" w:rsidRDefault="00073890" w:rsidP="00073890">
      <w:pPr>
        <w:suppressLineNumbers/>
        <w:suppressAutoHyphens/>
        <w:jc w:val="both"/>
        <w:rPr>
          <w:sz w:val="24"/>
          <w:szCs w:val="24"/>
        </w:rPr>
      </w:pPr>
      <w:r w:rsidRPr="00B17263">
        <w:rPr>
          <w:sz w:val="24"/>
          <w:szCs w:val="24"/>
        </w:rPr>
        <w:t xml:space="preserve">Автобус ПАЗ-32053-70, идентификационный номер </w:t>
      </w:r>
      <w:r w:rsidRPr="00B17263">
        <w:rPr>
          <w:sz w:val="24"/>
          <w:szCs w:val="24"/>
          <w:lang w:val="en-US"/>
        </w:rPr>
        <w:t>X</w:t>
      </w:r>
      <w:r w:rsidRPr="00B17263">
        <w:rPr>
          <w:sz w:val="24"/>
          <w:szCs w:val="24"/>
        </w:rPr>
        <w:t>1</w:t>
      </w:r>
      <w:r w:rsidRPr="00B17263">
        <w:rPr>
          <w:sz w:val="24"/>
          <w:szCs w:val="24"/>
          <w:lang w:val="en-US"/>
        </w:rPr>
        <w:t>M</w:t>
      </w:r>
      <w:r w:rsidRPr="00B17263">
        <w:rPr>
          <w:sz w:val="24"/>
          <w:szCs w:val="24"/>
        </w:rPr>
        <w:t>3205</w:t>
      </w:r>
      <w:r w:rsidRPr="00B17263">
        <w:rPr>
          <w:sz w:val="24"/>
          <w:szCs w:val="24"/>
          <w:lang w:val="en-US"/>
        </w:rPr>
        <w:t>CX</w:t>
      </w:r>
      <w:r w:rsidRPr="00B17263">
        <w:rPr>
          <w:sz w:val="24"/>
          <w:szCs w:val="24"/>
        </w:rPr>
        <w:t>80008403, год изготовления 2008, регистрационный номер</w:t>
      </w:r>
      <w:proofErr w:type="gramStart"/>
      <w:r w:rsidRPr="00B17263">
        <w:rPr>
          <w:sz w:val="24"/>
          <w:szCs w:val="24"/>
        </w:rPr>
        <w:t xml:space="preserve"> У</w:t>
      </w:r>
      <w:proofErr w:type="gramEnd"/>
      <w:r w:rsidRPr="00B17263">
        <w:rPr>
          <w:sz w:val="24"/>
          <w:szCs w:val="24"/>
        </w:rPr>
        <w:t xml:space="preserve"> 384 ЕЕ 161, (далее  автобус)</w:t>
      </w:r>
    </w:p>
    <w:p w:rsidR="00073890" w:rsidRPr="00B13525" w:rsidRDefault="00073890" w:rsidP="00073890">
      <w:pPr>
        <w:suppressLineNumbers/>
        <w:suppressAutoHyphens/>
        <w:ind w:firstLine="709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Описание объекта:</w:t>
      </w:r>
    </w:p>
    <w:p w:rsidR="00073890" w:rsidRPr="00B13525" w:rsidRDefault="00073890" w:rsidP="00073890">
      <w:pPr>
        <w:suppressLineNumbers/>
        <w:suppressAutoHyphens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Автобус ПАЗ-32053-70, год изготовления 2008, регистрационный знак</w:t>
      </w:r>
      <w:proofErr w:type="gramStart"/>
      <w:r w:rsidRPr="00B13525">
        <w:rPr>
          <w:sz w:val="24"/>
          <w:szCs w:val="24"/>
        </w:rPr>
        <w:t xml:space="preserve"> У</w:t>
      </w:r>
      <w:proofErr w:type="gramEnd"/>
      <w:r w:rsidRPr="00B13525">
        <w:rPr>
          <w:sz w:val="24"/>
          <w:szCs w:val="24"/>
        </w:rPr>
        <w:t xml:space="preserve"> 384 ЕЕ 161, идентификационный номер </w:t>
      </w:r>
      <w:r w:rsidRPr="00B13525">
        <w:rPr>
          <w:sz w:val="24"/>
          <w:szCs w:val="24"/>
          <w:lang w:val="en-US"/>
        </w:rPr>
        <w:t>VIN</w:t>
      </w:r>
      <w:r w:rsidRPr="00B13525">
        <w:rPr>
          <w:sz w:val="24"/>
          <w:szCs w:val="24"/>
        </w:rPr>
        <w:t xml:space="preserve">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>3205</w:t>
      </w:r>
      <w:r w:rsidRPr="00B13525">
        <w:rPr>
          <w:sz w:val="24"/>
          <w:szCs w:val="24"/>
          <w:lang w:val="en-US"/>
        </w:rPr>
        <w:t>CX</w:t>
      </w:r>
      <w:r w:rsidRPr="00B13525">
        <w:rPr>
          <w:sz w:val="24"/>
          <w:szCs w:val="24"/>
        </w:rPr>
        <w:t xml:space="preserve">80008403, двигатель № 523400,  81019526. Тип двигателя бензиновый, шасси № отсутствует, кузов № </w:t>
      </w:r>
      <w:r w:rsidRPr="00B13525">
        <w:rPr>
          <w:sz w:val="24"/>
          <w:szCs w:val="24"/>
          <w:lang w:val="en-US"/>
        </w:rPr>
        <w:t>X</w:t>
      </w:r>
      <w:r w:rsidRPr="00B13525">
        <w:rPr>
          <w:sz w:val="24"/>
          <w:szCs w:val="24"/>
        </w:rPr>
        <w:t>1</w:t>
      </w:r>
      <w:r w:rsidRPr="00B13525">
        <w:rPr>
          <w:sz w:val="24"/>
          <w:szCs w:val="24"/>
          <w:lang w:val="en-US"/>
        </w:rPr>
        <w:t>M</w:t>
      </w:r>
      <w:r w:rsidRPr="00B13525">
        <w:rPr>
          <w:sz w:val="24"/>
          <w:szCs w:val="24"/>
        </w:rPr>
        <w:t>3205</w:t>
      </w:r>
      <w:r w:rsidRPr="00B13525">
        <w:rPr>
          <w:sz w:val="24"/>
          <w:szCs w:val="24"/>
          <w:lang w:val="en-US"/>
        </w:rPr>
        <w:t>CX</w:t>
      </w:r>
      <w:r w:rsidRPr="00B13525">
        <w:rPr>
          <w:sz w:val="24"/>
          <w:szCs w:val="24"/>
        </w:rPr>
        <w:t>80008403, мощность двигателя л/с (кВт): 130, рабочий объем куб</w:t>
      </w:r>
      <w:proofErr w:type="gramStart"/>
      <w:r w:rsidRPr="00B13525">
        <w:rPr>
          <w:sz w:val="24"/>
          <w:szCs w:val="24"/>
        </w:rPr>
        <w:t>.с</w:t>
      </w:r>
      <w:proofErr w:type="gramEnd"/>
      <w:r w:rsidRPr="00B13525">
        <w:rPr>
          <w:sz w:val="24"/>
          <w:szCs w:val="24"/>
        </w:rPr>
        <w:t>м: 4670, тип двигателя: бензиновый, разрешенная максимальная масса, кг: 6270, масса без нагрузки, кг: 5080, цвет желтый.</w:t>
      </w:r>
    </w:p>
    <w:p w:rsidR="006661F8" w:rsidRDefault="006661F8" w:rsidP="004330BC">
      <w:pPr>
        <w:ind w:firstLine="426"/>
        <w:jc w:val="both"/>
        <w:rPr>
          <w:sz w:val="24"/>
          <w:szCs w:val="24"/>
          <w:u w:val="single"/>
        </w:rPr>
      </w:pPr>
    </w:p>
    <w:p w:rsidR="00C21235" w:rsidRDefault="00C21235" w:rsidP="004330BC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связи с отсутствием заявок на участие</w:t>
      </w:r>
      <w:r w:rsidR="006661F8">
        <w:rPr>
          <w:sz w:val="24"/>
          <w:szCs w:val="24"/>
          <w:u w:val="single"/>
        </w:rPr>
        <w:t>, 27.05</w:t>
      </w:r>
      <w:r w:rsidR="005D1B08">
        <w:rPr>
          <w:sz w:val="24"/>
          <w:szCs w:val="24"/>
          <w:u w:val="single"/>
        </w:rPr>
        <w:t>.</w:t>
      </w:r>
      <w:r w:rsidR="006661F8">
        <w:rPr>
          <w:sz w:val="24"/>
          <w:szCs w:val="24"/>
          <w:u w:val="single"/>
        </w:rPr>
        <w:t>2020</w:t>
      </w:r>
      <w:r w:rsidR="005D1B08">
        <w:rPr>
          <w:sz w:val="24"/>
          <w:szCs w:val="24"/>
          <w:u w:val="single"/>
        </w:rPr>
        <w:t xml:space="preserve"> аукцион признан несостоявшимся.</w:t>
      </w: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Default="00344A44" w:rsidP="004330BC">
      <w:pPr>
        <w:ind w:firstLine="426"/>
        <w:jc w:val="both"/>
        <w:rPr>
          <w:sz w:val="24"/>
          <w:szCs w:val="24"/>
          <w:u w:val="single"/>
        </w:rPr>
      </w:pPr>
    </w:p>
    <w:p w:rsidR="00344A44" w:rsidRPr="00344A44" w:rsidRDefault="00344A44" w:rsidP="00344A44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344A44">
        <w:rPr>
          <w:b/>
          <w:bCs/>
          <w:i/>
          <w:sz w:val="24"/>
          <w:szCs w:val="24"/>
        </w:rPr>
        <w:lastRenderedPageBreak/>
        <w:t>Приложение № 1 к информационному сообщению</w:t>
      </w:r>
    </w:p>
    <w:p w:rsidR="00344A44" w:rsidRPr="00344A44" w:rsidRDefault="00344A44" w:rsidP="00344A44">
      <w:pPr>
        <w:keepNext/>
        <w:jc w:val="right"/>
        <w:outlineLvl w:val="0"/>
        <w:rPr>
          <w:b/>
          <w:bCs/>
          <w:sz w:val="24"/>
          <w:szCs w:val="24"/>
          <w:u w:val="single"/>
        </w:rPr>
      </w:pPr>
    </w:p>
    <w:p w:rsidR="00344A44" w:rsidRPr="00344A44" w:rsidRDefault="00344A44" w:rsidP="00344A44">
      <w:pPr>
        <w:keepNext/>
        <w:jc w:val="center"/>
        <w:outlineLvl w:val="0"/>
        <w:rPr>
          <w:b/>
          <w:bCs/>
          <w:sz w:val="24"/>
          <w:szCs w:val="24"/>
        </w:rPr>
      </w:pPr>
      <w:r w:rsidRPr="00344A44">
        <w:rPr>
          <w:b/>
          <w:bCs/>
          <w:sz w:val="24"/>
          <w:szCs w:val="24"/>
        </w:rPr>
        <w:t>ЗАЯВКА</w:t>
      </w:r>
    </w:p>
    <w:p w:rsidR="00344A44" w:rsidRPr="00344A44" w:rsidRDefault="00344A44" w:rsidP="00344A44">
      <w:pPr>
        <w:jc w:val="center"/>
        <w:rPr>
          <w:b/>
          <w:sz w:val="24"/>
          <w:szCs w:val="24"/>
        </w:rPr>
      </w:pPr>
      <w:r w:rsidRPr="00344A44">
        <w:rPr>
          <w:b/>
          <w:sz w:val="24"/>
          <w:szCs w:val="24"/>
        </w:rPr>
        <w:t xml:space="preserve">на участие в торгах в электронной форме </w:t>
      </w:r>
    </w:p>
    <w:p w:rsidR="00344A44" w:rsidRPr="00344A44" w:rsidRDefault="00344A44" w:rsidP="00344A44">
      <w:pPr>
        <w:jc w:val="both"/>
        <w:rPr>
          <w:b/>
          <w:bCs/>
          <w:sz w:val="24"/>
          <w:szCs w:val="24"/>
        </w:rPr>
      </w:pPr>
    </w:p>
    <w:p w:rsidR="00344A44" w:rsidRPr="00344A44" w:rsidRDefault="00344A44" w:rsidP="00344A44">
      <w:pPr>
        <w:jc w:val="both"/>
        <w:rPr>
          <w:b/>
          <w:bCs/>
          <w:sz w:val="24"/>
          <w:szCs w:val="24"/>
        </w:rPr>
      </w:pPr>
      <w:r w:rsidRPr="00344A44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44A44" w:rsidRPr="00344A44" w:rsidRDefault="00344A44" w:rsidP="00344A44">
      <w:pPr>
        <w:jc w:val="both"/>
        <w:rPr>
          <w:b/>
          <w:bCs/>
          <w:sz w:val="24"/>
          <w:szCs w:val="24"/>
        </w:rPr>
      </w:pPr>
      <w:r w:rsidRPr="00344A44"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344A44" w:rsidRPr="00344A44" w:rsidRDefault="00344A44" w:rsidP="00344A44">
      <w:pPr>
        <w:jc w:val="center"/>
        <w:rPr>
          <w:bCs/>
          <w:iCs/>
          <w:sz w:val="24"/>
          <w:szCs w:val="24"/>
        </w:rPr>
      </w:pPr>
      <w:r w:rsidRPr="00344A44">
        <w:rPr>
          <w:bCs/>
          <w:iCs/>
          <w:sz w:val="24"/>
          <w:szCs w:val="24"/>
        </w:rPr>
        <w:t>(Ф.И.О., паспортные данные физического лица (ИП) или полное наименование юридического л</w:t>
      </w:r>
      <w:r w:rsidRPr="00344A44">
        <w:rPr>
          <w:bCs/>
          <w:iCs/>
          <w:sz w:val="24"/>
          <w:szCs w:val="24"/>
        </w:rPr>
        <w:t>и</w:t>
      </w:r>
      <w:r w:rsidRPr="00344A44">
        <w:rPr>
          <w:bCs/>
          <w:iCs/>
          <w:sz w:val="24"/>
          <w:szCs w:val="24"/>
        </w:rPr>
        <w:t>ца)</w:t>
      </w:r>
    </w:p>
    <w:p w:rsidR="00344A44" w:rsidRPr="00344A44" w:rsidRDefault="00344A44" w:rsidP="00344A44">
      <w:pPr>
        <w:jc w:val="both"/>
        <w:rPr>
          <w:bCs/>
          <w:sz w:val="24"/>
          <w:szCs w:val="24"/>
        </w:rPr>
      </w:pPr>
      <w:r w:rsidRPr="00344A44">
        <w:rPr>
          <w:bCs/>
          <w:sz w:val="24"/>
          <w:szCs w:val="24"/>
        </w:rPr>
        <w:t>____________________________        ____________________________________</w:t>
      </w:r>
    </w:p>
    <w:p w:rsidR="00344A44" w:rsidRPr="00344A44" w:rsidRDefault="00344A44" w:rsidP="00344A44">
      <w:pPr>
        <w:jc w:val="both"/>
        <w:rPr>
          <w:bCs/>
          <w:sz w:val="24"/>
          <w:szCs w:val="24"/>
        </w:rPr>
      </w:pPr>
      <w:r w:rsidRPr="00344A44">
        <w:rPr>
          <w:bCs/>
          <w:iCs/>
          <w:sz w:val="24"/>
          <w:szCs w:val="24"/>
        </w:rPr>
        <w:t xml:space="preserve">                     (ИНН)                                                                      (контактный телефон)</w:t>
      </w:r>
    </w:p>
    <w:p w:rsidR="00344A44" w:rsidRPr="00344A44" w:rsidRDefault="00344A44" w:rsidP="00344A44">
      <w:pPr>
        <w:rPr>
          <w:bCs/>
          <w:i/>
          <w:iCs/>
          <w:sz w:val="24"/>
          <w:szCs w:val="24"/>
        </w:rPr>
      </w:pPr>
      <w:r w:rsidRPr="00344A44">
        <w:rPr>
          <w:bCs/>
          <w:i/>
          <w:iCs/>
          <w:sz w:val="24"/>
          <w:szCs w:val="24"/>
        </w:rPr>
        <w:t>_______________________________________________</w:t>
      </w:r>
    </w:p>
    <w:p w:rsidR="00344A44" w:rsidRPr="00344A44" w:rsidRDefault="00344A44" w:rsidP="00344A44">
      <w:pPr>
        <w:jc w:val="both"/>
        <w:rPr>
          <w:bCs/>
          <w:sz w:val="24"/>
          <w:szCs w:val="24"/>
        </w:rPr>
      </w:pPr>
      <w:r w:rsidRPr="00344A44">
        <w:rPr>
          <w:bCs/>
          <w:sz w:val="24"/>
          <w:szCs w:val="24"/>
        </w:rPr>
        <w:t xml:space="preserve">                       (</w:t>
      </w:r>
      <w:proofErr w:type="gramStart"/>
      <w:r w:rsidRPr="00344A44">
        <w:rPr>
          <w:bCs/>
          <w:sz w:val="24"/>
          <w:szCs w:val="24"/>
        </w:rPr>
        <w:t>Е</w:t>
      </w:r>
      <w:proofErr w:type="gramEnd"/>
      <w:r w:rsidRPr="00344A44">
        <w:rPr>
          <w:bCs/>
          <w:sz w:val="24"/>
          <w:szCs w:val="24"/>
        </w:rPr>
        <w:t>-</w:t>
      </w:r>
      <w:r w:rsidRPr="00344A44">
        <w:rPr>
          <w:bCs/>
          <w:sz w:val="24"/>
          <w:szCs w:val="24"/>
          <w:lang w:val="en-US"/>
        </w:rPr>
        <w:t>mail</w:t>
      </w:r>
      <w:r w:rsidRPr="00344A44">
        <w:rPr>
          <w:bCs/>
          <w:sz w:val="24"/>
          <w:szCs w:val="24"/>
        </w:rPr>
        <w:t>)</w:t>
      </w:r>
    </w:p>
    <w:p w:rsidR="00344A44" w:rsidRPr="00344A44" w:rsidRDefault="00344A44" w:rsidP="00344A44">
      <w:pPr>
        <w:jc w:val="both"/>
        <w:rPr>
          <w:b/>
          <w:bCs/>
          <w:sz w:val="24"/>
          <w:szCs w:val="24"/>
        </w:rPr>
      </w:pPr>
      <w:r w:rsidRPr="00344A44">
        <w:rPr>
          <w:bCs/>
          <w:sz w:val="24"/>
          <w:szCs w:val="24"/>
        </w:rPr>
        <w:t>в лице</w:t>
      </w:r>
      <w:r w:rsidRPr="00344A44">
        <w:rPr>
          <w:b/>
          <w:bCs/>
          <w:sz w:val="24"/>
          <w:szCs w:val="24"/>
        </w:rPr>
        <w:t xml:space="preserve"> ______________________________________________________________________________ _____________________________________________________________________________________</w:t>
      </w:r>
    </w:p>
    <w:p w:rsidR="00344A44" w:rsidRPr="00344A44" w:rsidRDefault="00344A44" w:rsidP="00344A44">
      <w:pPr>
        <w:jc w:val="center"/>
        <w:rPr>
          <w:iCs/>
          <w:sz w:val="24"/>
          <w:szCs w:val="24"/>
        </w:rPr>
      </w:pPr>
      <w:r w:rsidRPr="00344A44">
        <w:rPr>
          <w:iCs/>
          <w:sz w:val="24"/>
          <w:szCs w:val="24"/>
        </w:rPr>
        <w:t>(Ф.И.О. уполномоченного представителя физического лица (ИП) или Ф.И.О., должность предст</w:t>
      </w:r>
      <w:r w:rsidRPr="00344A44">
        <w:rPr>
          <w:iCs/>
          <w:sz w:val="24"/>
          <w:szCs w:val="24"/>
        </w:rPr>
        <w:t>а</w:t>
      </w:r>
      <w:r w:rsidRPr="00344A44">
        <w:rPr>
          <w:iCs/>
          <w:sz w:val="24"/>
          <w:szCs w:val="24"/>
        </w:rPr>
        <w:t>вителя юридического лица)</w:t>
      </w:r>
    </w:p>
    <w:p w:rsidR="00344A44" w:rsidRPr="00344A44" w:rsidRDefault="00344A44" w:rsidP="00344A44">
      <w:pPr>
        <w:jc w:val="both"/>
        <w:rPr>
          <w:b/>
          <w:bCs/>
          <w:i/>
          <w:sz w:val="24"/>
          <w:szCs w:val="24"/>
        </w:rPr>
      </w:pPr>
      <w:proofErr w:type="gramStart"/>
      <w:r w:rsidRPr="00344A44">
        <w:rPr>
          <w:bCs/>
          <w:sz w:val="24"/>
          <w:szCs w:val="24"/>
        </w:rPr>
        <w:t>действующего на основании  ___________________, именуемый (</w:t>
      </w:r>
      <w:proofErr w:type="spellStart"/>
      <w:r w:rsidRPr="00344A44">
        <w:rPr>
          <w:bCs/>
          <w:sz w:val="24"/>
          <w:szCs w:val="24"/>
        </w:rPr>
        <w:t>ое</w:t>
      </w:r>
      <w:proofErr w:type="spellEnd"/>
      <w:r w:rsidRPr="00344A44">
        <w:rPr>
          <w:bCs/>
          <w:sz w:val="24"/>
          <w:szCs w:val="24"/>
        </w:rPr>
        <w:t>) далее Претендент, принимая решение об участии в процедуре продажи муниципального имущества посредством публичного предложения, согласен приобрести муниципальное имущес</w:t>
      </w:r>
      <w:r w:rsidRPr="00344A44">
        <w:rPr>
          <w:bCs/>
          <w:sz w:val="24"/>
          <w:szCs w:val="24"/>
        </w:rPr>
        <w:t>т</w:t>
      </w:r>
      <w:r w:rsidRPr="00344A44">
        <w:rPr>
          <w:bCs/>
          <w:sz w:val="24"/>
          <w:szCs w:val="24"/>
        </w:rPr>
        <w:t>во:</w:t>
      </w:r>
      <w:r w:rsidRPr="00344A44">
        <w:rPr>
          <w:b/>
          <w:bCs/>
          <w:i/>
          <w:sz w:val="24"/>
          <w:szCs w:val="24"/>
        </w:rPr>
        <w:t>__________________________________________________________________________, _____________________________________________________________________________________        ____________________________________________________________________________________.</w:t>
      </w:r>
      <w:proofErr w:type="gramEnd"/>
    </w:p>
    <w:p w:rsidR="00344A44" w:rsidRPr="00344A44" w:rsidRDefault="00344A44" w:rsidP="00344A44">
      <w:pPr>
        <w:jc w:val="center"/>
        <w:rPr>
          <w:b/>
          <w:bCs/>
          <w:i/>
          <w:sz w:val="24"/>
          <w:szCs w:val="24"/>
        </w:rPr>
      </w:pPr>
      <w:r w:rsidRPr="00344A44">
        <w:rPr>
          <w:bCs/>
          <w:sz w:val="24"/>
          <w:szCs w:val="24"/>
        </w:rPr>
        <w:t>(описание и характеристики объекта, указанные в информационном сообщении)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С условиями продажи, а также с документами по данному объекту </w:t>
      </w:r>
      <w:proofErr w:type="gramStart"/>
      <w:r w:rsidRPr="00344A44">
        <w:rPr>
          <w:sz w:val="24"/>
          <w:szCs w:val="24"/>
        </w:rPr>
        <w:t>ознакомлен</w:t>
      </w:r>
      <w:proofErr w:type="gramEnd"/>
      <w:r w:rsidRPr="00344A44">
        <w:rPr>
          <w:sz w:val="24"/>
          <w:szCs w:val="24"/>
        </w:rPr>
        <w:t xml:space="preserve">, вопросов и замечаний не имею. 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>Согласен, что информационное сообщение о проведении продажи имущества посредством публичного предложения является публичной офертой для заключения договора о задатке в соо</w:t>
      </w:r>
      <w:r w:rsidRPr="00344A44">
        <w:rPr>
          <w:sz w:val="24"/>
          <w:szCs w:val="24"/>
        </w:rPr>
        <w:t>т</w:t>
      </w:r>
      <w:r w:rsidRPr="00344A44">
        <w:rPr>
          <w:sz w:val="24"/>
          <w:szCs w:val="24"/>
        </w:rPr>
        <w:t>ветствии со ст. 437 ГК РФ, а подача заявки и перечисление задатка является акцептом такой офе</w:t>
      </w:r>
      <w:r w:rsidRPr="00344A44">
        <w:rPr>
          <w:sz w:val="24"/>
          <w:szCs w:val="24"/>
        </w:rPr>
        <w:t>р</w:t>
      </w:r>
      <w:r w:rsidRPr="00344A44">
        <w:rPr>
          <w:sz w:val="24"/>
          <w:szCs w:val="24"/>
        </w:rPr>
        <w:t>ты, после чего договор о задатке считается заключенным в установленном порядке.</w:t>
      </w:r>
    </w:p>
    <w:p w:rsidR="00344A44" w:rsidRPr="00344A44" w:rsidRDefault="00344A44" w:rsidP="00344A4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344A44">
        <w:rPr>
          <w:sz w:val="24"/>
          <w:szCs w:val="24"/>
        </w:rPr>
        <w:t>Осведомлен</w:t>
      </w:r>
      <w:proofErr w:type="gramEnd"/>
      <w:r w:rsidRPr="00344A44">
        <w:rPr>
          <w:sz w:val="24"/>
          <w:szCs w:val="24"/>
        </w:rPr>
        <w:t xml:space="preserve"> о порядке и сроках отзыва настоящей заявки, о праве Комитета по управлению имуществом Администрации </w:t>
      </w:r>
      <w:proofErr w:type="spellStart"/>
      <w:r w:rsidRPr="00344A44">
        <w:rPr>
          <w:sz w:val="24"/>
          <w:szCs w:val="24"/>
        </w:rPr>
        <w:t>Белокалитвиснкого</w:t>
      </w:r>
      <w:proofErr w:type="spellEnd"/>
      <w:r w:rsidRPr="00344A44">
        <w:rPr>
          <w:sz w:val="24"/>
          <w:szCs w:val="24"/>
        </w:rPr>
        <w:t xml:space="preserve"> района </w:t>
      </w:r>
      <w:r w:rsidRPr="00344A44">
        <w:rPr>
          <w:color w:val="000000"/>
          <w:sz w:val="24"/>
          <w:szCs w:val="24"/>
        </w:rPr>
        <w:t>отказаться от проведения продажи им</w:t>
      </w:r>
      <w:r w:rsidRPr="00344A44">
        <w:rPr>
          <w:color w:val="000000"/>
          <w:sz w:val="24"/>
          <w:szCs w:val="24"/>
        </w:rPr>
        <w:t>у</w:t>
      </w:r>
      <w:r w:rsidRPr="00344A44">
        <w:rPr>
          <w:color w:val="000000"/>
          <w:sz w:val="24"/>
          <w:szCs w:val="24"/>
        </w:rPr>
        <w:t xml:space="preserve">щества посредством публичного предложения в сроки, установленные законодательством РФ. 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>Подтверждаю, что соответствую требованиям, установленным статьей 5 Федерального зак</w:t>
      </w:r>
      <w:r w:rsidRPr="00344A44">
        <w:rPr>
          <w:sz w:val="24"/>
          <w:szCs w:val="24"/>
        </w:rPr>
        <w:t>о</w:t>
      </w:r>
      <w:r w:rsidRPr="00344A44">
        <w:rPr>
          <w:sz w:val="24"/>
          <w:szCs w:val="24"/>
        </w:rPr>
        <w:t>на от 21 декабря 2001 г. № 178-ФЗ «О приватизации государственного и муниципального имущ</w:t>
      </w:r>
      <w:r w:rsidRPr="00344A44">
        <w:rPr>
          <w:sz w:val="24"/>
          <w:szCs w:val="24"/>
        </w:rPr>
        <w:t>е</w:t>
      </w:r>
      <w:r w:rsidRPr="00344A44">
        <w:rPr>
          <w:sz w:val="24"/>
          <w:szCs w:val="24"/>
        </w:rPr>
        <w:t>ства» (далее – Закон) и не являюсь: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>- государственным и муниципальным унитарным предприятием, государственным и мун</w:t>
      </w:r>
      <w:r w:rsidRPr="00344A44">
        <w:rPr>
          <w:sz w:val="24"/>
          <w:szCs w:val="24"/>
        </w:rPr>
        <w:t>и</w:t>
      </w:r>
      <w:r w:rsidRPr="00344A44">
        <w:rPr>
          <w:sz w:val="24"/>
          <w:szCs w:val="24"/>
        </w:rPr>
        <w:t>ципальным учреждением;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- юридическим лицом, местом </w:t>
      </w:r>
      <w:proofErr w:type="gramStart"/>
      <w:r w:rsidRPr="00344A44">
        <w:rPr>
          <w:sz w:val="24"/>
          <w:szCs w:val="24"/>
        </w:rPr>
        <w:t>регистрации</w:t>
      </w:r>
      <w:proofErr w:type="gramEnd"/>
      <w:r w:rsidRPr="00344A44">
        <w:rPr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344A44">
        <w:rPr>
          <w:sz w:val="24"/>
          <w:szCs w:val="24"/>
        </w:rPr>
        <w:t>у</w:t>
      </w:r>
      <w:r w:rsidRPr="00344A44">
        <w:rPr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</w:t>
      </w:r>
      <w:r w:rsidRPr="00344A44">
        <w:rPr>
          <w:sz w:val="24"/>
          <w:szCs w:val="24"/>
        </w:rPr>
        <w:t>е</w:t>
      </w:r>
      <w:r w:rsidRPr="00344A44">
        <w:rPr>
          <w:sz w:val="24"/>
          <w:szCs w:val="24"/>
        </w:rPr>
        <w:t>раций (</w:t>
      </w:r>
      <w:proofErr w:type="spellStart"/>
      <w:r w:rsidRPr="00344A44">
        <w:rPr>
          <w:sz w:val="24"/>
          <w:szCs w:val="24"/>
        </w:rPr>
        <w:t>офшорные</w:t>
      </w:r>
      <w:proofErr w:type="spellEnd"/>
      <w:r w:rsidRPr="00344A44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44A44">
        <w:rPr>
          <w:sz w:val="24"/>
          <w:szCs w:val="24"/>
        </w:rPr>
        <w:t>выгодоприобретателях</w:t>
      </w:r>
      <w:proofErr w:type="spellEnd"/>
      <w:r w:rsidRPr="00344A44">
        <w:rPr>
          <w:sz w:val="24"/>
          <w:szCs w:val="24"/>
        </w:rPr>
        <w:t xml:space="preserve">, </w:t>
      </w:r>
      <w:proofErr w:type="spellStart"/>
      <w:r w:rsidRPr="00344A44">
        <w:rPr>
          <w:sz w:val="24"/>
          <w:szCs w:val="24"/>
        </w:rPr>
        <w:t>бенефициарных</w:t>
      </w:r>
      <w:proofErr w:type="spellEnd"/>
      <w:r w:rsidRPr="00344A44">
        <w:rPr>
          <w:sz w:val="24"/>
          <w:szCs w:val="24"/>
        </w:rPr>
        <w:t xml:space="preserve"> владельцах и контролирующих лицах в порядке, установленном П</w:t>
      </w:r>
      <w:bookmarkStart w:id="0" w:name="_GoBack"/>
      <w:bookmarkEnd w:id="0"/>
      <w:r w:rsidRPr="00344A44">
        <w:rPr>
          <w:sz w:val="24"/>
          <w:szCs w:val="24"/>
        </w:rPr>
        <w:t>равительством Российской Федерации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Гарантирую достоверность сведений, указанных в заявке и приложенных  к ней документах, и подтверждаю право Комитета по управлению имуществом Администрации </w:t>
      </w:r>
      <w:proofErr w:type="spellStart"/>
      <w:r w:rsidRPr="00344A44">
        <w:rPr>
          <w:sz w:val="24"/>
          <w:szCs w:val="24"/>
        </w:rPr>
        <w:t>Белокалитвинского</w:t>
      </w:r>
      <w:proofErr w:type="spellEnd"/>
      <w:r w:rsidRPr="00344A44">
        <w:rPr>
          <w:sz w:val="24"/>
          <w:szCs w:val="24"/>
        </w:rPr>
        <w:t xml:space="preserve"> района запрашивать в уполномоченных органах и организациях информацию, подтверждающую представленные сведения.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>Задаток считается перечисленным с момента зачисления денежных сре</w:t>
      </w:r>
      <w:proofErr w:type="gramStart"/>
      <w:r w:rsidRPr="00344A44">
        <w:rPr>
          <w:sz w:val="24"/>
          <w:szCs w:val="24"/>
        </w:rPr>
        <w:t xml:space="preserve">дств </w:t>
      </w:r>
      <w:r w:rsidRPr="00344A44">
        <w:rPr>
          <w:sz w:val="24"/>
          <w:szCs w:val="24"/>
        </w:rPr>
        <w:br/>
        <w:t>в п</w:t>
      </w:r>
      <w:proofErr w:type="gramEnd"/>
      <w:r w:rsidRPr="00344A44">
        <w:rPr>
          <w:sz w:val="24"/>
          <w:szCs w:val="24"/>
        </w:rPr>
        <w:t>олном объеме на счет, указанный в информационном сообщении</w:t>
      </w:r>
      <w:r w:rsidRPr="00344A44">
        <w:rPr>
          <w:b/>
          <w:sz w:val="24"/>
          <w:szCs w:val="24"/>
        </w:rPr>
        <w:t>.</w:t>
      </w:r>
    </w:p>
    <w:p w:rsidR="00344A44" w:rsidRPr="00344A44" w:rsidRDefault="00344A44" w:rsidP="00344A44">
      <w:pPr>
        <w:ind w:firstLine="567"/>
        <w:jc w:val="both"/>
        <w:rPr>
          <w:sz w:val="24"/>
          <w:szCs w:val="24"/>
        </w:rPr>
      </w:pPr>
      <w:r w:rsidRPr="00344A44">
        <w:rPr>
          <w:sz w:val="24"/>
          <w:szCs w:val="24"/>
        </w:rPr>
        <w:t>Уведомление о признании участником, либо об отказе в допуске к участию в торгах, прошу вручить следующим способом (напротив необходимого пункта поставить значок V):</w:t>
      </w:r>
    </w:p>
    <w:p w:rsidR="00344A44" w:rsidRPr="00344A44" w:rsidRDefault="00F93BDC" w:rsidP="00344A4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4.05pt;margin-top:2.25pt;width:8.25pt;height:7.5pt;z-index:251660288" arcsize="10923f"/>
        </w:pict>
      </w:r>
      <w:r w:rsidR="00344A44" w:rsidRPr="00344A44">
        <w:rPr>
          <w:sz w:val="24"/>
          <w:szCs w:val="24"/>
        </w:rPr>
        <w:t xml:space="preserve">     вручения под расписку;</w:t>
      </w:r>
    </w:p>
    <w:p w:rsidR="00344A44" w:rsidRPr="00344A44" w:rsidRDefault="00344A44" w:rsidP="00344A44">
      <w:pPr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     </w:t>
      </w:r>
      <w:proofErr w:type="gramStart"/>
      <w:r w:rsidRPr="00344A44">
        <w:rPr>
          <w:sz w:val="24"/>
          <w:szCs w:val="24"/>
        </w:rPr>
        <w:t>нап</w:t>
      </w:r>
      <w:r w:rsidR="00F93BDC">
        <w:rPr>
          <w:noProof/>
          <w:sz w:val="24"/>
          <w:szCs w:val="24"/>
        </w:rPr>
        <w:pict>
          <v:roundrect id="_x0000_s1027" style="position:absolute;left:0;text-align:left;margin-left:4.05pt;margin-top:.75pt;width:8.25pt;height:7.5pt;z-index:251661312;mso-position-horizontal-relative:text;mso-position-vertical-relative:text" arcsize="10923f"/>
        </w:pict>
      </w:r>
      <w:r w:rsidRPr="00344A44">
        <w:rPr>
          <w:sz w:val="24"/>
          <w:szCs w:val="24"/>
        </w:rPr>
        <w:t>равления</w:t>
      </w:r>
      <w:proofErr w:type="gramEnd"/>
      <w:r w:rsidRPr="00344A44">
        <w:rPr>
          <w:sz w:val="24"/>
          <w:szCs w:val="24"/>
        </w:rPr>
        <w:t xml:space="preserve"> по почте заказным письмом;</w:t>
      </w:r>
    </w:p>
    <w:p w:rsidR="00344A44" w:rsidRPr="00344A44" w:rsidRDefault="00F93BDC" w:rsidP="00344A4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28" style="position:absolute;left:0;text-align:left;margin-left:4.05pt;margin-top:3.7pt;width:8.25pt;height:7.6pt;z-index:251662336" arcsize="10923f"/>
        </w:pict>
      </w:r>
      <w:r w:rsidR="00344A44" w:rsidRPr="00344A44">
        <w:rPr>
          <w:sz w:val="24"/>
          <w:szCs w:val="24"/>
        </w:rPr>
        <w:t xml:space="preserve">     направления на </w:t>
      </w:r>
      <w:r w:rsidR="00344A44" w:rsidRPr="00344A44">
        <w:rPr>
          <w:sz w:val="24"/>
          <w:szCs w:val="24"/>
          <w:lang w:val="en-US"/>
        </w:rPr>
        <w:t>E</w:t>
      </w:r>
      <w:r w:rsidR="00344A44" w:rsidRPr="00344A44">
        <w:rPr>
          <w:sz w:val="24"/>
          <w:szCs w:val="24"/>
        </w:rPr>
        <w:t>-</w:t>
      </w:r>
      <w:r w:rsidR="00344A44" w:rsidRPr="00344A44">
        <w:rPr>
          <w:sz w:val="24"/>
          <w:szCs w:val="24"/>
          <w:lang w:val="en-US"/>
        </w:rPr>
        <w:t>mail</w:t>
      </w:r>
      <w:r w:rsidR="00344A44" w:rsidRPr="00344A44">
        <w:rPr>
          <w:sz w:val="24"/>
          <w:szCs w:val="24"/>
        </w:rPr>
        <w:t>.</w:t>
      </w:r>
    </w:p>
    <w:p w:rsidR="00344A44" w:rsidRPr="00344A44" w:rsidRDefault="00344A44" w:rsidP="00344A44">
      <w:pPr>
        <w:jc w:val="both"/>
        <w:rPr>
          <w:b/>
          <w:sz w:val="24"/>
          <w:szCs w:val="24"/>
        </w:rPr>
      </w:pPr>
    </w:p>
    <w:p w:rsidR="00344A44" w:rsidRPr="00344A44" w:rsidRDefault="00344A44" w:rsidP="00344A44">
      <w:pPr>
        <w:jc w:val="both"/>
        <w:rPr>
          <w:b/>
          <w:sz w:val="24"/>
          <w:szCs w:val="24"/>
        </w:rPr>
      </w:pPr>
      <w:r w:rsidRPr="00344A44">
        <w:rPr>
          <w:b/>
          <w:sz w:val="24"/>
          <w:szCs w:val="24"/>
        </w:rPr>
        <w:t>Обязуюсь:</w:t>
      </w:r>
    </w:p>
    <w:p w:rsidR="00344A44" w:rsidRPr="00344A44" w:rsidRDefault="00344A44" w:rsidP="00344A44">
      <w:pPr>
        <w:jc w:val="both"/>
        <w:rPr>
          <w:bCs/>
          <w:sz w:val="24"/>
          <w:szCs w:val="24"/>
        </w:rPr>
      </w:pPr>
      <w:r w:rsidRPr="00344A44">
        <w:rPr>
          <w:bCs/>
          <w:sz w:val="24"/>
          <w:szCs w:val="24"/>
        </w:rPr>
        <w:tab/>
      </w:r>
      <w:proofErr w:type="gramStart"/>
      <w:r w:rsidRPr="00344A44">
        <w:rPr>
          <w:bCs/>
          <w:sz w:val="24"/>
          <w:szCs w:val="24"/>
        </w:rPr>
        <w:t>соблюдать условия процедуры продажи имущества посредством публичного предложения, проводимой  в электронной форме, содержащиеся в информационном сообщении, размещенном на о</w:t>
      </w:r>
      <w:r w:rsidRPr="00344A44">
        <w:rPr>
          <w:sz w:val="24"/>
          <w:szCs w:val="24"/>
        </w:rPr>
        <w:t>фициальном сайте РФ в информационно-телекоммуникационной сети «Интернет» для разм</w:t>
      </w:r>
      <w:r w:rsidRPr="00344A44">
        <w:rPr>
          <w:sz w:val="24"/>
          <w:szCs w:val="24"/>
        </w:rPr>
        <w:t>е</w:t>
      </w:r>
      <w:r w:rsidRPr="00344A44">
        <w:rPr>
          <w:sz w:val="24"/>
          <w:szCs w:val="24"/>
        </w:rPr>
        <w:t xml:space="preserve">щения информации о проведении торгов – </w:t>
      </w:r>
      <w:r w:rsidRPr="00344A44">
        <w:rPr>
          <w:sz w:val="24"/>
          <w:szCs w:val="24"/>
          <w:u w:val="single"/>
          <w:lang w:val="en-US"/>
        </w:rPr>
        <w:t>www</w:t>
      </w:r>
      <w:r w:rsidRPr="00344A44">
        <w:rPr>
          <w:sz w:val="24"/>
          <w:szCs w:val="24"/>
          <w:u w:val="single"/>
        </w:rPr>
        <w:t>.</w:t>
      </w:r>
      <w:proofErr w:type="spellStart"/>
      <w:r w:rsidRPr="00344A44">
        <w:rPr>
          <w:sz w:val="24"/>
          <w:szCs w:val="24"/>
          <w:u w:val="single"/>
          <w:lang w:val="en-US"/>
        </w:rPr>
        <w:t>torgi</w:t>
      </w:r>
      <w:proofErr w:type="spellEnd"/>
      <w:r w:rsidRPr="00344A44">
        <w:rPr>
          <w:sz w:val="24"/>
          <w:szCs w:val="24"/>
          <w:u w:val="single"/>
        </w:rPr>
        <w:t>.</w:t>
      </w:r>
      <w:proofErr w:type="spellStart"/>
      <w:r w:rsidRPr="00344A44">
        <w:rPr>
          <w:sz w:val="24"/>
          <w:szCs w:val="24"/>
          <w:u w:val="single"/>
          <w:lang w:val="en-US"/>
        </w:rPr>
        <w:t>gov</w:t>
      </w:r>
      <w:proofErr w:type="spellEnd"/>
      <w:r w:rsidRPr="00344A44">
        <w:rPr>
          <w:sz w:val="24"/>
          <w:szCs w:val="24"/>
          <w:u w:val="single"/>
        </w:rPr>
        <w:t>.</w:t>
      </w:r>
      <w:proofErr w:type="spellStart"/>
      <w:r w:rsidRPr="00344A44">
        <w:rPr>
          <w:sz w:val="24"/>
          <w:szCs w:val="24"/>
          <w:u w:val="single"/>
          <w:lang w:val="en-US"/>
        </w:rPr>
        <w:t>ru</w:t>
      </w:r>
      <w:proofErr w:type="spellEnd"/>
      <w:r w:rsidRPr="00344A44">
        <w:rPr>
          <w:sz w:val="24"/>
          <w:szCs w:val="24"/>
        </w:rPr>
        <w:t xml:space="preserve">, официальном сайте Администрации </w:t>
      </w:r>
      <w:proofErr w:type="spellStart"/>
      <w:r w:rsidRPr="00344A44">
        <w:rPr>
          <w:sz w:val="24"/>
          <w:szCs w:val="24"/>
        </w:rPr>
        <w:t>Белокалитвинского</w:t>
      </w:r>
      <w:proofErr w:type="spellEnd"/>
      <w:r w:rsidRPr="00344A44">
        <w:rPr>
          <w:sz w:val="24"/>
          <w:szCs w:val="24"/>
        </w:rPr>
        <w:t xml:space="preserve"> района - http://</w:t>
      </w:r>
      <w:hyperlink r:id="rId16" w:history="1">
        <w:r w:rsidRPr="00344A44">
          <w:rPr>
            <w:rStyle w:val="a7"/>
            <w:rFonts w:ascii="Times New Roman" w:hAnsi="Times New Roman" w:cs="Times New Roman"/>
            <w:sz w:val="24"/>
            <w:szCs w:val="24"/>
          </w:rPr>
          <w:t>www.kalitva-land.ru</w:t>
        </w:r>
      </w:hyperlink>
      <w:r w:rsidRPr="00344A44">
        <w:rPr>
          <w:bCs/>
          <w:sz w:val="24"/>
          <w:szCs w:val="24"/>
        </w:rPr>
        <w:t xml:space="preserve"> и на сайте </w:t>
      </w:r>
      <w:r w:rsidRPr="00344A44">
        <w:rPr>
          <w:sz w:val="24"/>
          <w:szCs w:val="24"/>
        </w:rPr>
        <w:t>оператора электронной площа</w:t>
      </w:r>
      <w:r w:rsidRPr="00344A44">
        <w:rPr>
          <w:sz w:val="24"/>
          <w:szCs w:val="24"/>
        </w:rPr>
        <w:t>д</w:t>
      </w:r>
      <w:r w:rsidRPr="00344A44">
        <w:rPr>
          <w:sz w:val="24"/>
          <w:szCs w:val="24"/>
        </w:rPr>
        <w:t xml:space="preserve">ки: </w:t>
      </w:r>
      <w:hyperlink r:id="rId17" w:history="1">
        <w:r w:rsidRPr="00344A44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Pr="00344A44">
        <w:rPr>
          <w:bCs/>
          <w:sz w:val="24"/>
          <w:szCs w:val="24"/>
        </w:rPr>
        <w:t>, а также порядок проведения продажи имущества</w:t>
      </w:r>
      <w:proofErr w:type="gramEnd"/>
      <w:r w:rsidRPr="00344A44">
        <w:rPr>
          <w:bCs/>
          <w:sz w:val="24"/>
          <w:szCs w:val="24"/>
        </w:rPr>
        <w:t xml:space="preserve"> посредством пу</w:t>
      </w:r>
      <w:r w:rsidRPr="00344A44">
        <w:rPr>
          <w:bCs/>
          <w:sz w:val="24"/>
          <w:szCs w:val="24"/>
        </w:rPr>
        <w:t>б</w:t>
      </w:r>
      <w:r w:rsidRPr="00344A44">
        <w:rPr>
          <w:bCs/>
          <w:sz w:val="24"/>
          <w:szCs w:val="24"/>
        </w:rPr>
        <w:t xml:space="preserve">личного предложения, утвержденный Постановлением Правительства РФ </w:t>
      </w:r>
      <w:r w:rsidRPr="00344A44">
        <w:rPr>
          <w:bCs/>
          <w:sz w:val="24"/>
          <w:szCs w:val="24"/>
        </w:rPr>
        <w:br/>
        <w:t xml:space="preserve">от </w:t>
      </w:r>
      <w:r w:rsidRPr="00344A44">
        <w:rPr>
          <w:sz w:val="24"/>
          <w:szCs w:val="24"/>
        </w:rPr>
        <w:t>27 августа 2012 г. № 860</w:t>
      </w:r>
      <w:r w:rsidRPr="00344A44">
        <w:rPr>
          <w:bCs/>
          <w:sz w:val="24"/>
          <w:szCs w:val="24"/>
        </w:rPr>
        <w:t>;</w:t>
      </w:r>
    </w:p>
    <w:p w:rsidR="00344A44" w:rsidRPr="00344A44" w:rsidRDefault="00344A44" w:rsidP="00344A44">
      <w:pPr>
        <w:jc w:val="both"/>
        <w:rPr>
          <w:bCs/>
          <w:sz w:val="24"/>
          <w:szCs w:val="24"/>
          <w:vertAlign w:val="superscript"/>
        </w:rPr>
      </w:pPr>
      <w:r w:rsidRPr="00344A44">
        <w:rPr>
          <w:bCs/>
          <w:sz w:val="24"/>
          <w:szCs w:val="24"/>
        </w:rPr>
        <w:tab/>
        <w:t>в случае признания меня победит</w:t>
      </w:r>
      <w:r w:rsidR="003E39A8">
        <w:rPr>
          <w:bCs/>
          <w:sz w:val="24"/>
          <w:szCs w:val="24"/>
        </w:rPr>
        <w:t>елем заключить</w:t>
      </w:r>
      <w:r w:rsidRPr="00344A44">
        <w:rPr>
          <w:bCs/>
          <w:sz w:val="24"/>
          <w:szCs w:val="24"/>
        </w:rPr>
        <w:t xml:space="preserve"> с </w:t>
      </w:r>
      <w:r w:rsidRPr="00344A44">
        <w:rPr>
          <w:sz w:val="24"/>
          <w:szCs w:val="24"/>
        </w:rPr>
        <w:t xml:space="preserve">Комитетом по управлению имуществом Администрации </w:t>
      </w:r>
      <w:proofErr w:type="spellStart"/>
      <w:r w:rsidRPr="00344A44">
        <w:rPr>
          <w:sz w:val="24"/>
          <w:szCs w:val="24"/>
        </w:rPr>
        <w:t>Белокалитвинского</w:t>
      </w:r>
      <w:proofErr w:type="spellEnd"/>
      <w:r w:rsidRPr="00344A44">
        <w:rPr>
          <w:sz w:val="24"/>
          <w:szCs w:val="24"/>
        </w:rPr>
        <w:t xml:space="preserve"> района</w:t>
      </w:r>
      <w:r w:rsidRPr="00344A44">
        <w:rPr>
          <w:bCs/>
          <w:sz w:val="24"/>
          <w:szCs w:val="24"/>
        </w:rPr>
        <w:t xml:space="preserve"> (Продав</w:t>
      </w:r>
      <w:r w:rsidR="003E39A8">
        <w:rPr>
          <w:bCs/>
          <w:sz w:val="24"/>
          <w:szCs w:val="24"/>
        </w:rPr>
        <w:t>цом)</w:t>
      </w:r>
      <w:r w:rsidRPr="00344A44">
        <w:rPr>
          <w:bCs/>
          <w:sz w:val="24"/>
          <w:szCs w:val="24"/>
        </w:rPr>
        <w:t>, договор купли-продажи в срок, указа</w:t>
      </w:r>
      <w:r w:rsidRPr="00344A44">
        <w:rPr>
          <w:bCs/>
          <w:sz w:val="24"/>
          <w:szCs w:val="24"/>
        </w:rPr>
        <w:t>н</w:t>
      </w:r>
      <w:r w:rsidRPr="00344A44">
        <w:rPr>
          <w:bCs/>
          <w:sz w:val="24"/>
          <w:szCs w:val="24"/>
        </w:rPr>
        <w:t>ный в информационном сообщении и оплатить Продавцу стоимость покупки, установленную по результатам, в сроки, определенные договором купли-продажи; мне известно, что в случае моего отказа (уклонения) от подписа</w:t>
      </w:r>
      <w:r w:rsidR="003E39A8">
        <w:rPr>
          <w:bCs/>
          <w:sz w:val="24"/>
          <w:szCs w:val="24"/>
        </w:rPr>
        <w:t>ния</w:t>
      </w:r>
      <w:r w:rsidRPr="00344A44">
        <w:rPr>
          <w:bCs/>
          <w:sz w:val="24"/>
          <w:szCs w:val="24"/>
        </w:rPr>
        <w:t>, договора купли-продажи или оплаты приобретенного имущ</w:t>
      </w:r>
      <w:r w:rsidRPr="00344A44">
        <w:rPr>
          <w:bCs/>
          <w:sz w:val="24"/>
          <w:szCs w:val="24"/>
        </w:rPr>
        <w:t>е</w:t>
      </w:r>
      <w:r w:rsidRPr="00344A44">
        <w:rPr>
          <w:bCs/>
          <w:sz w:val="24"/>
          <w:szCs w:val="24"/>
        </w:rPr>
        <w:t>ства в установленные договором купли-продажи сроки, сумма внесенного мною задатка не подл</w:t>
      </w:r>
      <w:r w:rsidRPr="00344A44">
        <w:rPr>
          <w:bCs/>
          <w:sz w:val="24"/>
          <w:szCs w:val="24"/>
        </w:rPr>
        <w:t>е</w:t>
      </w:r>
      <w:r w:rsidRPr="00344A44">
        <w:rPr>
          <w:bCs/>
          <w:sz w:val="24"/>
          <w:szCs w:val="24"/>
        </w:rPr>
        <w:t>жит возврату, я утрачиваю право на заключение вышеуказанного договора, результаты продажи имущества посредством публичного предложения аннулируются.</w:t>
      </w:r>
    </w:p>
    <w:p w:rsidR="00344A44" w:rsidRPr="00344A44" w:rsidRDefault="00344A44" w:rsidP="00344A44">
      <w:pPr>
        <w:jc w:val="both"/>
        <w:rPr>
          <w:bCs/>
          <w:sz w:val="24"/>
          <w:szCs w:val="24"/>
          <w:u w:val="single"/>
        </w:rPr>
      </w:pPr>
      <w:r w:rsidRPr="00344A44">
        <w:rPr>
          <w:b/>
          <w:bCs/>
          <w:sz w:val="24"/>
          <w:szCs w:val="24"/>
        </w:rPr>
        <w:tab/>
      </w:r>
      <w:r w:rsidRPr="00344A44">
        <w:rPr>
          <w:bCs/>
          <w:sz w:val="24"/>
          <w:szCs w:val="24"/>
          <w:u w:val="single"/>
        </w:rPr>
        <w:t>Место регистрации (жительства) для Претендента - физического лица (ИП) или юридич</w:t>
      </w:r>
      <w:r w:rsidRPr="00344A44">
        <w:rPr>
          <w:bCs/>
          <w:sz w:val="24"/>
          <w:szCs w:val="24"/>
          <w:u w:val="single"/>
        </w:rPr>
        <w:t>е</w:t>
      </w:r>
      <w:r w:rsidRPr="00344A44">
        <w:rPr>
          <w:bCs/>
          <w:sz w:val="24"/>
          <w:szCs w:val="24"/>
          <w:u w:val="single"/>
        </w:rPr>
        <w:t>ский адрес и банковские реквизиты для Претендента - юридического лица: ________________________________________________________________</w:t>
      </w:r>
      <w:r w:rsidRPr="00344A44">
        <w:rPr>
          <w:bCs/>
          <w:i/>
          <w:sz w:val="24"/>
          <w:szCs w:val="24"/>
        </w:rPr>
        <w:t>________________________________________________________________________</w:t>
      </w:r>
      <w:r w:rsidRPr="00344A4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44A44" w:rsidRPr="00344A44" w:rsidRDefault="00344A44" w:rsidP="00344A44">
      <w:pPr>
        <w:jc w:val="both"/>
        <w:rPr>
          <w:b/>
          <w:bCs/>
          <w:sz w:val="24"/>
          <w:szCs w:val="24"/>
        </w:rPr>
      </w:pP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  <w:u w:val="single"/>
        </w:rPr>
      </w:pPr>
      <w:r w:rsidRPr="00344A44">
        <w:rPr>
          <w:sz w:val="24"/>
          <w:szCs w:val="24"/>
          <w:u w:val="single"/>
        </w:rPr>
        <w:t>Опись представленных документов: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1. Для всех категорий заявителей: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- документ, удостоверяющий личность представителя заявителя - 1 экз. (копия всех листов); 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-документ, удостоверяющий права (полномочия) представителя заявителя, если подачу, оформл</w:t>
      </w:r>
      <w:r w:rsidRPr="00344A44">
        <w:rPr>
          <w:sz w:val="24"/>
          <w:szCs w:val="24"/>
        </w:rPr>
        <w:t>е</w:t>
      </w:r>
      <w:r w:rsidRPr="00344A44">
        <w:rPr>
          <w:sz w:val="24"/>
          <w:szCs w:val="24"/>
        </w:rPr>
        <w:t>ние и подписание документов осуществляет представитель заявителя  (доверенность на осущест</w:t>
      </w:r>
      <w:r w:rsidRPr="00344A44">
        <w:rPr>
          <w:sz w:val="24"/>
          <w:szCs w:val="24"/>
        </w:rPr>
        <w:t>в</w:t>
      </w:r>
      <w:r w:rsidRPr="00344A44">
        <w:rPr>
          <w:sz w:val="24"/>
          <w:szCs w:val="24"/>
        </w:rPr>
        <w:t>ление действий от имени претендента, оформленная в установленном порядке, или нотариально заверенная копия такой доверенности; в случае</w:t>
      </w:r>
      <w:proofErr w:type="gramStart"/>
      <w:r w:rsidRPr="00344A44">
        <w:rPr>
          <w:sz w:val="24"/>
          <w:szCs w:val="24"/>
        </w:rPr>
        <w:t>,</w:t>
      </w:r>
      <w:proofErr w:type="gramEnd"/>
      <w:r w:rsidRPr="00344A4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лица) - 1 экз. (оригинал или копия, заверенная в установленном порядке).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2. Для физических лиц: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- документ, удостоверяющий личность - 1 экз. (копия всех листов).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3. Для индивидуальных предпринимателей: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- документ, удостоверяющий личность - 1 экз. (копия всех листов);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- 1 экз. (копия, заверенная в установленном порядке);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-свидетельство о постановке на налоговый учет - 1 экз. (копия, заверенная </w:t>
      </w:r>
      <w:r w:rsidRPr="00344A44">
        <w:rPr>
          <w:sz w:val="24"/>
          <w:szCs w:val="24"/>
        </w:rPr>
        <w:br/>
        <w:t>в установленном порядке).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4. Для юридических лиц: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- заверенные копии учредительных документов - 1 экз.;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- 1 экз. (оригинал);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-документ, который подтверждает полномочия руководителя юридического лица </w:t>
      </w:r>
      <w:r w:rsidRPr="00344A44">
        <w:rPr>
          <w:sz w:val="24"/>
          <w:szCs w:val="24"/>
        </w:rPr>
        <w:br/>
        <w:t xml:space="preserve">на осуществление действий от имени юридического лица (копия решения </w:t>
      </w:r>
      <w:r w:rsidRPr="00344A44">
        <w:rPr>
          <w:sz w:val="24"/>
          <w:szCs w:val="24"/>
        </w:rPr>
        <w:br/>
        <w:t>о назначении этого лица или о его избрании) и в соответствии с которым руководитель юридич</w:t>
      </w:r>
      <w:r w:rsidRPr="00344A44">
        <w:rPr>
          <w:sz w:val="24"/>
          <w:szCs w:val="24"/>
        </w:rPr>
        <w:t>е</w:t>
      </w:r>
      <w:r w:rsidRPr="00344A44">
        <w:rPr>
          <w:sz w:val="24"/>
          <w:szCs w:val="24"/>
        </w:rPr>
        <w:t>ского лица обладает правом действовать от имени юридического лица без доверенности - 1 экз. (копия, заверенная в установленном порядке).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>5. Документы, которые заявитель вправе представить:</w:t>
      </w:r>
    </w:p>
    <w:p w:rsidR="00344A44" w:rsidRPr="00344A44" w:rsidRDefault="00344A44" w:rsidP="00344A44">
      <w:pPr>
        <w:tabs>
          <w:tab w:val="left" w:pos="6453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- иные документы, требование к представлению которых может быть установлено федеральным законом, если такие документы (их копии, сведения, содержащиеся </w:t>
      </w:r>
      <w:r w:rsidRPr="00344A44">
        <w:rPr>
          <w:sz w:val="24"/>
          <w:szCs w:val="24"/>
        </w:rPr>
        <w:br/>
      </w:r>
      <w:r w:rsidRPr="00344A44">
        <w:rPr>
          <w:sz w:val="24"/>
          <w:szCs w:val="24"/>
        </w:rPr>
        <w:lastRenderedPageBreak/>
        <w:t>в них) не находятся в распоряжении органов государственной власти, органов местного сам</w:t>
      </w:r>
      <w:r w:rsidRPr="00344A44">
        <w:rPr>
          <w:sz w:val="24"/>
          <w:szCs w:val="24"/>
        </w:rPr>
        <w:t>о</w:t>
      </w:r>
      <w:r w:rsidRPr="00344A44">
        <w:rPr>
          <w:sz w:val="24"/>
          <w:szCs w:val="24"/>
        </w:rPr>
        <w:t>управления либо подведомственных государственным органам или органам местного самоупра</w:t>
      </w:r>
      <w:r w:rsidRPr="00344A44">
        <w:rPr>
          <w:sz w:val="24"/>
          <w:szCs w:val="24"/>
        </w:rPr>
        <w:t>в</w:t>
      </w:r>
      <w:r w:rsidRPr="00344A44">
        <w:rPr>
          <w:sz w:val="24"/>
          <w:szCs w:val="24"/>
        </w:rPr>
        <w:t>ления организаций.</w:t>
      </w:r>
    </w:p>
    <w:p w:rsidR="00344A44" w:rsidRPr="00344A44" w:rsidRDefault="00344A44" w:rsidP="00344A44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344A44" w:rsidRPr="00344A44" w:rsidRDefault="00344A44" w:rsidP="00344A44">
      <w:pPr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Подтверждаю, что на дату подписания настоящей Заявки </w:t>
      </w:r>
      <w:proofErr w:type="gramStart"/>
      <w:r w:rsidRPr="00344A44">
        <w:rPr>
          <w:sz w:val="24"/>
          <w:szCs w:val="24"/>
        </w:rPr>
        <w:t>ознакомлен</w:t>
      </w:r>
      <w:proofErr w:type="gramEnd"/>
      <w:r w:rsidRPr="00344A44">
        <w:rPr>
          <w:sz w:val="24"/>
          <w:szCs w:val="24"/>
        </w:rPr>
        <w:t xml:space="preserve"> с порядком проведения пр</w:t>
      </w:r>
      <w:r w:rsidRPr="00344A44">
        <w:rPr>
          <w:sz w:val="24"/>
          <w:szCs w:val="24"/>
        </w:rPr>
        <w:t>о</w:t>
      </w:r>
      <w:r w:rsidRPr="00344A44">
        <w:rPr>
          <w:sz w:val="24"/>
          <w:szCs w:val="24"/>
        </w:rPr>
        <w:t>дажи имущества посредством публичного предложения, порядком внесения задатка, Информац</w:t>
      </w:r>
      <w:r w:rsidRPr="00344A44">
        <w:rPr>
          <w:sz w:val="24"/>
          <w:szCs w:val="24"/>
        </w:rPr>
        <w:t>и</w:t>
      </w:r>
      <w:r w:rsidRPr="00344A44">
        <w:rPr>
          <w:sz w:val="24"/>
          <w:szCs w:val="24"/>
        </w:rPr>
        <w:t>онным сообщением и проектом договора купли-продажи.</w:t>
      </w:r>
    </w:p>
    <w:p w:rsidR="00344A44" w:rsidRPr="00344A44" w:rsidRDefault="00344A44" w:rsidP="00344A44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344A44" w:rsidRPr="00344A44" w:rsidRDefault="00344A44" w:rsidP="00344A44">
      <w:pPr>
        <w:tabs>
          <w:tab w:val="left" w:pos="6453"/>
        </w:tabs>
        <w:jc w:val="both"/>
        <w:rPr>
          <w:b/>
          <w:bCs/>
          <w:sz w:val="24"/>
          <w:szCs w:val="24"/>
        </w:rPr>
      </w:pPr>
      <w:r w:rsidRPr="00344A44">
        <w:rPr>
          <w:b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344A44">
        <w:rPr>
          <w:b/>
          <w:bCs/>
          <w:sz w:val="24"/>
          <w:szCs w:val="24"/>
        </w:rPr>
        <w:t>даю свое согласие на обработку персональных данных, указанных в представленных документах и информации, в связи с участием в торгах в электронной форме.</w:t>
      </w:r>
    </w:p>
    <w:p w:rsidR="00344A44" w:rsidRPr="00344A44" w:rsidRDefault="00344A44" w:rsidP="00344A44">
      <w:pPr>
        <w:jc w:val="both"/>
        <w:rPr>
          <w:bCs/>
          <w:sz w:val="24"/>
          <w:szCs w:val="24"/>
        </w:rPr>
      </w:pPr>
    </w:p>
    <w:p w:rsidR="00344A44" w:rsidRPr="00344A44" w:rsidRDefault="00344A44" w:rsidP="00344A44">
      <w:pPr>
        <w:jc w:val="both"/>
        <w:rPr>
          <w:b/>
          <w:bCs/>
          <w:i/>
          <w:sz w:val="24"/>
          <w:szCs w:val="24"/>
          <w:u w:val="single"/>
        </w:rPr>
      </w:pPr>
    </w:p>
    <w:p w:rsidR="00344A44" w:rsidRPr="00344A44" w:rsidRDefault="00344A44" w:rsidP="00344A44">
      <w:pPr>
        <w:jc w:val="both"/>
        <w:rPr>
          <w:sz w:val="24"/>
          <w:szCs w:val="24"/>
        </w:rPr>
      </w:pPr>
      <w:r w:rsidRPr="00344A44">
        <w:rPr>
          <w:bCs/>
          <w:sz w:val="24"/>
          <w:szCs w:val="24"/>
        </w:rPr>
        <w:t>Подпись «Претендента»</w:t>
      </w:r>
      <w:r w:rsidRPr="00344A44">
        <w:rPr>
          <w:sz w:val="24"/>
          <w:szCs w:val="24"/>
        </w:rPr>
        <w:t xml:space="preserve"> (или его уполномоченного представителя): ______________</w:t>
      </w:r>
    </w:p>
    <w:p w:rsidR="00344A44" w:rsidRPr="00344A44" w:rsidRDefault="00344A44" w:rsidP="00344A44">
      <w:pPr>
        <w:jc w:val="both"/>
        <w:rPr>
          <w:sz w:val="24"/>
          <w:szCs w:val="24"/>
        </w:rPr>
      </w:pP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</w:r>
    </w:p>
    <w:p w:rsidR="00344A44" w:rsidRPr="00344A44" w:rsidRDefault="00344A44" w:rsidP="00344A44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  <w:t>м.п</w:t>
      </w:r>
      <w:proofErr w:type="gramStart"/>
      <w:r w:rsidRPr="00344A44">
        <w:rPr>
          <w:sz w:val="24"/>
          <w:szCs w:val="24"/>
        </w:rPr>
        <w:t>.(</w:t>
      </w:r>
      <w:proofErr w:type="gramEnd"/>
      <w:r w:rsidRPr="00344A44">
        <w:rPr>
          <w:sz w:val="24"/>
          <w:szCs w:val="24"/>
        </w:rPr>
        <w:t>при наличии)</w:t>
      </w:r>
    </w:p>
    <w:p w:rsidR="00344A44" w:rsidRPr="00344A44" w:rsidRDefault="00344A44" w:rsidP="00344A44">
      <w:pPr>
        <w:rPr>
          <w:sz w:val="24"/>
          <w:szCs w:val="24"/>
        </w:rPr>
      </w:pPr>
    </w:p>
    <w:p w:rsidR="00344A44" w:rsidRPr="00344A44" w:rsidRDefault="00344A44" w:rsidP="00344A44">
      <w:pPr>
        <w:rPr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p w:rsidR="003E39A8" w:rsidRDefault="003E39A8" w:rsidP="00344A44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3E39A8" w:rsidRDefault="003E39A8" w:rsidP="00344A44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73890" w:rsidRDefault="00073890" w:rsidP="00344A44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73890" w:rsidRDefault="00073890" w:rsidP="00344A44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344A44" w:rsidRPr="00344A44" w:rsidRDefault="00344A44" w:rsidP="00344A44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344A44">
        <w:rPr>
          <w:b/>
          <w:bCs/>
          <w:i/>
          <w:sz w:val="24"/>
          <w:szCs w:val="24"/>
        </w:rPr>
        <w:lastRenderedPageBreak/>
        <w:t>Приложение № 2 к информационному сообщению</w:t>
      </w:r>
    </w:p>
    <w:p w:rsidR="00344A44" w:rsidRPr="00344A44" w:rsidRDefault="00344A44" w:rsidP="00344A44">
      <w:pPr>
        <w:jc w:val="right"/>
        <w:rPr>
          <w:b/>
          <w:sz w:val="24"/>
          <w:szCs w:val="24"/>
        </w:rPr>
      </w:pPr>
      <w:r w:rsidRPr="00344A44">
        <w:rPr>
          <w:b/>
          <w:bCs/>
          <w:sz w:val="24"/>
          <w:szCs w:val="24"/>
        </w:rPr>
        <w:t>Проект</w:t>
      </w:r>
    </w:p>
    <w:p w:rsidR="00344A44" w:rsidRPr="00344A44" w:rsidRDefault="00344A44" w:rsidP="00344A44">
      <w:pPr>
        <w:rPr>
          <w:sz w:val="24"/>
          <w:szCs w:val="24"/>
        </w:rPr>
      </w:pPr>
    </w:p>
    <w:p w:rsidR="00344A44" w:rsidRPr="00344A44" w:rsidRDefault="00344A44" w:rsidP="00344A44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         </w:t>
      </w:r>
      <w:r w:rsidRPr="00344A44">
        <w:rPr>
          <w:b/>
          <w:bCs/>
          <w:sz w:val="24"/>
          <w:szCs w:val="24"/>
        </w:rPr>
        <w:t>Договор № _____</w:t>
      </w:r>
    </w:p>
    <w:p w:rsidR="00344A44" w:rsidRPr="00344A44" w:rsidRDefault="00344A44" w:rsidP="00344A44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 w:rsidRPr="00344A44">
        <w:rPr>
          <w:b/>
          <w:bCs/>
          <w:sz w:val="24"/>
          <w:szCs w:val="24"/>
        </w:rPr>
        <w:t>купли-продажи муниципального имущества</w:t>
      </w:r>
    </w:p>
    <w:p w:rsidR="00344A44" w:rsidRPr="00344A44" w:rsidRDefault="00344A44" w:rsidP="00344A44">
      <w:pPr>
        <w:tabs>
          <w:tab w:val="left" w:pos="3587"/>
        </w:tabs>
        <w:rPr>
          <w:sz w:val="24"/>
          <w:szCs w:val="24"/>
        </w:rPr>
      </w:pPr>
    </w:p>
    <w:p w:rsidR="00344A44" w:rsidRPr="00344A44" w:rsidRDefault="00344A44" w:rsidP="00344A44">
      <w:pPr>
        <w:tabs>
          <w:tab w:val="left" w:pos="3587"/>
        </w:tabs>
        <w:rPr>
          <w:sz w:val="24"/>
          <w:szCs w:val="24"/>
        </w:rPr>
      </w:pPr>
    </w:p>
    <w:p w:rsidR="00344A44" w:rsidRPr="00344A44" w:rsidRDefault="00344A44" w:rsidP="00344A44">
      <w:pPr>
        <w:tabs>
          <w:tab w:val="left" w:pos="3587"/>
        </w:tabs>
        <w:jc w:val="center"/>
        <w:rPr>
          <w:sz w:val="24"/>
          <w:szCs w:val="24"/>
        </w:rPr>
      </w:pPr>
      <w:r w:rsidRPr="00344A44">
        <w:rPr>
          <w:sz w:val="24"/>
          <w:szCs w:val="24"/>
        </w:rPr>
        <w:t>«__» ____________ 20__г.</w:t>
      </w: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</w:r>
      <w:r w:rsidRPr="00344A44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</w:t>
      </w:r>
      <w:r w:rsidRPr="00344A44">
        <w:rPr>
          <w:sz w:val="24"/>
          <w:szCs w:val="24"/>
        </w:rPr>
        <w:t xml:space="preserve">  г.</w:t>
      </w:r>
      <w:r>
        <w:rPr>
          <w:sz w:val="24"/>
          <w:szCs w:val="24"/>
        </w:rPr>
        <w:t xml:space="preserve"> </w:t>
      </w:r>
      <w:r w:rsidRPr="00344A44">
        <w:rPr>
          <w:sz w:val="24"/>
          <w:szCs w:val="24"/>
        </w:rPr>
        <w:t>Белая Калитва</w:t>
      </w:r>
    </w:p>
    <w:p w:rsidR="00344A44" w:rsidRPr="00344A44" w:rsidRDefault="00344A44" w:rsidP="00344A44">
      <w:pPr>
        <w:tabs>
          <w:tab w:val="left" w:pos="3587"/>
        </w:tabs>
        <w:jc w:val="both"/>
        <w:rPr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ind w:firstLine="720"/>
        <w:rPr>
          <w:sz w:val="24"/>
          <w:szCs w:val="24"/>
        </w:rPr>
      </w:pPr>
      <w:proofErr w:type="gramStart"/>
      <w:r w:rsidRPr="00344A44">
        <w:rPr>
          <w:sz w:val="24"/>
          <w:szCs w:val="24"/>
        </w:rPr>
        <w:t xml:space="preserve">На основании протокола об итогах продажи муниципального имущества посредством публичного предложения №___________от__________20___ Комитет по управлению имуществом Администрации </w:t>
      </w:r>
      <w:proofErr w:type="spellStart"/>
      <w:r w:rsidRPr="00344A44">
        <w:rPr>
          <w:sz w:val="24"/>
          <w:szCs w:val="24"/>
        </w:rPr>
        <w:t>Белокалитвинского</w:t>
      </w:r>
      <w:proofErr w:type="spellEnd"/>
      <w:r w:rsidRPr="00344A44">
        <w:rPr>
          <w:sz w:val="24"/>
          <w:szCs w:val="24"/>
        </w:rPr>
        <w:t xml:space="preserve"> района (КУИ Администрации </w:t>
      </w:r>
      <w:proofErr w:type="spellStart"/>
      <w:r w:rsidRPr="00344A44">
        <w:rPr>
          <w:sz w:val="24"/>
          <w:szCs w:val="24"/>
        </w:rPr>
        <w:t>Белокалитвинского</w:t>
      </w:r>
      <w:proofErr w:type="spellEnd"/>
      <w:r w:rsidRPr="00344A44">
        <w:rPr>
          <w:sz w:val="24"/>
          <w:szCs w:val="24"/>
        </w:rPr>
        <w:t xml:space="preserve"> района), внесен в Единый государственный реестр юридических лиц 20.12.2002 за основным государственным регистрационным номером 1026101888680, действующий в интересах муниципального образования «</w:t>
      </w:r>
      <w:proofErr w:type="spellStart"/>
      <w:r w:rsidRPr="00344A44">
        <w:rPr>
          <w:sz w:val="24"/>
          <w:szCs w:val="24"/>
        </w:rPr>
        <w:t>Белокалитвинский</w:t>
      </w:r>
      <w:proofErr w:type="spellEnd"/>
      <w:r w:rsidRPr="00344A44">
        <w:rPr>
          <w:sz w:val="24"/>
          <w:szCs w:val="24"/>
        </w:rPr>
        <w:t xml:space="preserve"> район», именуемый в дальнейшем «Продавец», в лице ____________________________________________________, действующего на основании ____________________________________________________, с одной стороны, и </w:t>
      </w:r>
      <w:r w:rsidRPr="00344A44">
        <w:rPr>
          <w:b/>
          <w:sz w:val="24"/>
          <w:szCs w:val="24"/>
        </w:rPr>
        <w:t>____________________________________________________</w:t>
      </w:r>
      <w:r w:rsidRPr="00344A44">
        <w:rPr>
          <w:bCs/>
          <w:color w:val="000000"/>
          <w:sz w:val="24"/>
          <w:szCs w:val="24"/>
        </w:rPr>
        <w:t>, действующего на</w:t>
      </w:r>
      <w:proofErr w:type="gramEnd"/>
      <w:r w:rsidRPr="00344A44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44A44">
        <w:rPr>
          <w:bCs/>
          <w:color w:val="000000"/>
          <w:sz w:val="24"/>
          <w:szCs w:val="24"/>
        </w:rPr>
        <w:t>основании</w:t>
      </w:r>
      <w:proofErr w:type="gramEnd"/>
      <w:r w:rsidRPr="00344A44">
        <w:rPr>
          <w:bCs/>
          <w:color w:val="000000"/>
          <w:sz w:val="24"/>
          <w:szCs w:val="24"/>
        </w:rPr>
        <w:t>____________________________</w:t>
      </w:r>
      <w:proofErr w:type="spellEnd"/>
      <w:r w:rsidRPr="00344A44">
        <w:rPr>
          <w:bCs/>
          <w:color w:val="000000"/>
          <w:sz w:val="24"/>
          <w:szCs w:val="24"/>
        </w:rPr>
        <w:t xml:space="preserve">, именуемый в дальнейшем «Покупатель», </w:t>
      </w:r>
      <w:r w:rsidRPr="00344A44">
        <w:rPr>
          <w:sz w:val="24"/>
          <w:szCs w:val="24"/>
        </w:rPr>
        <w:t>с другой стороны, и именуемые в дальнейшем Стороны, заключили настоящий договор (далее - Договор) о нижеследующем:</w:t>
      </w:r>
    </w:p>
    <w:p w:rsidR="00344A44" w:rsidRPr="00344A44" w:rsidRDefault="00344A44" w:rsidP="00344A44">
      <w:pPr>
        <w:tabs>
          <w:tab w:val="left" w:pos="3587"/>
        </w:tabs>
        <w:jc w:val="both"/>
        <w:rPr>
          <w:sz w:val="24"/>
          <w:szCs w:val="24"/>
        </w:rPr>
      </w:pPr>
    </w:p>
    <w:p w:rsidR="00344A44" w:rsidRPr="00344A44" w:rsidRDefault="00344A44" w:rsidP="00344A44">
      <w:pPr>
        <w:tabs>
          <w:tab w:val="left" w:pos="3587"/>
        </w:tabs>
        <w:jc w:val="both"/>
        <w:rPr>
          <w:sz w:val="24"/>
          <w:szCs w:val="24"/>
        </w:rPr>
      </w:pPr>
    </w:p>
    <w:p w:rsidR="00344A44" w:rsidRPr="00344A44" w:rsidRDefault="00344A44" w:rsidP="00344A44">
      <w:pPr>
        <w:tabs>
          <w:tab w:val="left" w:pos="3587"/>
        </w:tabs>
        <w:jc w:val="both"/>
        <w:rPr>
          <w:sz w:val="24"/>
          <w:szCs w:val="24"/>
        </w:rPr>
      </w:pPr>
    </w:p>
    <w:p w:rsidR="00344A44" w:rsidRPr="00344A44" w:rsidRDefault="00344A44" w:rsidP="00344A44">
      <w:pPr>
        <w:pStyle w:val="2"/>
        <w:jc w:val="center"/>
        <w:rPr>
          <w:b/>
          <w:szCs w:val="24"/>
        </w:rPr>
      </w:pPr>
      <w:r w:rsidRPr="00344A44">
        <w:rPr>
          <w:b/>
          <w:szCs w:val="24"/>
        </w:rPr>
        <w:t>1. Предмет Договора</w:t>
      </w:r>
    </w:p>
    <w:p w:rsidR="00344A44" w:rsidRPr="00344A44" w:rsidRDefault="00344A44" w:rsidP="00344A44">
      <w:pPr>
        <w:tabs>
          <w:tab w:val="left" w:pos="3587"/>
        </w:tabs>
        <w:jc w:val="center"/>
        <w:rPr>
          <w:b/>
          <w:sz w:val="24"/>
          <w:szCs w:val="24"/>
        </w:rPr>
      </w:pPr>
    </w:p>
    <w:p w:rsidR="00344A44" w:rsidRPr="00344A44" w:rsidRDefault="00344A44" w:rsidP="00344A44">
      <w:pPr>
        <w:pStyle w:val="aa"/>
        <w:rPr>
          <w:sz w:val="24"/>
          <w:szCs w:val="24"/>
        </w:rPr>
      </w:pPr>
      <w:r w:rsidRPr="00344A44">
        <w:rPr>
          <w:sz w:val="24"/>
          <w:szCs w:val="24"/>
        </w:rPr>
        <w:t>1.1. «Продавец» обязуется передать в собственность, а «Покупатель» принять и оплатить по цене и на условиях настоящего Договора муниципальное имущество – __________________, идентиф</w:t>
      </w:r>
      <w:r w:rsidRPr="00344A44">
        <w:rPr>
          <w:sz w:val="24"/>
          <w:szCs w:val="24"/>
        </w:rPr>
        <w:t>и</w:t>
      </w:r>
      <w:r w:rsidRPr="00344A44">
        <w:rPr>
          <w:sz w:val="24"/>
          <w:szCs w:val="24"/>
        </w:rPr>
        <w:t>кационный номер (VIN __________________), год выпуска – ______; цвет кузова – __________; рабочий объем двигателя __________ куб</w:t>
      </w:r>
      <w:proofErr w:type="gramStart"/>
      <w:r w:rsidRPr="00344A44">
        <w:rPr>
          <w:sz w:val="24"/>
          <w:szCs w:val="24"/>
        </w:rPr>
        <w:t>.с</w:t>
      </w:r>
      <w:proofErr w:type="gramEnd"/>
      <w:r w:rsidRPr="00344A44">
        <w:rPr>
          <w:sz w:val="24"/>
          <w:szCs w:val="24"/>
        </w:rPr>
        <w:t xml:space="preserve">м; мощность двигателя __________; регистрационный знак _________ - </w:t>
      </w:r>
      <w:r w:rsidRPr="00344A44">
        <w:rPr>
          <w:bCs/>
          <w:sz w:val="24"/>
          <w:szCs w:val="24"/>
        </w:rPr>
        <w:t>(далее по тексту – объект движимого имущества).</w:t>
      </w:r>
      <w:r w:rsidRPr="00344A44">
        <w:rPr>
          <w:sz w:val="24"/>
          <w:szCs w:val="24"/>
        </w:rPr>
        <w:t xml:space="preserve"> </w:t>
      </w:r>
    </w:p>
    <w:p w:rsidR="00344A44" w:rsidRPr="00344A44" w:rsidRDefault="00344A44" w:rsidP="00344A44">
      <w:pPr>
        <w:tabs>
          <w:tab w:val="left" w:pos="3587"/>
        </w:tabs>
        <w:jc w:val="both"/>
        <w:rPr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jc w:val="center"/>
        <w:rPr>
          <w:b/>
          <w:sz w:val="24"/>
          <w:szCs w:val="24"/>
        </w:rPr>
      </w:pPr>
      <w:r w:rsidRPr="00344A44">
        <w:rPr>
          <w:b/>
          <w:sz w:val="24"/>
          <w:szCs w:val="24"/>
        </w:rPr>
        <w:t>2. Плата по Договору</w:t>
      </w:r>
    </w:p>
    <w:p w:rsidR="00344A44" w:rsidRPr="00344A44" w:rsidRDefault="00344A44" w:rsidP="00344A44">
      <w:pPr>
        <w:pStyle w:val="aa"/>
        <w:suppressLineNumbers/>
        <w:suppressAutoHyphens/>
        <w:rPr>
          <w:b/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 xml:space="preserve">2.1. Цена Имущества с учетом НДС составляет </w:t>
      </w:r>
      <w:r w:rsidRPr="00344A44">
        <w:rPr>
          <w:b/>
          <w:bCs/>
          <w:sz w:val="24"/>
          <w:szCs w:val="24"/>
        </w:rPr>
        <w:t>__________</w:t>
      </w:r>
      <w:r w:rsidRPr="00344A44">
        <w:rPr>
          <w:sz w:val="24"/>
          <w:szCs w:val="24"/>
        </w:rPr>
        <w:t xml:space="preserve"> </w:t>
      </w:r>
      <w:r w:rsidRPr="00344A44">
        <w:rPr>
          <w:b/>
          <w:sz w:val="24"/>
          <w:szCs w:val="24"/>
        </w:rPr>
        <w:t>руб.</w:t>
      </w:r>
      <w:r w:rsidRPr="00344A44">
        <w:rPr>
          <w:sz w:val="24"/>
          <w:szCs w:val="24"/>
        </w:rPr>
        <w:t xml:space="preserve"> (________________________).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2.2. Уплата НДС на Имущество осуществляется «Покупателем» самостоятельно в порядке, установленном действующим налоговым законодательством Российской Федерации (для юридических лиц и индивидуальных предпринимателей).</w:t>
      </w:r>
    </w:p>
    <w:p w:rsidR="00344A44" w:rsidRPr="00344A44" w:rsidRDefault="00344A44" w:rsidP="00344A44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2.3. «Покупатель» оплачивает разницу между ценой Имущества и задатком в течение семи календарных дней с момента заключения настоящего Договора посредством внесения суммы платежа  на реквизиты «Продавца». Оплата по Договору производится в рублях. 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2.4. Полная оплата цены Имущества должна быть произведена до регистрации права собственности на Имущество.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  <w:r w:rsidRPr="00344A44">
        <w:rPr>
          <w:b/>
          <w:sz w:val="24"/>
          <w:szCs w:val="24"/>
        </w:rPr>
        <w:t>3. Права и обязанности Сторон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3.1. «Продавец» обязуется: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3.1.1.Предоставить «Покупателю» сведения, необходимые для исполнения условий,          установленных Договором.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3.1.2. Передать «Покупателю» Имущество не позднее чем через 30 дней после полной оплаты имущества. Факт оплаты  имущества  подтверждается выпиской со счёта «Продавца» о поступлении сре</w:t>
      </w:r>
      <w:proofErr w:type="gramStart"/>
      <w:r w:rsidRPr="00344A44">
        <w:rPr>
          <w:sz w:val="24"/>
          <w:szCs w:val="24"/>
        </w:rPr>
        <w:t>дств в р</w:t>
      </w:r>
      <w:proofErr w:type="gramEnd"/>
      <w:r w:rsidRPr="00344A44">
        <w:rPr>
          <w:sz w:val="24"/>
          <w:szCs w:val="24"/>
        </w:rPr>
        <w:t xml:space="preserve">азмере и сроки, указанные в договоре купли-продажи имущества.   3.1.3.«Продавец» обеспечивает получение «Покупателем» документации, необходимой для государственной регистрации перехода права собственности на Имущество. 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3.2. «Покупатель» обязуется: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3.2.1. Оплатить разницу между ценой Имущества и задатком в срок и в порядке, установленные разделом 2 Договора.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lastRenderedPageBreak/>
        <w:t>3.2.2. С момента подписания настоящего Договора</w:t>
      </w:r>
      <w:r w:rsidRPr="00344A44">
        <w:rPr>
          <w:b/>
          <w:i/>
          <w:sz w:val="24"/>
          <w:szCs w:val="24"/>
        </w:rPr>
        <w:t xml:space="preserve"> </w:t>
      </w:r>
      <w:r w:rsidRPr="00344A44">
        <w:rPr>
          <w:bCs/>
          <w:iCs/>
          <w:sz w:val="24"/>
          <w:szCs w:val="24"/>
        </w:rPr>
        <w:t xml:space="preserve">и </w:t>
      </w:r>
      <w:r w:rsidRPr="00344A44">
        <w:rPr>
          <w:iCs/>
          <w:sz w:val="24"/>
          <w:szCs w:val="24"/>
        </w:rPr>
        <w:t>до перехода к нему права собственности на Имущество не отчуждать его и не распоряжаться им иным образом без согласия «Продавца».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3.2.3. За свой счёт обеспечить государственную регистрацию права собственности на Имущество (в двухмесячный срок со дня получения от «Продавца»  необходимых для этого документов) и представить копию документа о государственной регистрации «Продавцу».</w:t>
      </w:r>
    </w:p>
    <w:p w:rsidR="00344A44" w:rsidRDefault="00344A44" w:rsidP="00344A44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  <w:r w:rsidRPr="00344A44">
        <w:rPr>
          <w:b/>
          <w:sz w:val="24"/>
          <w:szCs w:val="24"/>
        </w:rPr>
        <w:t>4. Ответственность Сторон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4.1. «Покупатель»  несёт  ответственность  перед  третьими лицами за последствия  отчуждения Имущества с момента заключения Договора и до государственной регистрации права собственности на Имущество.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 xml:space="preserve">4.2. За нарушение срока внесения платежа, указанного в п. 2.3 раздела 2 Договора, «Покупатель» выплачивает «Продавцу» пеню из расчёта </w:t>
      </w:r>
      <w:r w:rsidRPr="00344A44">
        <w:rPr>
          <w:b/>
          <w:bCs/>
          <w:sz w:val="24"/>
          <w:szCs w:val="24"/>
        </w:rPr>
        <w:t xml:space="preserve">1/300 </w:t>
      </w:r>
      <w:r w:rsidRPr="00344A44">
        <w:rPr>
          <w:sz w:val="24"/>
          <w:szCs w:val="24"/>
        </w:rPr>
        <w:t>ставки рефинансирования Центрального банка Российской Федерации от суммы невнесенного платежа за каждый календарный день просрочки.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 xml:space="preserve">Пеня перечисляется в порядке, предусмотренном в п. 2.3 Договора для оплаты разницы между ценой Имущества и задатком. </w:t>
      </w:r>
    </w:p>
    <w:p w:rsidR="00344A44" w:rsidRPr="00344A44" w:rsidRDefault="00344A44" w:rsidP="00344A44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344A44">
        <w:rPr>
          <w:sz w:val="24"/>
          <w:szCs w:val="24"/>
        </w:rPr>
        <w:t xml:space="preserve">4.3. В случае отказа или уклонения «Покупателя» от оплаты имущества задаток ему не </w:t>
      </w:r>
      <w:proofErr w:type="gramStart"/>
      <w:r w:rsidRPr="00344A44">
        <w:rPr>
          <w:sz w:val="24"/>
          <w:szCs w:val="24"/>
        </w:rPr>
        <w:t>возвращается</w:t>
      </w:r>
      <w:proofErr w:type="gramEnd"/>
      <w:r w:rsidRPr="00344A44">
        <w:rPr>
          <w:sz w:val="24"/>
          <w:szCs w:val="24"/>
        </w:rPr>
        <w:t xml:space="preserve"> и он утрачивает право на приобретение Имущества.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4.4.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ind w:left="426"/>
        <w:jc w:val="center"/>
        <w:rPr>
          <w:b/>
          <w:sz w:val="24"/>
          <w:szCs w:val="24"/>
        </w:rPr>
      </w:pPr>
      <w:r w:rsidRPr="00344A44">
        <w:rPr>
          <w:b/>
          <w:sz w:val="24"/>
          <w:szCs w:val="24"/>
        </w:rPr>
        <w:t>5. Особые условия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ind w:left="426"/>
        <w:rPr>
          <w:b/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 xml:space="preserve">5.1. Техническое состояние продаваемого Имущества «Покупателю» известно, в </w:t>
      </w:r>
      <w:proofErr w:type="gramStart"/>
      <w:r w:rsidRPr="00344A44">
        <w:rPr>
          <w:sz w:val="24"/>
          <w:szCs w:val="24"/>
        </w:rPr>
        <w:t>связи</w:t>
      </w:r>
      <w:proofErr w:type="gramEnd"/>
      <w:r w:rsidRPr="00344A44">
        <w:rPr>
          <w:sz w:val="24"/>
          <w:szCs w:val="24"/>
        </w:rPr>
        <w:t xml:space="preserve"> с чем претензии по данному основанию приниматься не будут.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5.2. Споры, возникающие при исполнении настоящего Договора, разрешаются в установленном законом порядке.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b/>
          <w:bCs/>
          <w:sz w:val="24"/>
          <w:szCs w:val="24"/>
        </w:rPr>
      </w:pPr>
      <w:r w:rsidRPr="00344A44">
        <w:rPr>
          <w:sz w:val="24"/>
          <w:szCs w:val="24"/>
        </w:rPr>
        <w:t>5.3. Отношения сторон, не предусмотренные настоящим Договором, регулируются действующим законодательством.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ind w:left="426"/>
        <w:jc w:val="center"/>
        <w:rPr>
          <w:b/>
          <w:bCs/>
          <w:sz w:val="24"/>
          <w:szCs w:val="24"/>
        </w:rPr>
      </w:pPr>
      <w:r w:rsidRPr="00344A44">
        <w:rPr>
          <w:b/>
          <w:bCs/>
          <w:sz w:val="24"/>
          <w:szCs w:val="24"/>
        </w:rPr>
        <w:t>6. Заключительные положения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ind w:left="426"/>
        <w:rPr>
          <w:b/>
          <w:bCs/>
          <w:sz w:val="24"/>
          <w:szCs w:val="24"/>
        </w:rPr>
      </w:pP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6.1.</w:t>
      </w:r>
      <w:r w:rsidRPr="00344A44">
        <w:rPr>
          <w:b/>
          <w:sz w:val="24"/>
          <w:szCs w:val="24"/>
        </w:rPr>
        <w:t xml:space="preserve"> </w:t>
      </w:r>
      <w:r w:rsidRPr="00344A44">
        <w:rPr>
          <w:sz w:val="24"/>
          <w:szCs w:val="24"/>
        </w:rPr>
        <w:t xml:space="preserve">Договор вступает в силу с момента его подписания. </w:t>
      </w:r>
    </w:p>
    <w:p w:rsidR="00344A44" w:rsidRPr="00344A44" w:rsidRDefault="00344A44" w:rsidP="00344A44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344A44">
        <w:rPr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44A44" w:rsidRPr="00344A44" w:rsidRDefault="00344A44" w:rsidP="00344A44">
      <w:pPr>
        <w:pStyle w:val="af4"/>
        <w:suppressLineNumbers/>
        <w:spacing w:line="200" w:lineRule="atLeast"/>
        <w:jc w:val="both"/>
        <w:rPr>
          <w:b/>
          <w:szCs w:val="24"/>
          <w:lang w:val="ru-RU"/>
        </w:rPr>
      </w:pPr>
      <w:r w:rsidRPr="00344A44">
        <w:rPr>
          <w:szCs w:val="24"/>
          <w:lang w:val="ru-RU"/>
        </w:rPr>
        <w:t xml:space="preserve">6.3. Договор совершен и подписан в 3-х экземплярах, имеющих одинаковую юридическую силу, из  которых  по  одному  экземпляру  хранится у Сторон, 1 экземпляр направляется в </w:t>
      </w:r>
      <w:r w:rsidRPr="00344A44">
        <w:rPr>
          <w:bCs/>
          <w:szCs w:val="24"/>
          <w:lang w:val="ru-RU"/>
        </w:rPr>
        <w:t>территориальный орган федерального органа исполнительной власти, осуществляющий функции по государственной регистрации прав на имущество и сделок с ним</w:t>
      </w:r>
      <w:r w:rsidRPr="00344A44">
        <w:rPr>
          <w:spacing w:val="0"/>
          <w:szCs w:val="24"/>
          <w:lang w:val="ru-RU"/>
        </w:rPr>
        <w:t>.</w:t>
      </w:r>
    </w:p>
    <w:p w:rsidR="00344A44" w:rsidRPr="00344A44" w:rsidRDefault="00344A44" w:rsidP="00344A44">
      <w:pPr>
        <w:pStyle w:val="aa"/>
        <w:suppressLineNumbers/>
        <w:suppressAutoHyphens/>
        <w:ind w:left="426"/>
        <w:jc w:val="center"/>
        <w:rPr>
          <w:b/>
          <w:sz w:val="24"/>
          <w:szCs w:val="24"/>
        </w:rPr>
      </w:pPr>
      <w:r w:rsidRPr="00344A44">
        <w:rPr>
          <w:b/>
          <w:sz w:val="24"/>
          <w:szCs w:val="24"/>
        </w:rPr>
        <w:t>7. Юридические адреса и реквизиты Сторон</w:t>
      </w:r>
    </w:p>
    <w:p w:rsidR="00344A44" w:rsidRPr="00344A44" w:rsidRDefault="00344A44" w:rsidP="00344A44">
      <w:pPr>
        <w:pStyle w:val="aa"/>
        <w:suppressLineNumbers/>
        <w:suppressAutoHyphens/>
        <w:ind w:left="426"/>
        <w:rPr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1"/>
        <w:gridCol w:w="284"/>
        <w:gridCol w:w="4941"/>
      </w:tblGrid>
      <w:tr w:rsidR="00344A44" w:rsidRPr="00344A44" w:rsidTr="006661F8">
        <w:tc>
          <w:tcPr>
            <w:tcW w:w="4981" w:type="dxa"/>
            <w:shd w:val="clear" w:color="auto" w:fill="auto"/>
          </w:tcPr>
          <w:p w:rsidR="00344A44" w:rsidRPr="00344A44" w:rsidRDefault="00344A44" w:rsidP="006661F8">
            <w:pPr>
              <w:pStyle w:val="aa"/>
              <w:suppressLineNumbers/>
              <w:suppressAutoHyphens/>
              <w:snapToGrid w:val="0"/>
              <w:spacing w:line="200" w:lineRule="atLeast"/>
              <w:ind w:left="426"/>
              <w:jc w:val="center"/>
              <w:rPr>
                <w:sz w:val="24"/>
                <w:szCs w:val="24"/>
              </w:rPr>
            </w:pPr>
            <w:r w:rsidRPr="00344A44">
              <w:rPr>
                <w:sz w:val="24"/>
                <w:szCs w:val="24"/>
              </w:rPr>
              <w:t>Продавец</w:t>
            </w: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Noeeu"/>
              <w:suppressLineNumbers/>
              <w:snapToGrid w:val="0"/>
              <w:spacing w:line="200" w:lineRule="atLeast"/>
              <w:ind w:left="426"/>
              <w:rPr>
                <w:spacing w:val="0"/>
                <w:szCs w:val="24"/>
                <w:lang w:val="ru-RU"/>
              </w:rPr>
            </w:pPr>
            <w:r w:rsidRPr="00344A44">
              <w:rPr>
                <w:spacing w:val="0"/>
                <w:szCs w:val="24"/>
                <w:lang w:val="ru-RU"/>
              </w:rPr>
              <w:t xml:space="preserve">347045, Ростовская область, </w:t>
            </w:r>
            <w:proofErr w:type="gramStart"/>
            <w:r w:rsidRPr="00344A44">
              <w:rPr>
                <w:spacing w:val="0"/>
                <w:szCs w:val="24"/>
                <w:lang w:val="ru-RU"/>
              </w:rPr>
              <w:t>г</w:t>
            </w:r>
            <w:proofErr w:type="gramEnd"/>
            <w:r w:rsidRPr="00344A44">
              <w:rPr>
                <w:spacing w:val="0"/>
                <w:szCs w:val="24"/>
                <w:lang w:val="ru-RU"/>
              </w:rPr>
              <w:t>. Белая  Калитва, ул. Космонавтов, 3</w:t>
            </w:r>
          </w:p>
          <w:p w:rsidR="00344A44" w:rsidRPr="00344A44" w:rsidRDefault="00344A44" w:rsidP="006661F8">
            <w:pPr>
              <w:pStyle w:val="Noeeu"/>
              <w:suppressLineNumbers/>
              <w:spacing w:line="200" w:lineRule="atLeast"/>
              <w:ind w:left="426"/>
              <w:rPr>
                <w:spacing w:val="0"/>
                <w:szCs w:val="24"/>
                <w:lang w:val="ru-RU"/>
              </w:rPr>
            </w:pPr>
            <w:r w:rsidRPr="00344A44">
              <w:rPr>
                <w:spacing w:val="0"/>
                <w:szCs w:val="24"/>
                <w:lang w:val="ru-RU"/>
              </w:rPr>
              <w:t xml:space="preserve">ИНН 6142006143, КПП 614201001, </w:t>
            </w:r>
          </w:p>
          <w:p w:rsidR="00344A44" w:rsidRPr="00344A44" w:rsidRDefault="00344A44" w:rsidP="006661F8">
            <w:pPr>
              <w:pStyle w:val="Noeeu"/>
              <w:suppressLineNumbers/>
              <w:spacing w:line="200" w:lineRule="atLeast"/>
              <w:ind w:left="426"/>
              <w:rPr>
                <w:spacing w:val="0"/>
                <w:szCs w:val="24"/>
                <w:lang w:val="ru-RU"/>
              </w:rPr>
            </w:pPr>
            <w:r w:rsidRPr="00344A44">
              <w:rPr>
                <w:spacing w:val="0"/>
                <w:szCs w:val="24"/>
                <w:lang w:val="ru-RU"/>
              </w:rPr>
              <w:t>БИК 046015001</w:t>
            </w: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jc w:val="left"/>
              <w:rPr>
                <w:sz w:val="24"/>
                <w:szCs w:val="24"/>
              </w:rPr>
            </w:pPr>
            <w:r w:rsidRPr="00344A44">
              <w:rPr>
                <w:sz w:val="24"/>
                <w:szCs w:val="24"/>
              </w:rPr>
              <w:t>Контактные  телефоны: 2-57-97, 2-56-53</w:t>
            </w: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jc w:val="left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jc w:val="left"/>
              <w:rPr>
                <w:sz w:val="24"/>
                <w:szCs w:val="24"/>
              </w:rPr>
            </w:pPr>
            <w:r w:rsidRPr="00344A44">
              <w:rPr>
                <w:sz w:val="24"/>
                <w:szCs w:val="24"/>
              </w:rPr>
              <w:t xml:space="preserve">_______________ ____________________  </w:t>
            </w: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jc w:val="left"/>
              <w:rPr>
                <w:sz w:val="24"/>
                <w:szCs w:val="24"/>
              </w:rPr>
            </w:pPr>
            <w:r w:rsidRPr="00344A44">
              <w:rPr>
                <w:sz w:val="24"/>
                <w:szCs w:val="24"/>
              </w:rPr>
              <w:t>(подпись, печать)</w:t>
            </w:r>
          </w:p>
        </w:tc>
        <w:tc>
          <w:tcPr>
            <w:tcW w:w="284" w:type="dxa"/>
            <w:shd w:val="clear" w:color="auto" w:fill="auto"/>
          </w:tcPr>
          <w:p w:rsidR="00344A44" w:rsidRPr="00344A44" w:rsidRDefault="00344A44" w:rsidP="006661F8">
            <w:pPr>
              <w:pStyle w:val="aa"/>
              <w:suppressLineNumbers/>
              <w:suppressAutoHyphens/>
              <w:snapToGrid w:val="0"/>
              <w:ind w:left="426"/>
              <w:rPr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uto"/>
          </w:tcPr>
          <w:p w:rsidR="00344A44" w:rsidRPr="00344A44" w:rsidRDefault="00344A44" w:rsidP="006661F8">
            <w:pPr>
              <w:pStyle w:val="aa"/>
              <w:suppressLineNumbers/>
              <w:suppressAutoHyphens/>
              <w:snapToGrid w:val="0"/>
              <w:ind w:left="426"/>
              <w:jc w:val="center"/>
              <w:rPr>
                <w:sz w:val="24"/>
                <w:szCs w:val="24"/>
              </w:rPr>
            </w:pPr>
            <w:r w:rsidRPr="00344A44">
              <w:rPr>
                <w:sz w:val="24"/>
                <w:szCs w:val="24"/>
              </w:rPr>
              <w:t>Покупатель</w:t>
            </w:r>
          </w:p>
          <w:p w:rsidR="00344A44" w:rsidRPr="00344A44" w:rsidRDefault="00344A44" w:rsidP="006661F8">
            <w:pPr>
              <w:pStyle w:val="aa"/>
              <w:suppressLineNumbers/>
              <w:suppressAutoHyphens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  <w:r w:rsidRPr="00344A44">
              <w:rPr>
                <w:sz w:val="24"/>
                <w:szCs w:val="24"/>
              </w:rPr>
              <w:t>_________________ __________________</w:t>
            </w:r>
          </w:p>
          <w:p w:rsidR="00344A44" w:rsidRPr="00344A44" w:rsidRDefault="00344A44" w:rsidP="006661F8">
            <w:pPr>
              <w:pStyle w:val="aa"/>
              <w:suppressLineNumbers/>
              <w:suppressAutoHyphens/>
              <w:spacing w:line="200" w:lineRule="atLeast"/>
              <w:ind w:left="426"/>
              <w:rPr>
                <w:sz w:val="24"/>
                <w:szCs w:val="24"/>
              </w:rPr>
            </w:pPr>
            <w:r w:rsidRPr="00344A44">
              <w:rPr>
                <w:sz w:val="24"/>
                <w:szCs w:val="24"/>
              </w:rPr>
              <w:t xml:space="preserve">      (подпись, печать)</w:t>
            </w:r>
          </w:p>
        </w:tc>
      </w:tr>
    </w:tbl>
    <w:p w:rsidR="00344A44" w:rsidRPr="00344A44" w:rsidRDefault="00344A44" w:rsidP="00344A44">
      <w:pPr>
        <w:pStyle w:val="2"/>
        <w:rPr>
          <w:szCs w:val="24"/>
        </w:rPr>
      </w:pPr>
    </w:p>
    <w:p w:rsidR="00344A44" w:rsidRPr="00344A44" w:rsidRDefault="00344A44" w:rsidP="00344A44">
      <w:pPr>
        <w:pStyle w:val="2"/>
        <w:rPr>
          <w:szCs w:val="24"/>
        </w:rPr>
      </w:pPr>
    </w:p>
    <w:p w:rsidR="00344A44" w:rsidRPr="00344A44" w:rsidRDefault="00344A44" w:rsidP="004330BC">
      <w:pPr>
        <w:ind w:firstLine="426"/>
        <w:jc w:val="both"/>
        <w:rPr>
          <w:rFonts w:eastAsia="Calibri"/>
          <w:sz w:val="24"/>
          <w:szCs w:val="24"/>
        </w:rPr>
      </w:pPr>
    </w:p>
    <w:sectPr w:rsidR="00344A44" w:rsidRPr="00344A44" w:rsidSect="00F765B7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52C"/>
    <w:rsid w:val="00000781"/>
    <w:rsid w:val="00010C37"/>
    <w:rsid w:val="00015FFA"/>
    <w:rsid w:val="000200E2"/>
    <w:rsid w:val="00023DFD"/>
    <w:rsid w:val="00027AF4"/>
    <w:rsid w:val="000333B5"/>
    <w:rsid w:val="00037227"/>
    <w:rsid w:val="0005406C"/>
    <w:rsid w:val="000544AC"/>
    <w:rsid w:val="00060919"/>
    <w:rsid w:val="0007318E"/>
    <w:rsid w:val="00073678"/>
    <w:rsid w:val="00073890"/>
    <w:rsid w:val="000742A4"/>
    <w:rsid w:val="00075C21"/>
    <w:rsid w:val="00084A8F"/>
    <w:rsid w:val="00092B95"/>
    <w:rsid w:val="000A2B9E"/>
    <w:rsid w:val="000A639D"/>
    <w:rsid w:val="000A64B0"/>
    <w:rsid w:val="000B16C4"/>
    <w:rsid w:val="000B6CC5"/>
    <w:rsid w:val="000F611C"/>
    <w:rsid w:val="000F6B58"/>
    <w:rsid w:val="00103A92"/>
    <w:rsid w:val="00106763"/>
    <w:rsid w:val="00111956"/>
    <w:rsid w:val="0011279C"/>
    <w:rsid w:val="00116F31"/>
    <w:rsid w:val="00122258"/>
    <w:rsid w:val="00122702"/>
    <w:rsid w:val="00151DD8"/>
    <w:rsid w:val="00154151"/>
    <w:rsid w:val="00167336"/>
    <w:rsid w:val="0017021D"/>
    <w:rsid w:val="00181B46"/>
    <w:rsid w:val="00181B8C"/>
    <w:rsid w:val="0018735D"/>
    <w:rsid w:val="001917C0"/>
    <w:rsid w:val="001B1759"/>
    <w:rsid w:val="001B38D8"/>
    <w:rsid w:val="001C3134"/>
    <w:rsid w:val="001C56C3"/>
    <w:rsid w:val="001E1AAD"/>
    <w:rsid w:val="001E3EFB"/>
    <w:rsid w:val="001F280F"/>
    <w:rsid w:val="00202602"/>
    <w:rsid w:val="00203163"/>
    <w:rsid w:val="00205F6F"/>
    <w:rsid w:val="002124CB"/>
    <w:rsid w:val="002137C2"/>
    <w:rsid w:val="00214A4B"/>
    <w:rsid w:val="00221496"/>
    <w:rsid w:val="00221FC8"/>
    <w:rsid w:val="00230A31"/>
    <w:rsid w:val="002444FE"/>
    <w:rsid w:val="00280D37"/>
    <w:rsid w:val="002825E8"/>
    <w:rsid w:val="00283103"/>
    <w:rsid w:val="00292D94"/>
    <w:rsid w:val="002A5242"/>
    <w:rsid w:val="002B37B3"/>
    <w:rsid w:val="002D3024"/>
    <w:rsid w:val="002D7B91"/>
    <w:rsid w:val="00300BDB"/>
    <w:rsid w:val="003110F1"/>
    <w:rsid w:val="00343FCC"/>
    <w:rsid w:val="00344A44"/>
    <w:rsid w:val="003712E0"/>
    <w:rsid w:val="0037266B"/>
    <w:rsid w:val="00384ADE"/>
    <w:rsid w:val="00395A4A"/>
    <w:rsid w:val="0039766E"/>
    <w:rsid w:val="00397A99"/>
    <w:rsid w:val="003B2846"/>
    <w:rsid w:val="003C556D"/>
    <w:rsid w:val="003D0DAC"/>
    <w:rsid w:val="003D2F00"/>
    <w:rsid w:val="003D35D0"/>
    <w:rsid w:val="003D47C0"/>
    <w:rsid w:val="003D47F1"/>
    <w:rsid w:val="003E39A8"/>
    <w:rsid w:val="003E5756"/>
    <w:rsid w:val="003F14B7"/>
    <w:rsid w:val="004034B4"/>
    <w:rsid w:val="0041457E"/>
    <w:rsid w:val="00421766"/>
    <w:rsid w:val="0042518C"/>
    <w:rsid w:val="00430F9A"/>
    <w:rsid w:val="004330BC"/>
    <w:rsid w:val="004358D8"/>
    <w:rsid w:val="0044566F"/>
    <w:rsid w:val="004467D5"/>
    <w:rsid w:val="00454661"/>
    <w:rsid w:val="00465450"/>
    <w:rsid w:val="004814E3"/>
    <w:rsid w:val="0048578D"/>
    <w:rsid w:val="00486374"/>
    <w:rsid w:val="004A7E9C"/>
    <w:rsid w:val="004B094A"/>
    <w:rsid w:val="004C0E7D"/>
    <w:rsid w:val="004C206F"/>
    <w:rsid w:val="004E4450"/>
    <w:rsid w:val="004F0C8A"/>
    <w:rsid w:val="00506C9D"/>
    <w:rsid w:val="00522184"/>
    <w:rsid w:val="00525C16"/>
    <w:rsid w:val="00554B95"/>
    <w:rsid w:val="00555004"/>
    <w:rsid w:val="005616DA"/>
    <w:rsid w:val="005617BD"/>
    <w:rsid w:val="00562680"/>
    <w:rsid w:val="00563513"/>
    <w:rsid w:val="00565A50"/>
    <w:rsid w:val="00571C27"/>
    <w:rsid w:val="00576EA9"/>
    <w:rsid w:val="00585AB0"/>
    <w:rsid w:val="00593E35"/>
    <w:rsid w:val="005A18E1"/>
    <w:rsid w:val="005B050E"/>
    <w:rsid w:val="005C0830"/>
    <w:rsid w:val="005C113C"/>
    <w:rsid w:val="005D1B08"/>
    <w:rsid w:val="005F39E5"/>
    <w:rsid w:val="006036FB"/>
    <w:rsid w:val="00614C75"/>
    <w:rsid w:val="006167A0"/>
    <w:rsid w:val="00634ACF"/>
    <w:rsid w:val="006375FB"/>
    <w:rsid w:val="006431AE"/>
    <w:rsid w:val="006638BA"/>
    <w:rsid w:val="006661F8"/>
    <w:rsid w:val="006A7660"/>
    <w:rsid w:val="006B3CF9"/>
    <w:rsid w:val="006C123B"/>
    <w:rsid w:val="006C6B68"/>
    <w:rsid w:val="006D0A4C"/>
    <w:rsid w:val="006E64F7"/>
    <w:rsid w:val="006F72C5"/>
    <w:rsid w:val="007043D0"/>
    <w:rsid w:val="00721EFC"/>
    <w:rsid w:val="0072358E"/>
    <w:rsid w:val="00751071"/>
    <w:rsid w:val="00752305"/>
    <w:rsid w:val="00765256"/>
    <w:rsid w:val="007811C7"/>
    <w:rsid w:val="00787ADD"/>
    <w:rsid w:val="00797667"/>
    <w:rsid w:val="007A1688"/>
    <w:rsid w:val="007A2086"/>
    <w:rsid w:val="007D5227"/>
    <w:rsid w:val="00801220"/>
    <w:rsid w:val="00814590"/>
    <w:rsid w:val="008158F3"/>
    <w:rsid w:val="0082558F"/>
    <w:rsid w:val="0082788B"/>
    <w:rsid w:val="008338FB"/>
    <w:rsid w:val="008478F0"/>
    <w:rsid w:val="00852426"/>
    <w:rsid w:val="008614E4"/>
    <w:rsid w:val="00864BEA"/>
    <w:rsid w:val="00866BA5"/>
    <w:rsid w:val="00867FA1"/>
    <w:rsid w:val="00872598"/>
    <w:rsid w:val="008745C6"/>
    <w:rsid w:val="008832D5"/>
    <w:rsid w:val="00887742"/>
    <w:rsid w:val="008A4D2F"/>
    <w:rsid w:val="008B0B89"/>
    <w:rsid w:val="008B10A5"/>
    <w:rsid w:val="008B58D5"/>
    <w:rsid w:val="008D0C2F"/>
    <w:rsid w:val="008D5CAC"/>
    <w:rsid w:val="008E2CCA"/>
    <w:rsid w:val="009074BD"/>
    <w:rsid w:val="0091180C"/>
    <w:rsid w:val="0092583D"/>
    <w:rsid w:val="00925B09"/>
    <w:rsid w:val="00936A3C"/>
    <w:rsid w:val="0096350D"/>
    <w:rsid w:val="0097610B"/>
    <w:rsid w:val="0098209E"/>
    <w:rsid w:val="009824D1"/>
    <w:rsid w:val="00982C44"/>
    <w:rsid w:val="00982FFA"/>
    <w:rsid w:val="009874C5"/>
    <w:rsid w:val="009A1FD9"/>
    <w:rsid w:val="009A324D"/>
    <w:rsid w:val="009B4701"/>
    <w:rsid w:val="009D68FE"/>
    <w:rsid w:val="009E3BB6"/>
    <w:rsid w:val="009E5D42"/>
    <w:rsid w:val="009E76F6"/>
    <w:rsid w:val="009F6C42"/>
    <w:rsid w:val="00A11171"/>
    <w:rsid w:val="00A17398"/>
    <w:rsid w:val="00A22874"/>
    <w:rsid w:val="00A25128"/>
    <w:rsid w:val="00A261EC"/>
    <w:rsid w:val="00A31962"/>
    <w:rsid w:val="00A32D2B"/>
    <w:rsid w:val="00A34243"/>
    <w:rsid w:val="00A40423"/>
    <w:rsid w:val="00A4409D"/>
    <w:rsid w:val="00A4582C"/>
    <w:rsid w:val="00A72CB4"/>
    <w:rsid w:val="00A80D86"/>
    <w:rsid w:val="00A928E6"/>
    <w:rsid w:val="00A94C3C"/>
    <w:rsid w:val="00AB028E"/>
    <w:rsid w:val="00AB38EF"/>
    <w:rsid w:val="00AC4EB0"/>
    <w:rsid w:val="00AF008A"/>
    <w:rsid w:val="00AF3F4E"/>
    <w:rsid w:val="00AF574D"/>
    <w:rsid w:val="00B04161"/>
    <w:rsid w:val="00B13494"/>
    <w:rsid w:val="00B13525"/>
    <w:rsid w:val="00B13B16"/>
    <w:rsid w:val="00B24D1E"/>
    <w:rsid w:val="00B40970"/>
    <w:rsid w:val="00B43726"/>
    <w:rsid w:val="00B50A3D"/>
    <w:rsid w:val="00B5321B"/>
    <w:rsid w:val="00B65D7C"/>
    <w:rsid w:val="00B66451"/>
    <w:rsid w:val="00B824D8"/>
    <w:rsid w:val="00B87DFF"/>
    <w:rsid w:val="00B87EF4"/>
    <w:rsid w:val="00B908F6"/>
    <w:rsid w:val="00B9152C"/>
    <w:rsid w:val="00B91C86"/>
    <w:rsid w:val="00B929FB"/>
    <w:rsid w:val="00BA48D6"/>
    <w:rsid w:val="00BB413B"/>
    <w:rsid w:val="00BB520A"/>
    <w:rsid w:val="00BC00BF"/>
    <w:rsid w:val="00BC5B8D"/>
    <w:rsid w:val="00BE0D82"/>
    <w:rsid w:val="00BE63EF"/>
    <w:rsid w:val="00BF02E5"/>
    <w:rsid w:val="00C16714"/>
    <w:rsid w:val="00C17943"/>
    <w:rsid w:val="00C21235"/>
    <w:rsid w:val="00C2477D"/>
    <w:rsid w:val="00C45FB1"/>
    <w:rsid w:val="00C5109D"/>
    <w:rsid w:val="00C76B8F"/>
    <w:rsid w:val="00C76C69"/>
    <w:rsid w:val="00CA421E"/>
    <w:rsid w:val="00CB160E"/>
    <w:rsid w:val="00CB2B4A"/>
    <w:rsid w:val="00CB5193"/>
    <w:rsid w:val="00CD5B7B"/>
    <w:rsid w:val="00CD7EA8"/>
    <w:rsid w:val="00CE2A2B"/>
    <w:rsid w:val="00CE6E52"/>
    <w:rsid w:val="00D01AE1"/>
    <w:rsid w:val="00D07608"/>
    <w:rsid w:val="00D24DCE"/>
    <w:rsid w:val="00D3052B"/>
    <w:rsid w:val="00D325C7"/>
    <w:rsid w:val="00D34267"/>
    <w:rsid w:val="00D50A05"/>
    <w:rsid w:val="00D51E81"/>
    <w:rsid w:val="00D559FC"/>
    <w:rsid w:val="00D639CE"/>
    <w:rsid w:val="00D718E8"/>
    <w:rsid w:val="00D7377B"/>
    <w:rsid w:val="00D767C7"/>
    <w:rsid w:val="00D82659"/>
    <w:rsid w:val="00D82C6E"/>
    <w:rsid w:val="00D9277F"/>
    <w:rsid w:val="00DA5B68"/>
    <w:rsid w:val="00DB1F2A"/>
    <w:rsid w:val="00DB328D"/>
    <w:rsid w:val="00DB5CF2"/>
    <w:rsid w:val="00DB67BF"/>
    <w:rsid w:val="00DC1684"/>
    <w:rsid w:val="00DC5046"/>
    <w:rsid w:val="00DE25F5"/>
    <w:rsid w:val="00DE2E86"/>
    <w:rsid w:val="00DE5BE2"/>
    <w:rsid w:val="00DE6BA1"/>
    <w:rsid w:val="00DE6BDF"/>
    <w:rsid w:val="00DF6FBB"/>
    <w:rsid w:val="00E21C58"/>
    <w:rsid w:val="00E3624A"/>
    <w:rsid w:val="00E5081E"/>
    <w:rsid w:val="00E50B83"/>
    <w:rsid w:val="00E55F56"/>
    <w:rsid w:val="00E63227"/>
    <w:rsid w:val="00E6414B"/>
    <w:rsid w:val="00E75B16"/>
    <w:rsid w:val="00E8394A"/>
    <w:rsid w:val="00E92799"/>
    <w:rsid w:val="00EA4B30"/>
    <w:rsid w:val="00EC4B53"/>
    <w:rsid w:val="00EC5D7E"/>
    <w:rsid w:val="00EC629A"/>
    <w:rsid w:val="00ED578B"/>
    <w:rsid w:val="00EE5D6F"/>
    <w:rsid w:val="00EF28D0"/>
    <w:rsid w:val="00EF3D72"/>
    <w:rsid w:val="00F0268B"/>
    <w:rsid w:val="00F1705D"/>
    <w:rsid w:val="00F170AE"/>
    <w:rsid w:val="00F31F40"/>
    <w:rsid w:val="00F33E83"/>
    <w:rsid w:val="00F45E61"/>
    <w:rsid w:val="00F47327"/>
    <w:rsid w:val="00F50DD2"/>
    <w:rsid w:val="00F555C9"/>
    <w:rsid w:val="00F572E6"/>
    <w:rsid w:val="00F60029"/>
    <w:rsid w:val="00F60391"/>
    <w:rsid w:val="00F765B7"/>
    <w:rsid w:val="00F76C7E"/>
    <w:rsid w:val="00F81994"/>
    <w:rsid w:val="00F93BDC"/>
    <w:rsid w:val="00FA48BB"/>
    <w:rsid w:val="00FC201F"/>
    <w:rsid w:val="00F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7"/>
    <w:rPr>
      <w:lang w:eastAsia="zh-CN"/>
    </w:rPr>
  </w:style>
  <w:style w:type="paragraph" w:styleId="1">
    <w:name w:val="heading 1"/>
    <w:basedOn w:val="a"/>
    <w:next w:val="a"/>
    <w:qFormat/>
    <w:rsid w:val="007D522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227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5227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D5227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7D5227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qFormat/>
    <w:rsid w:val="007D5227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52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5227"/>
    <w:rPr>
      <w:rFonts w:ascii="Symbol" w:hAnsi="Symbol" w:cs="StarSymbol"/>
      <w:sz w:val="18"/>
      <w:szCs w:val="18"/>
    </w:rPr>
  </w:style>
  <w:style w:type="character" w:customStyle="1" w:styleId="40">
    <w:name w:val="Основной шрифт абзаца4"/>
    <w:rsid w:val="007D5227"/>
  </w:style>
  <w:style w:type="character" w:customStyle="1" w:styleId="Absatz-Standardschriftart">
    <w:name w:val="Absatz-Standardschriftart"/>
    <w:rsid w:val="007D5227"/>
  </w:style>
  <w:style w:type="character" w:customStyle="1" w:styleId="WW-Absatz-Standardschriftart">
    <w:name w:val="WW-Absatz-Standardschriftart"/>
    <w:rsid w:val="007D5227"/>
  </w:style>
  <w:style w:type="character" w:customStyle="1" w:styleId="WW-Absatz-Standardschriftart1">
    <w:name w:val="WW-Absatz-Standardschriftart1"/>
    <w:rsid w:val="007D5227"/>
  </w:style>
  <w:style w:type="character" w:customStyle="1" w:styleId="WW-Absatz-Standardschriftart11">
    <w:name w:val="WW-Absatz-Standardschriftart11"/>
    <w:rsid w:val="007D5227"/>
  </w:style>
  <w:style w:type="character" w:customStyle="1" w:styleId="WW-Absatz-Standardschriftart111">
    <w:name w:val="WW-Absatz-Standardschriftart111"/>
    <w:rsid w:val="007D5227"/>
  </w:style>
  <w:style w:type="character" w:customStyle="1" w:styleId="WW-Absatz-Standardschriftart1111">
    <w:name w:val="WW-Absatz-Standardschriftart1111"/>
    <w:rsid w:val="007D5227"/>
  </w:style>
  <w:style w:type="character" w:customStyle="1" w:styleId="WW-Absatz-Standardschriftart11111">
    <w:name w:val="WW-Absatz-Standardschriftart11111"/>
    <w:rsid w:val="007D5227"/>
  </w:style>
  <w:style w:type="character" w:customStyle="1" w:styleId="WW-Absatz-Standardschriftart111111">
    <w:name w:val="WW-Absatz-Standardschriftart111111"/>
    <w:rsid w:val="007D5227"/>
  </w:style>
  <w:style w:type="character" w:customStyle="1" w:styleId="WW-Absatz-Standardschriftart1111111">
    <w:name w:val="WW-Absatz-Standardschriftart1111111"/>
    <w:rsid w:val="007D5227"/>
  </w:style>
  <w:style w:type="character" w:customStyle="1" w:styleId="WW-Absatz-Standardschriftart11111111">
    <w:name w:val="WW-Absatz-Standardschriftart11111111"/>
    <w:rsid w:val="007D5227"/>
  </w:style>
  <w:style w:type="character" w:customStyle="1" w:styleId="WW-Absatz-Standardschriftart111111111">
    <w:name w:val="WW-Absatz-Standardschriftart111111111"/>
    <w:rsid w:val="007D5227"/>
  </w:style>
  <w:style w:type="character" w:customStyle="1" w:styleId="WW-Absatz-Standardschriftart1111111111">
    <w:name w:val="WW-Absatz-Standardschriftart1111111111"/>
    <w:rsid w:val="007D5227"/>
  </w:style>
  <w:style w:type="character" w:customStyle="1" w:styleId="WW-Absatz-Standardschriftart11111111111">
    <w:name w:val="WW-Absatz-Standardschriftart11111111111"/>
    <w:rsid w:val="007D5227"/>
  </w:style>
  <w:style w:type="character" w:customStyle="1" w:styleId="WW-Absatz-Standardschriftart111111111111">
    <w:name w:val="WW-Absatz-Standardschriftart111111111111"/>
    <w:rsid w:val="007D5227"/>
  </w:style>
  <w:style w:type="character" w:customStyle="1" w:styleId="WW-Absatz-Standardschriftart1111111111111">
    <w:name w:val="WW-Absatz-Standardschriftart1111111111111"/>
    <w:rsid w:val="007D5227"/>
  </w:style>
  <w:style w:type="character" w:customStyle="1" w:styleId="WW-Absatz-Standardschriftart11111111111111">
    <w:name w:val="WW-Absatz-Standardschriftart11111111111111"/>
    <w:rsid w:val="007D5227"/>
  </w:style>
  <w:style w:type="character" w:customStyle="1" w:styleId="WW-Absatz-Standardschriftart111111111111111">
    <w:name w:val="WW-Absatz-Standardschriftart111111111111111"/>
    <w:rsid w:val="007D5227"/>
  </w:style>
  <w:style w:type="character" w:customStyle="1" w:styleId="WW-Absatz-Standardschriftart1111111111111111">
    <w:name w:val="WW-Absatz-Standardschriftart1111111111111111"/>
    <w:rsid w:val="007D5227"/>
  </w:style>
  <w:style w:type="character" w:customStyle="1" w:styleId="WW-Absatz-Standardschriftart11111111111111111">
    <w:name w:val="WW-Absatz-Standardschriftart11111111111111111"/>
    <w:rsid w:val="007D5227"/>
  </w:style>
  <w:style w:type="character" w:customStyle="1" w:styleId="WW-Absatz-Standardschriftart111111111111111111">
    <w:name w:val="WW-Absatz-Standardschriftart111111111111111111"/>
    <w:rsid w:val="007D5227"/>
  </w:style>
  <w:style w:type="character" w:customStyle="1" w:styleId="WW-Absatz-Standardschriftart1111111111111111111">
    <w:name w:val="WW-Absatz-Standardschriftart1111111111111111111"/>
    <w:rsid w:val="007D5227"/>
  </w:style>
  <w:style w:type="character" w:customStyle="1" w:styleId="WW-Absatz-Standardschriftart11111111111111111111">
    <w:name w:val="WW-Absatz-Standardschriftart11111111111111111111"/>
    <w:rsid w:val="007D5227"/>
  </w:style>
  <w:style w:type="character" w:customStyle="1" w:styleId="WW-Absatz-Standardschriftart111111111111111111111">
    <w:name w:val="WW-Absatz-Standardschriftart111111111111111111111"/>
    <w:rsid w:val="007D5227"/>
  </w:style>
  <w:style w:type="character" w:customStyle="1" w:styleId="WW-Absatz-Standardschriftart1111111111111111111111">
    <w:name w:val="WW-Absatz-Standardschriftart1111111111111111111111"/>
    <w:rsid w:val="007D5227"/>
  </w:style>
  <w:style w:type="character" w:customStyle="1" w:styleId="WW-Absatz-Standardschriftart11111111111111111111111">
    <w:name w:val="WW-Absatz-Standardschriftart11111111111111111111111"/>
    <w:rsid w:val="007D5227"/>
  </w:style>
  <w:style w:type="character" w:customStyle="1" w:styleId="WW-Absatz-Standardschriftart111111111111111111111111">
    <w:name w:val="WW-Absatz-Standardschriftart111111111111111111111111"/>
    <w:rsid w:val="007D5227"/>
  </w:style>
  <w:style w:type="character" w:customStyle="1" w:styleId="WW-Absatz-Standardschriftart1111111111111111111111111">
    <w:name w:val="WW-Absatz-Standardschriftart1111111111111111111111111"/>
    <w:rsid w:val="007D5227"/>
  </w:style>
  <w:style w:type="character" w:customStyle="1" w:styleId="WW-Absatz-Standardschriftart11111111111111111111111111">
    <w:name w:val="WW-Absatz-Standardschriftart11111111111111111111111111"/>
    <w:rsid w:val="007D5227"/>
  </w:style>
  <w:style w:type="character" w:customStyle="1" w:styleId="WW-Absatz-Standardschriftart111111111111111111111111111">
    <w:name w:val="WW-Absatz-Standardschriftart111111111111111111111111111"/>
    <w:rsid w:val="007D5227"/>
  </w:style>
  <w:style w:type="character" w:customStyle="1" w:styleId="WW-Absatz-Standardschriftart1111111111111111111111111111">
    <w:name w:val="WW-Absatz-Standardschriftart1111111111111111111111111111"/>
    <w:rsid w:val="007D5227"/>
  </w:style>
  <w:style w:type="character" w:customStyle="1" w:styleId="WW-Absatz-Standardschriftart11111111111111111111111111111">
    <w:name w:val="WW-Absatz-Standardschriftart11111111111111111111111111111"/>
    <w:rsid w:val="007D5227"/>
  </w:style>
  <w:style w:type="character" w:customStyle="1" w:styleId="WW-Absatz-Standardschriftart111111111111111111111111111111">
    <w:name w:val="WW-Absatz-Standardschriftart111111111111111111111111111111"/>
    <w:rsid w:val="007D5227"/>
  </w:style>
  <w:style w:type="character" w:customStyle="1" w:styleId="WW-Absatz-Standardschriftart1111111111111111111111111111111">
    <w:name w:val="WW-Absatz-Standardschriftart1111111111111111111111111111111"/>
    <w:rsid w:val="007D5227"/>
  </w:style>
  <w:style w:type="character" w:customStyle="1" w:styleId="WW-Absatz-Standardschriftart11111111111111111111111111111111">
    <w:name w:val="WW-Absatz-Standardschriftart11111111111111111111111111111111"/>
    <w:rsid w:val="007D5227"/>
  </w:style>
  <w:style w:type="character" w:customStyle="1" w:styleId="WW-Absatz-Standardschriftart111111111111111111111111111111111">
    <w:name w:val="WW-Absatz-Standardschriftart111111111111111111111111111111111"/>
    <w:rsid w:val="007D5227"/>
  </w:style>
  <w:style w:type="character" w:customStyle="1" w:styleId="30">
    <w:name w:val="Основной шрифт абзаца3"/>
    <w:rsid w:val="007D5227"/>
  </w:style>
  <w:style w:type="character" w:customStyle="1" w:styleId="20">
    <w:name w:val="Основной шрифт абзаца2"/>
    <w:rsid w:val="007D5227"/>
  </w:style>
  <w:style w:type="character" w:customStyle="1" w:styleId="WW-Absatz-Standardschriftart1111111111111111111111111111111111">
    <w:name w:val="WW-Absatz-Standardschriftart1111111111111111111111111111111111"/>
    <w:rsid w:val="007D5227"/>
  </w:style>
  <w:style w:type="character" w:customStyle="1" w:styleId="WW-Absatz-Standardschriftart11111111111111111111111111111111111">
    <w:name w:val="WW-Absatz-Standardschriftart11111111111111111111111111111111111"/>
    <w:rsid w:val="007D5227"/>
  </w:style>
  <w:style w:type="character" w:customStyle="1" w:styleId="WW-Absatz-Standardschriftart111111111111111111111111111111111111">
    <w:name w:val="WW-Absatz-Standardschriftart111111111111111111111111111111111111"/>
    <w:rsid w:val="007D5227"/>
  </w:style>
  <w:style w:type="character" w:customStyle="1" w:styleId="WW-Absatz-Standardschriftart1111111111111111111111111111111111111">
    <w:name w:val="WW-Absatz-Standardschriftart1111111111111111111111111111111111111"/>
    <w:rsid w:val="007D5227"/>
  </w:style>
  <w:style w:type="character" w:customStyle="1" w:styleId="WW-Absatz-Standardschriftart11111111111111111111111111111111111111">
    <w:name w:val="WW-Absatz-Standardschriftart11111111111111111111111111111111111111"/>
    <w:rsid w:val="007D5227"/>
  </w:style>
  <w:style w:type="character" w:customStyle="1" w:styleId="10">
    <w:name w:val="Основной шрифт абзаца1"/>
    <w:rsid w:val="007D5227"/>
  </w:style>
  <w:style w:type="character" w:styleId="a3">
    <w:name w:val="page number"/>
    <w:basedOn w:val="10"/>
    <w:rsid w:val="007D5227"/>
  </w:style>
  <w:style w:type="character" w:customStyle="1" w:styleId="a4">
    <w:name w:val="Маркеры списка"/>
    <w:rsid w:val="007D522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D5227"/>
  </w:style>
  <w:style w:type="character" w:customStyle="1" w:styleId="a6">
    <w:name w:val="Знак"/>
    <w:basedOn w:val="40"/>
    <w:rsid w:val="007D5227"/>
    <w:rPr>
      <w:sz w:val="16"/>
      <w:szCs w:val="16"/>
    </w:rPr>
  </w:style>
  <w:style w:type="character" w:styleId="a7">
    <w:name w:val="Hyperlink"/>
    <w:basedOn w:val="40"/>
    <w:rsid w:val="007D5227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0"/>
    <w:rsid w:val="007D5227"/>
    <w:rPr>
      <w:rFonts w:ascii="Arial" w:hAnsi="Arial" w:cs="Arial"/>
      <w:b/>
      <w:sz w:val="26"/>
    </w:rPr>
  </w:style>
  <w:style w:type="character" w:customStyle="1" w:styleId="WW-1">
    <w:name w:val="WW- Знак1"/>
    <w:basedOn w:val="40"/>
    <w:rsid w:val="007D5227"/>
    <w:rPr>
      <w:rFonts w:ascii="Cambria" w:eastAsia="Times New Roman" w:hAnsi="Cambria" w:cs="Times New Roman"/>
      <w:sz w:val="24"/>
      <w:szCs w:val="24"/>
    </w:rPr>
  </w:style>
  <w:style w:type="character" w:customStyle="1" w:styleId="WW-12">
    <w:name w:val="WW- Знак12"/>
    <w:basedOn w:val="40"/>
    <w:rsid w:val="007D5227"/>
    <w:rPr>
      <w:rFonts w:ascii="Tahoma" w:hAnsi="Tahoma" w:cs="Tahoma"/>
      <w:sz w:val="16"/>
      <w:szCs w:val="16"/>
    </w:rPr>
  </w:style>
  <w:style w:type="character" w:customStyle="1" w:styleId="a8">
    <w:name w:val="Знак Знак"/>
    <w:basedOn w:val="40"/>
    <w:rsid w:val="007D5227"/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7D5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7D5227"/>
    <w:pPr>
      <w:jc w:val="both"/>
    </w:pPr>
    <w:rPr>
      <w:sz w:val="28"/>
    </w:rPr>
  </w:style>
  <w:style w:type="paragraph" w:styleId="ac">
    <w:name w:val="List"/>
    <w:basedOn w:val="aa"/>
    <w:rsid w:val="007D5227"/>
    <w:rPr>
      <w:rFonts w:ascii="Arial" w:hAnsi="Arial" w:cs="Tahoma"/>
    </w:rPr>
  </w:style>
  <w:style w:type="paragraph" w:styleId="ad">
    <w:name w:val="caption"/>
    <w:basedOn w:val="a"/>
    <w:next w:val="ae"/>
    <w:qFormat/>
    <w:rsid w:val="007D5227"/>
    <w:pPr>
      <w:jc w:val="center"/>
    </w:pPr>
    <w:rPr>
      <w:rFonts w:ascii="Arial" w:hAnsi="Arial" w:cs="Arial"/>
      <w:b/>
      <w:sz w:val="26"/>
    </w:rPr>
  </w:style>
  <w:style w:type="paragraph" w:customStyle="1" w:styleId="41">
    <w:name w:val="Указатель4"/>
    <w:basedOn w:val="a"/>
    <w:rsid w:val="007D522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D52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D522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D5227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5227"/>
    <w:pPr>
      <w:ind w:firstLine="1021"/>
    </w:pPr>
  </w:style>
  <w:style w:type="paragraph" w:customStyle="1" w:styleId="210">
    <w:name w:val="Основной текст с отступом 21"/>
    <w:basedOn w:val="a"/>
    <w:uiPriority w:val="99"/>
    <w:rsid w:val="007D5227"/>
    <w:pPr>
      <w:ind w:firstLine="72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7D5227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7D5227"/>
    <w:pPr>
      <w:ind w:firstLine="720"/>
      <w:jc w:val="both"/>
    </w:pPr>
    <w:rPr>
      <w:sz w:val="24"/>
    </w:rPr>
  </w:style>
  <w:style w:type="paragraph" w:styleId="af0">
    <w:name w:val="footer"/>
    <w:basedOn w:val="a"/>
    <w:rsid w:val="007D5227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7D5227"/>
    <w:pPr>
      <w:jc w:val="both"/>
    </w:pPr>
    <w:rPr>
      <w:sz w:val="24"/>
    </w:rPr>
  </w:style>
  <w:style w:type="paragraph" w:styleId="af1">
    <w:name w:val="header"/>
    <w:basedOn w:val="a"/>
    <w:rsid w:val="007D522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7D5227"/>
    <w:pPr>
      <w:suppressLineNumbers/>
    </w:pPr>
  </w:style>
  <w:style w:type="paragraph" w:customStyle="1" w:styleId="af3">
    <w:name w:val="Заголовок таблицы"/>
    <w:basedOn w:val="af2"/>
    <w:rsid w:val="007D522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D5227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rsid w:val="007D5227"/>
    <w:pPr>
      <w:ind w:firstLine="720"/>
      <w:jc w:val="both"/>
    </w:pPr>
    <w:rPr>
      <w:sz w:val="24"/>
    </w:rPr>
  </w:style>
  <w:style w:type="paragraph" w:customStyle="1" w:styleId="23">
    <w:name w:val="Название объекта2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33">
    <w:name w:val="Основной текст с отступом 33"/>
    <w:basedOn w:val="a"/>
    <w:rsid w:val="007D5227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7D5227"/>
    <w:rPr>
      <w:rFonts w:ascii="Courier New" w:hAnsi="Courier New" w:cs="Courier New"/>
    </w:rPr>
  </w:style>
  <w:style w:type="paragraph" w:customStyle="1" w:styleId="af4">
    <w:name w:val="Ñòèëü"/>
    <w:rsid w:val="007D5227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styleId="ae">
    <w:name w:val="Subtitle"/>
    <w:basedOn w:val="a"/>
    <w:next w:val="a"/>
    <w:qFormat/>
    <w:rsid w:val="007D5227"/>
    <w:pPr>
      <w:spacing w:after="60"/>
      <w:jc w:val="center"/>
    </w:pPr>
    <w:rPr>
      <w:rFonts w:ascii="Cambria" w:hAnsi="Cambria"/>
      <w:sz w:val="24"/>
      <w:szCs w:val="24"/>
    </w:rPr>
  </w:style>
  <w:style w:type="paragraph" w:styleId="af5">
    <w:name w:val="Balloon Text"/>
    <w:basedOn w:val="a"/>
    <w:rsid w:val="007D5227"/>
    <w:rPr>
      <w:rFonts w:ascii="Tahoma" w:hAnsi="Tahoma" w:cs="Tahoma"/>
      <w:sz w:val="16"/>
      <w:szCs w:val="16"/>
    </w:rPr>
  </w:style>
  <w:style w:type="paragraph" w:customStyle="1" w:styleId="34">
    <w:name w:val="Название объекта3"/>
    <w:basedOn w:val="a"/>
    <w:next w:val="a"/>
    <w:rsid w:val="007D5227"/>
    <w:pPr>
      <w:jc w:val="center"/>
    </w:pPr>
    <w:rPr>
      <w:b/>
      <w:color w:val="000000"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92D94"/>
    <w:rPr>
      <w:sz w:val="28"/>
      <w:lang w:eastAsia="zh-CN"/>
    </w:rPr>
  </w:style>
  <w:style w:type="paragraph" w:customStyle="1" w:styleId="42">
    <w:name w:val="Название объекта4"/>
    <w:basedOn w:val="a"/>
    <w:next w:val="ae"/>
    <w:uiPriority w:val="99"/>
    <w:rsid w:val="00292D94"/>
    <w:pPr>
      <w:jc w:val="center"/>
    </w:pPr>
    <w:rPr>
      <w:rFonts w:ascii="Arial" w:hAnsi="Arial" w:cs="Arial"/>
      <w:b/>
      <w:sz w:val="26"/>
    </w:rPr>
  </w:style>
  <w:style w:type="paragraph" w:styleId="35">
    <w:name w:val="Body Text Indent 3"/>
    <w:basedOn w:val="a"/>
    <w:link w:val="36"/>
    <w:rsid w:val="00BC5B8D"/>
    <w:pPr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C5B8D"/>
    <w:rPr>
      <w:sz w:val="16"/>
      <w:szCs w:val="16"/>
    </w:rPr>
  </w:style>
  <w:style w:type="paragraph" w:styleId="24">
    <w:name w:val="Body Text Indent 2"/>
    <w:basedOn w:val="a"/>
    <w:link w:val="25"/>
    <w:rsid w:val="00BC5B8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C5B8D"/>
  </w:style>
  <w:style w:type="paragraph" w:customStyle="1" w:styleId="ConsPlusNormal">
    <w:name w:val="ConsPlusNormal"/>
    <w:rsid w:val="00221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221496"/>
    <w:rPr>
      <w:snapToGrid w:val="0"/>
    </w:rPr>
  </w:style>
  <w:style w:type="paragraph" w:customStyle="1" w:styleId="TextBoldCenter">
    <w:name w:val="TextBoldCenter"/>
    <w:basedOn w:val="a"/>
    <w:rsid w:val="00F31F4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26">
    <w:name w:val="Обычный2"/>
    <w:rsid w:val="005C113C"/>
    <w:rPr>
      <w:snapToGrid w:val="0"/>
    </w:rPr>
  </w:style>
  <w:style w:type="paragraph" w:customStyle="1" w:styleId="Noeeu">
    <w:name w:val="Noeeu"/>
    <w:rsid w:val="00344A44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upr@mail.ru" TargetMode="External"/><Relationship Id="rId12" Type="http://schemas.openxmlformats.org/officeDocument/2006/relationships/hyperlink" Target="consultantplus://offline/ref=6DEBC0B9BB72C6C4C5987D8D201AD66F4B13782ABE38A2466AE4A7D1944294E1B35D94UFDEJ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litva-la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://www.kalitva-la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1112-BB83-4111-B598-9EEFC2A2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43757</CharactersWithSpaces>
  <SharedDoc>false</SharedDoc>
  <HLinks>
    <vt:vector size="78" baseType="variant"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21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18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consultantplus://offline/ref=BB2AC8F9CE2D6F3D700212587054CAB06C85E1C82145C05B61EEE658F8FA02EE2AAC3AC2E101ADCCf7D5I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82</cp:revision>
  <cp:lastPrinted>2019-10-07T09:10:00Z</cp:lastPrinted>
  <dcterms:created xsi:type="dcterms:W3CDTF">2017-09-20T08:41:00Z</dcterms:created>
  <dcterms:modified xsi:type="dcterms:W3CDTF">2020-06-08T08:41:00Z</dcterms:modified>
</cp:coreProperties>
</file>