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3B407D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001898" w:rsidP="00872883">
      <w:pPr>
        <w:spacing w:before="120"/>
        <w:rPr>
          <w:sz w:val="28"/>
        </w:rPr>
      </w:pPr>
      <w:r>
        <w:rPr>
          <w:sz w:val="28"/>
        </w:rPr>
        <w:t>24.</w:t>
      </w:r>
      <w:r w:rsidR="003B407D">
        <w:rPr>
          <w:sz w:val="28"/>
        </w:rPr>
        <w:t>06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3B407D">
        <w:rPr>
          <w:sz w:val="28"/>
        </w:rPr>
        <w:t>16</w:t>
      </w:r>
      <w:r w:rsidR="00872883" w:rsidRPr="00C96E82">
        <w:rPr>
          <w:sz w:val="28"/>
        </w:rPr>
        <w:tab/>
      </w:r>
      <w:r>
        <w:rPr>
          <w:sz w:val="28"/>
        </w:rPr>
        <w:t xml:space="preserve">             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879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3B407D" w:rsidRPr="003B407D" w:rsidRDefault="003B407D" w:rsidP="003B407D">
      <w:pPr>
        <w:tabs>
          <w:tab w:val="left" w:pos="4111"/>
        </w:tabs>
        <w:ind w:right="5895"/>
        <w:jc w:val="both"/>
        <w:rPr>
          <w:b/>
          <w:sz w:val="27"/>
          <w:szCs w:val="27"/>
        </w:rPr>
      </w:pPr>
      <w:bookmarkStart w:id="2" w:name="Наименование"/>
      <w:bookmarkEnd w:id="2"/>
      <w:r w:rsidRPr="003B407D">
        <w:rPr>
          <w:sz w:val="27"/>
          <w:szCs w:val="27"/>
        </w:rPr>
        <w:t xml:space="preserve">О внесении изменений в постановление Администрации      </w:t>
      </w:r>
      <w:proofErr w:type="gramStart"/>
      <w:r w:rsidRPr="003B407D">
        <w:rPr>
          <w:sz w:val="27"/>
          <w:szCs w:val="27"/>
        </w:rPr>
        <w:t>Белокалитвинского  района</w:t>
      </w:r>
      <w:proofErr w:type="gramEnd"/>
      <w:r w:rsidRPr="003B407D">
        <w:rPr>
          <w:sz w:val="27"/>
          <w:szCs w:val="27"/>
        </w:rPr>
        <w:t xml:space="preserve">         от        25.11.2013   № 2080</w:t>
      </w:r>
    </w:p>
    <w:p w:rsidR="003B407D" w:rsidRPr="003B407D" w:rsidRDefault="003B407D" w:rsidP="003B407D">
      <w:pPr>
        <w:ind w:firstLine="709"/>
        <w:jc w:val="both"/>
        <w:rPr>
          <w:b/>
          <w:sz w:val="27"/>
          <w:szCs w:val="27"/>
        </w:rPr>
      </w:pPr>
    </w:p>
    <w:p w:rsidR="003B407D" w:rsidRPr="003B407D" w:rsidRDefault="003B407D" w:rsidP="003B407D">
      <w:pPr>
        <w:ind w:firstLine="709"/>
        <w:jc w:val="both"/>
        <w:rPr>
          <w:b/>
          <w:sz w:val="27"/>
          <w:szCs w:val="27"/>
        </w:rPr>
      </w:pPr>
      <w:r w:rsidRPr="003B407D">
        <w:rPr>
          <w:sz w:val="27"/>
          <w:szCs w:val="27"/>
        </w:rPr>
        <w:t xml:space="preserve">В целях корректировки объемов финансирования муниципальной программы «Управление муниципальным имуществом в </w:t>
      </w:r>
      <w:r w:rsidR="00940DA8" w:rsidRPr="003B407D">
        <w:rPr>
          <w:sz w:val="27"/>
          <w:szCs w:val="27"/>
        </w:rPr>
        <w:t>Белокалитвинском районе</w:t>
      </w:r>
      <w:r w:rsidRPr="003B407D">
        <w:rPr>
          <w:sz w:val="27"/>
          <w:szCs w:val="27"/>
        </w:rPr>
        <w:t xml:space="preserve">», утвержденной постановлением Администрации Белокалитвинского района   от 25.11.2013 № 2080, </w:t>
      </w:r>
    </w:p>
    <w:p w:rsidR="003B407D" w:rsidRPr="003B407D" w:rsidRDefault="003B407D" w:rsidP="003B407D">
      <w:pPr>
        <w:autoSpaceDE w:val="0"/>
        <w:ind w:firstLine="539"/>
        <w:jc w:val="both"/>
        <w:rPr>
          <w:spacing w:val="-1"/>
          <w:sz w:val="27"/>
          <w:szCs w:val="27"/>
        </w:rPr>
      </w:pPr>
      <w:r w:rsidRPr="003B407D">
        <w:rPr>
          <w:b/>
          <w:sz w:val="27"/>
          <w:szCs w:val="27"/>
        </w:rPr>
        <w:t xml:space="preserve">  </w:t>
      </w:r>
      <w:r w:rsidRPr="003B407D">
        <w:rPr>
          <w:b/>
          <w:sz w:val="27"/>
          <w:szCs w:val="27"/>
        </w:rPr>
        <w:tab/>
      </w:r>
    </w:p>
    <w:p w:rsidR="003B407D" w:rsidRPr="003B407D" w:rsidRDefault="003B407D" w:rsidP="003B407D">
      <w:pPr>
        <w:jc w:val="center"/>
        <w:rPr>
          <w:sz w:val="27"/>
          <w:szCs w:val="27"/>
        </w:rPr>
      </w:pPr>
      <w:r w:rsidRPr="003B407D">
        <w:rPr>
          <w:spacing w:val="-1"/>
          <w:sz w:val="27"/>
          <w:szCs w:val="27"/>
        </w:rPr>
        <w:t>ПО</w:t>
      </w:r>
      <w:r w:rsidRPr="003B407D">
        <w:rPr>
          <w:sz w:val="27"/>
          <w:szCs w:val="27"/>
        </w:rPr>
        <w:t>С</w:t>
      </w:r>
      <w:r w:rsidRPr="003B407D">
        <w:rPr>
          <w:spacing w:val="-1"/>
          <w:sz w:val="27"/>
          <w:szCs w:val="27"/>
        </w:rPr>
        <w:t>ТАНО</w:t>
      </w:r>
      <w:r w:rsidRPr="003B407D">
        <w:rPr>
          <w:sz w:val="27"/>
          <w:szCs w:val="27"/>
        </w:rPr>
        <w:t>В</w:t>
      </w:r>
      <w:r w:rsidRPr="003B407D">
        <w:rPr>
          <w:spacing w:val="-1"/>
          <w:sz w:val="27"/>
          <w:szCs w:val="27"/>
        </w:rPr>
        <w:t>Л</w:t>
      </w:r>
      <w:r w:rsidRPr="003B407D">
        <w:rPr>
          <w:sz w:val="27"/>
          <w:szCs w:val="27"/>
        </w:rPr>
        <w:t>ЯЮ:</w:t>
      </w:r>
    </w:p>
    <w:p w:rsidR="003B407D" w:rsidRPr="003B407D" w:rsidRDefault="003B407D" w:rsidP="003B407D">
      <w:pPr>
        <w:autoSpaceDE w:val="0"/>
        <w:ind w:firstLine="720"/>
        <w:jc w:val="both"/>
        <w:rPr>
          <w:sz w:val="27"/>
          <w:szCs w:val="27"/>
        </w:rPr>
      </w:pPr>
      <w:r w:rsidRPr="003B407D">
        <w:rPr>
          <w:sz w:val="27"/>
          <w:szCs w:val="27"/>
        </w:rPr>
        <w:t xml:space="preserve">1. Внести изменения в приложение № 1 к постановлению Администрации Белокалитвинского района от 25.11.2013 № 2080 «Об утверждении муниципальной программы «Управление муниципальным </w:t>
      </w:r>
      <w:proofErr w:type="gramStart"/>
      <w:r w:rsidRPr="003B407D">
        <w:rPr>
          <w:sz w:val="27"/>
          <w:szCs w:val="27"/>
        </w:rPr>
        <w:t>имуществом  в</w:t>
      </w:r>
      <w:proofErr w:type="gramEnd"/>
      <w:r w:rsidRPr="003B407D">
        <w:rPr>
          <w:sz w:val="27"/>
          <w:szCs w:val="27"/>
        </w:rPr>
        <w:t xml:space="preserve"> Белокалитвинском  районе»  (далее - Программа):</w:t>
      </w:r>
    </w:p>
    <w:p w:rsidR="003B407D" w:rsidRPr="003B407D" w:rsidRDefault="003B407D" w:rsidP="003B407D">
      <w:pPr>
        <w:autoSpaceDE w:val="0"/>
        <w:ind w:firstLine="720"/>
        <w:jc w:val="both"/>
        <w:rPr>
          <w:sz w:val="27"/>
          <w:szCs w:val="27"/>
        </w:rPr>
      </w:pPr>
      <w:r w:rsidRPr="003B407D">
        <w:rPr>
          <w:sz w:val="27"/>
          <w:szCs w:val="27"/>
        </w:rPr>
        <w:t xml:space="preserve">1.1. Заменить в паспорте Программы по строке «Ресурсное обеспечение муниципальной программы Белокалитвинского района» </w:t>
      </w:r>
      <w:proofErr w:type="gramStart"/>
      <w:r w:rsidRPr="003B407D">
        <w:rPr>
          <w:sz w:val="27"/>
          <w:szCs w:val="27"/>
        </w:rPr>
        <w:t>и  разделе</w:t>
      </w:r>
      <w:proofErr w:type="gramEnd"/>
      <w:r w:rsidRPr="003B407D">
        <w:rPr>
          <w:sz w:val="27"/>
          <w:szCs w:val="27"/>
        </w:rPr>
        <w:t xml:space="preserve"> 4:</w:t>
      </w:r>
    </w:p>
    <w:p w:rsidR="003B407D" w:rsidRPr="003B407D" w:rsidRDefault="003B407D" w:rsidP="003B407D">
      <w:pPr>
        <w:autoSpaceDE w:val="0"/>
        <w:ind w:firstLine="720"/>
        <w:jc w:val="both"/>
        <w:rPr>
          <w:sz w:val="27"/>
          <w:szCs w:val="27"/>
        </w:rPr>
      </w:pPr>
      <w:r w:rsidRPr="003B407D">
        <w:rPr>
          <w:sz w:val="27"/>
          <w:szCs w:val="27"/>
        </w:rPr>
        <w:t>цифры «54762,1» цифрами «54737,1»;</w:t>
      </w:r>
    </w:p>
    <w:p w:rsidR="003B407D" w:rsidRPr="003B407D" w:rsidRDefault="003B407D" w:rsidP="003B407D">
      <w:pPr>
        <w:autoSpaceDE w:val="0"/>
        <w:ind w:firstLine="720"/>
        <w:jc w:val="both"/>
        <w:rPr>
          <w:sz w:val="27"/>
          <w:szCs w:val="27"/>
        </w:rPr>
      </w:pPr>
      <w:r w:rsidRPr="003B407D">
        <w:rPr>
          <w:sz w:val="27"/>
          <w:szCs w:val="27"/>
        </w:rPr>
        <w:t>цифры «9537,4» цифрами «9512,4».</w:t>
      </w:r>
    </w:p>
    <w:p w:rsidR="003B407D" w:rsidRPr="003B407D" w:rsidRDefault="003B407D" w:rsidP="003B407D">
      <w:pPr>
        <w:autoSpaceDE w:val="0"/>
        <w:ind w:firstLine="720"/>
        <w:jc w:val="both"/>
        <w:rPr>
          <w:sz w:val="27"/>
          <w:szCs w:val="27"/>
        </w:rPr>
      </w:pPr>
      <w:r w:rsidRPr="003B407D">
        <w:rPr>
          <w:sz w:val="27"/>
          <w:szCs w:val="27"/>
        </w:rPr>
        <w:t>1.2. Заменить в паспорте подпрограммы «Повышение эффективности управления муниципальным имуществом и приватизации» по строке «Ресурсное обеспечение подпрограммы»</w:t>
      </w:r>
      <w:r w:rsidRPr="003B407D">
        <w:rPr>
          <w:color w:val="C00000"/>
          <w:sz w:val="27"/>
          <w:szCs w:val="27"/>
        </w:rPr>
        <w:t xml:space="preserve"> </w:t>
      </w:r>
      <w:proofErr w:type="gramStart"/>
      <w:r w:rsidRPr="003B407D">
        <w:rPr>
          <w:sz w:val="27"/>
          <w:szCs w:val="27"/>
        </w:rPr>
        <w:t>и  разделе</w:t>
      </w:r>
      <w:proofErr w:type="gramEnd"/>
      <w:r w:rsidRPr="003B407D">
        <w:rPr>
          <w:sz w:val="27"/>
          <w:szCs w:val="27"/>
        </w:rPr>
        <w:t xml:space="preserve"> 7.5</w:t>
      </w:r>
    </w:p>
    <w:p w:rsidR="003B407D" w:rsidRPr="003B407D" w:rsidRDefault="003B407D" w:rsidP="003B407D">
      <w:pPr>
        <w:autoSpaceDE w:val="0"/>
        <w:ind w:firstLine="720"/>
        <w:jc w:val="both"/>
        <w:rPr>
          <w:sz w:val="27"/>
          <w:szCs w:val="27"/>
        </w:rPr>
      </w:pPr>
      <w:r w:rsidRPr="003B407D">
        <w:rPr>
          <w:sz w:val="27"/>
          <w:szCs w:val="27"/>
        </w:rPr>
        <w:t>цифры «7197,1» цифрами «7172,1»;</w:t>
      </w:r>
    </w:p>
    <w:p w:rsidR="003B407D" w:rsidRPr="003B407D" w:rsidRDefault="003B407D" w:rsidP="003B407D">
      <w:pPr>
        <w:autoSpaceDE w:val="0"/>
        <w:ind w:firstLine="720"/>
        <w:jc w:val="both"/>
        <w:rPr>
          <w:sz w:val="27"/>
          <w:szCs w:val="27"/>
        </w:rPr>
      </w:pPr>
      <w:r w:rsidRPr="003B407D">
        <w:rPr>
          <w:sz w:val="27"/>
          <w:szCs w:val="27"/>
        </w:rPr>
        <w:t>цифры «2709,5» цифрами «2684,5».</w:t>
      </w:r>
    </w:p>
    <w:p w:rsidR="003B407D" w:rsidRPr="003B407D" w:rsidRDefault="003B407D" w:rsidP="003B407D">
      <w:pPr>
        <w:numPr>
          <w:ilvl w:val="0"/>
          <w:numId w:val="4"/>
        </w:numPr>
        <w:suppressAutoHyphens/>
        <w:ind w:left="0" w:firstLine="720"/>
        <w:jc w:val="both"/>
        <w:rPr>
          <w:sz w:val="27"/>
          <w:szCs w:val="27"/>
        </w:rPr>
      </w:pPr>
      <w:r w:rsidRPr="003B407D">
        <w:rPr>
          <w:sz w:val="27"/>
          <w:szCs w:val="27"/>
        </w:rPr>
        <w:t xml:space="preserve">1.3. Изложить приложения № 3, № 5, № 6, № </w:t>
      </w:r>
      <w:proofErr w:type="gramStart"/>
      <w:r w:rsidRPr="003B407D">
        <w:rPr>
          <w:sz w:val="27"/>
          <w:szCs w:val="27"/>
        </w:rPr>
        <w:t>10  к</w:t>
      </w:r>
      <w:proofErr w:type="gramEnd"/>
      <w:r w:rsidRPr="003B407D">
        <w:rPr>
          <w:sz w:val="27"/>
          <w:szCs w:val="27"/>
        </w:rPr>
        <w:t xml:space="preserve"> Программе в новой редакции согласно приложениям №  1, № 2, № 3, № 4 к настоящему постановлению.</w:t>
      </w:r>
    </w:p>
    <w:p w:rsidR="003B407D" w:rsidRPr="003B407D" w:rsidRDefault="003B407D" w:rsidP="003B407D">
      <w:pPr>
        <w:numPr>
          <w:ilvl w:val="0"/>
          <w:numId w:val="4"/>
        </w:numPr>
        <w:suppressAutoHyphens/>
        <w:ind w:left="0" w:firstLine="720"/>
        <w:jc w:val="both"/>
        <w:rPr>
          <w:sz w:val="27"/>
          <w:szCs w:val="27"/>
        </w:rPr>
      </w:pPr>
      <w:r w:rsidRPr="003B407D">
        <w:rPr>
          <w:sz w:val="27"/>
          <w:szCs w:val="27"/>
        </w:rPr>
        <w:t xml:space="preserve">2. </w:t>
      </w:r>
      <w:r w:rsidRPr="003B407D">
        <w:rPr>
          <w:bCs/>
          <w:sz w:val="27"/>
          <w:szCs w:val="27"/>
        </w:rPr>
        <w:t>Постановление вступает в силу после его официального опубликования</w:t>
      </w:r>
      <w:r w:rsidRPr="003B407D">
        <w:rPr>
          <w:sz w:val="27"/>
          <w:szCs w:val="27"/>
        </w:rPr>
        <w:t>.</w:t>
      </w:r>
    </w:p>
    <w:p w:rsidR="003B407D" w:rsidRPr="003B407D" w:rsidRDefault="003B407D" w:rsidP="003B407D">
      <w:pPr>
        <w:pStyle w:val="22"/>
        <w:numPr>
          <w:ilvl w:val="0"/>
          <w:numId w:val="4"/>
        </w:numPr>
        <w:spacing w:after="0" w:line="240" w:lineRule="auto"/>
        <w:ind w:left="0" w:firstLine="720"/>
        <w:jc w:val="both"/>
        <w:rPr>
          <w:rFonts w:cs="Times New Roman"/>
          <w:sz w:val="27"/>
          <w:szCs w:val="27"/>
        </w:rPr>
      </w:pPr>
      <w:r w:rsidRPr="003B407D">
        <w:rPr>
          <w:rFonts w:ascii="Times New Roman" w:hAnsi="Times New Roman" w:cs="Times New Roman"/>
          <w:sz w:val="27"/>
          <w:szCs w:val="27"/>
        </w:rPr>
        <w:t xml:space="preserve">3. Контроль   за   исполнением   </w:t>
      </w:r>
      <w:proofErr w:type="gramStart"/>
      <w:r w:rsidRPr="003B407D">
        <w:rPr>
          <w:rFonts w:ascii="Times New Roman" w:hAnsi="Times New Roman" w:cs="Times New Roman"/>
          <w:sz w:val="27"/>
          <w:szCs w:val="27"/>
        </w:rPr>
        <w:t>настоящего  постановления</w:t>
      </w:r>
      <w:proofErr w:type="gramEnd"/>
      <w:r w:rsidRPr="003B407D">
        <w:rPr>
          <w:rFonts w:ascii="Times New Roman" w:hAnsi="Times New Roman" w:cs="Times New Roman"/>
          <w:sz w:val="27"/>
          <w:szCs w:val="27"/>
        </w:rPr>
        <w:t xml:space="preserve">  возложить  на председателя Комитета по управлению имуществом Администрации Белокалитвинского района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B407D">
        <w:rPr>
          <w:rFonts w:ascii="Times New Roman" w:hAnsi="Times New Roman" w:cs="Times New Roman"/>
          <w:sz w:val="27"/>
          <w:szCs w:val="27"/>
        </w:rPr>
        <w:t>С.А. Севостьянова.</w:t>
      </w:r>
    </w:p>
    <w:p w:rsidR="003B407D" w:rsidRDefault="003B407D" w:rsidP="003B407D">
      <w:pPr>
        <w:pStyle w:val="2"/>
        <w:numPr>
          <w:ilvl w:val="1"/>
          <w:numId w:val="4"/>
        </w:numPr>
        <w:suppressAutoHyphens/>
        <w:ind w:left="0" w:firstLine="0"/>
        <w:rPr>
          <w:sz w:val="27"/>
          <w:szCs w:val="27"/>
        </w:rPr>
      </w:pPr>
    </w:p>
    <w:p w:rsidR="003B407D" w:rsidRPr="003B407D" w:rsidRDefault="003B407D" w:rsidP="003B407D"/>
    <w:p w:rsidR="00872883" w:rsidRPr="003B407D" w:rsidRDefault="00872883" w:rsidP="00040C21">
      <w:pPr>
        <w:pStyle w:val="2"/>
        <w:ind w:firstLine="720"/>
        <w:rPr>
          <w:b w:val="0"/>
          <w:sz w:val="27"/>
          <w:szCs w:val="27"/>
        </w:rPr>
      </w:pPr>
      <w:proofErr w:type="gramStart"/>
      <w:r w:rsidRPr="003B407D">
        <w:rPr>
          <w:b w:val="0"/>
          <w:sz w:val="27"/>
          <w:szCs w:val="27"/>
        </w:rPr>
        <w:t>Глав</w:t>
      </w:r>
      <w:r w:rsidR="00042119" w:rsidRPr="003B407D">
        <w:rPr>
          <w:b w:val="0"/>
          <w:sz w:val="27"/>
          <w:szCs w:val="27"/>
        </w:rPr>
        <w:t>а</w:t>
      </w:r>
      <w:r w:rsidR="00F4755E" w:rsidRPr="003B407D">
        <w:rPr>
          <w:b w:val="0"/>
          <w:sz w:val="27"/>
          <w:szCs w:val="27"/>
        </w:rPr>
        <w:t xml:space="preserve"> </w:t>
      </w:r>
      <w:r w:rsidRPr="003B407D">
        <w:rPr>
          <w:b w:val="0"/>
          <w:sz w:val="27"/>
          <w:szCs w:val="27"/>
        </w:rPr>
        <w:t xml:space="preserve"> района</w:t>
      </w:r>
      <w:proofErr w:type="gramEnd"/>
      <w:r w:rsidRPr="003B407D">
        <w:rPr>
          <w:b w:val="0"/>
          <w:sz w:val="27"/>
          <w:szCs w:val="27"/>
        </w:rPr>
        <w:tab/>
      </w:r>
      <w:r w:rsidRPr="003B407D">
        <w:rPr>
          <w:b w:val="0"/>
          <w:sz w:val="27"/>
          <w:szCs w:val="27"/>
        </w:rPr>
        <w:tab/>
      </w:r>
      <w:r w:rsidRPr="003B407D">
        <w:rPr>
          <w:b w:val="0"/>
          <w:sz w:val="27"/>
          <w:szCs w:val="27"/>
        </w:rPr>
        <w:tab/>
      </w:r>
      <w:r w:rsidRPr="003B407D">
        <w:rPr>
          <w:b w:val="0"/>
          <w:sz w:val="27"/>
          <w:szCs w:val="27"/>
        </w:rPr>
        <w:tab/>
      </w:r>
      <w:r w:rsidRPr="003B407D">
        <w:rPr>
          <w:b w:val="0"/>
          <w:sz w:val="27"/>
          <w:szCs w:val="27"/>
        </w:rPr>
        <w:tab/>
      </w:r>
      <w:r w:rsidR="007C732C" w:rsidRPr="003B407D">
        <w:rPr>
          <w:b w:val="0"/>
          <w:sz w:val="27"/>
          <w:szCs w:val="27"/>
        </w:rPr>
        <w:tab/>
      </w:r>
      <w:r w:rsidR="00042119" w:rsidRPr="003B407D">
        <w:rPr>
          <w:b w:val="0"/>
          <w:sz w:val="27"/>
          <w:szCs w:val="27"/>
        </w:rPr>
        <w:tab/>
        <w:t>О.А. Мельникова</w:t>
      </w:r>
    </w:p>
    <w:p w:rsidR="003B407D" w:rsidRDefault="003B407D" w:rsidP="00872883">
      <w:pPr>
        <w:rPr>
          <w:sz w:val="27"/>
          <w:szCs w:val="27"/>
        </w:rPr>
        <w:sectPr w:rsidR="003B407D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3B407D" w:rsidRPr="00291546" w:rsidRDefault="003B407D" w:rsidP="003B407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</w:t>
      </w:r>
      <w:r w:rsidRPr="00291546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</w:t>
      </w:r>
      <w:r w:rsidRPr="00291546">
        <w:rPr>
          <w:sz w:val="26"/>
          <w:szCs w:val="26"/>
        </w:rPr>
        <w:t xml:space="preserve"> Приложение № 1</w:t>
      </w:r>
    </w:p>
    <w:p w:rsidR="003B407D" w:rsidRPr="00291546" w:rsidRDefault="003B407D" w:rsidP="003B407D">
      <w:pPr>
        <w:jc w:val="center"/>
        <w:rPr>
          <w:sz w:val="26"/>
          <w:szCs w:val="26"/>
        </w:rPr>
      </w:pPr>
      <w:r w:rsidRPr="0029154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</w:p>
    <w:p w:rsidR="003B407D" w:rsidRPr="00291546" w:rsidRDefault="003B407D" w:rsidP="003B407D">
      <w:pPr>
        <w:jc w:val="center"/>
        <w:rPr>
          <w:sz w:val="26"/>
          <w:szCs w:val="26"/>
        </w:rPr>
      </w:pPr>
      <w:r w:rsidRPr="00291546">
        <w:rPr>
          <w:sz w:val="26"/>
          <w:szCs w:val="26"/>
        </w:rPr>
        <w:t xml:space="preserve">                                                                                                                                              Белокалитвинского района</w:t>
      </w:r>
    </w:p>
    <w:p w:rsidR="003B407D" w:rsidRPr="00291546" w:rsidRDefault="003B407D" w:rsidP="003B407D">
      <w:pPr>
        <w:jc w:val="center"/>
        <w:rPr>
          <w:sz w:val="26"/>
          <w:szCs w:val="26"/>
        </w:rPr>
      </w:pPr>
      <w:r w:rsidRPr="00291546">
        <w:rPr>
          <w:sz w:val="26"/>
          <w:szCs w:val="26"/>
        </w:rPr>
        <w:t xml:space="preserve">                                                                                                                                         от </w:t>
      </w:r>
      <w:r w:rsidR="00001898">
        <w:rPr>
          <w:sz w:val="26"/>
          <w:szCs w:val="26"/>
        </w:rPr>
        <w:t>24.06</w:t>
      </w:r>
      <w:r w:rsidRPr="00291546">
        <w:rPr>
          <w:sz w:val="26"/>
          <w:szCs w:val="26"/>
        </w:rPr>
        <w:t xml:space="preserve">.2016 № </w:t>
      </w:r>
      <w:r w:rsidR="00001898">
        <w:rPr>
          <w:sz w:val="26"/>
          <w:szCs w:val="26"/>
        </w:rPr>
        <w:t>879</w:t>
      </w:r>
    </w:p>
    <w:p w:rsidR="003B407D" w:rsidRPr="00291546" w:rsidRDefault="003B407D" w:rsidP="003B407D">
      <w:pPr>
        <w:jc w:val="right"/>
        <w:rPr>
          <w:sz w:val="26"/>
          <w:szCs w:val="26"/>
        </w:rPr>
      </w:pPr>
    </w:p>
    <w:p w:rsidR="003B407D" w:rsidRPr="00291546" w:rsidRDefault="003B407D" w:rsidP="003B407D">
      <w:pPr>
        <w:jc w:val="right"/>
        <w:rPr>
          <w:sz w:val="26"/>
          <w:szCs w:val="26"/>
        </w:rPr>
      </w:pPr>
    </w:p>
    <w:p w:rsidR="003B407D" w:rsidRPr="00291546" w:rsidRDefault="003B407D" w:rsidP="003B407D">
      <w:pPr>
        <w:widowControl w:val="0"/>
        <w:autoSpaceDE w:val="0"/>
        <w:jc w:val="center"/>
        <w:rPr>
          <w:sz w:val="26"/>
          <w:szCs w:val="26"/>
        </w:rPr>
      </w:pPr>
      <w:r w:rsidRPr="00291546">
        <w:rPr>
          <w:sz w:val="26"/>
          <w:szCs w:val="26"/>
        </w:rPr>
        <w:t>Перечень</w:t>
      </w:r>
    </w:p>
    <w:p w:rsidR="003B407D" w:rsidRPr="00291546" w:rsidRDefault="003B407D" w:rsidP="003B407D">
      <w:pPr>
        <w:spacing w:line="228" w:lineRule="auto"/>
        <w:jc w:val="center"/>
        <w:rPr>
          <w:sz w:val="26"/>
          <w:szCs w:val="26"/>
        </w:rPr>
      </w:pPr>
      <w:r w:rsidRPr="00291546">
        <w:rPr>
          <w:sz w:val="26"/>
          <w:szCs w:val="26"/>
        </w:rPr>
        <w:t>подпрограмм и основных мероприятий муниципальной программы «Управление муниципальным имуществом</w:t>
      </w:r>
    </w:p>
    <w:p w:rsidR="003B407D" w:rsidRPr="00291546" w:rsidRDefault="003B407D" w:rsidP="003B407D">
      <w:pPr>
        <w:spacing w:line="228" w:lineRule="auto"/>
        <w:jc w:val="center"/>
        <w:rPr>
          <w:sz w:val="26"/>
          <w:szCs w:val="26"/>
        </w:rPr>
      </w:pPr>
      <w:r w:rsidRPr="00291546">
        <w:rPr>
          <w:sz w:val="26"/>
          <w:szCs w:val="26"/>
        </w:rPr>
        <w:t>в Белокалитвинском районе»</w:t>
      </w:r>
    </w:p>
    <w:p w:rsidR="003B407D" w:rsidRPr="00291546" w:rsidRDefault="003B407D" w:rsidP="003B407D">
      <w:pPr>
        <w:spacing w:line="228" w:lineRule="auto"/>
        <w:jc w:val="center"/>
        <w:rPr>
          <w:sz w:val="26"/>
          <w:szCs w:val="26"/>
        </w:rPr>
      </w:pPr>
    </w:p>
    <w:tbl>
      <w:tblPr>
        <w:tblW w:w="14592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73"/>
        <w:gridCol w:w="3505"/>
        <w:gridCol w:w="1701"/>
        <w:gridCol w:w="1417"/>
        <w:gridCol w:w="1443"/>
        <w:gridCol w:w="2977"/>
        <w:gridCol w:w="1701"/>
        <w:gridCol w:w="1275"/>
      </w:tblGrid>
      <w:tr w:rsidR="003B407D" w:rsidRPr="00291546" w:rsidTr="00ED3A47">
        <w:trPr>
          <w:cantSplit/>
          <w:tblHeader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291546" w:rsidRDefault="003B407D" w:rsidP="00ED3A47">
            <w:pPr>
              <w:pStyle w:val="ConsPlusCell"/>
              <w:spacing w:line="228" w:lineRule="auto"/>
              <w:ind w:right="-113"/>
              <w:jc w:val="center"/>
              <w:rPr>
                <w:sz w:val="26"/>
                <w:szCs w:val="26"/>
              </w:rPr>
            </w:pPr>
            <w:r w:rsidRPr="00291546">
              <w:rPr>
                <w:sz w:val="26"/>
                <w:szCs w:val="26"/>
              </w:rPr>
              <w:t>№</w:t>
            </w:r>
            <w:r w:rsidRPr="00291546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291546" w:rsidRDefault="003B407D" w:rsidP="00ED3A47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291546">
              <w:rPr>
                <w:sz w:val="26"/>
                <w:szCs w:val="26"/>
              </w:rPr>
              <w:t>Номер и наименование    основного мероприятия</w:t>
            </w:r>
          </w:p>
          <w:p w:rsidR="003B407D" w:rsidRPr="00291546" w:rsidRDefault="003B407D" w:rsidP="00ED3A47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291546" w:rsidRDefault="003B407D" w:rsidP="00ED3A47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91546">
              <w:rPr>
                <w:sz w:val="26"/>
                <w:szCs w:val="26"/>
              </w:rPr>
              <w:t>Соиспол-нитель</w:t>
            </w:r>
            <w:proofErr w:type="spellEnd"/>
            <w:proofErr w:type="gramEnd"/>
            <w:r w:rsidRPr="00291546">
              <w:rPr>
                <w:sz w:val="26"/>
                <w:szCs w:val="26"/>
              </w:rPr>
              <w:t>, участник, ответствен-</w:t>
            </w:r>
            <w:proofErr w:type="spellStart"/>
            <w:r w:rsidRPr="00291546">
              <w:rPr>
                <w:sz w:val="26"/>
                <w:szCs w:val="26"/>
              </w:rPr>
              <w:t>ный</w:t>
            </w:r>
            <w:proofErr w:type="spellEnd"/>
            <w:r w:rsidRPr="00291546">
              <w:rPr>
                <w:sz w:val="26"/>
                <w:szCs w:val="26"/>
              </w:rPr>
              <w:t xml:space="preserve"> за исполнение основного мероприятия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291546" w:rsidRDefault="003B407D" w:rsidP="00ED3A47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291546">
              <w:rPr>
                <w:sz w:val="26"/>
                <w:szCs w:val="26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291546" w:rsidRDefault="003B407D" w:rsidP="00ED3A47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291546">
              <w:rPr>
                <w:sz w:val="26"/>
                <w:szCs w:val="26"/>
              </w:rPr>
              <w:t xml:space="preserve">Ожидаемый     </w:t>
            </w:r>
            <w:r w:rsidRPr="00291546">
              <w:rPr>
                <w:sz w:val="26"/>
                <w:szCs w:val="26"/>
              </w:rPr>
              <w:br/>
              <w:t xml:space="preserve">непосредственный </w:t>
            </w:r>
            <w:r w:rsidRPr="00291546">
              <w:rPr>
                <w:sz w:val="26"/>
                <w:szCs w:val="26"/>
              </w:rPr>
              <w:br/>
              <w:t xml:space="preserve">результат  </w:t>
            </w:r>
            <w:proofErr w:type="gramStart"/>
            <w:r w:rsidRPr="00291546">
              <w:rPr>
                <w:sz w:val="26"/>
                <w:szCs w:val="26"/>
              </w:rPr>
              <w:t xml:space="preserve">   </w:t>
            </w:r>
            <w:r w:rsidRPr="00291546">
              <w:rPr>
                <w:sz w:val="26"/>
                <w:szCs w:val="26"/>
              </w:rPr>
              <w:br/>
              <w:t>(</w:t>
            </w:r>
            <w:proofErr w:type="gramEnd"/>
            <w:r w:rsidRPr="00291546">
              <w:rPr>
                <w:sz w:val="26"/>
                <w:szCs w:val="26"/>
              </w:rPr>
              <w:t>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291546" w:rsidRDefault="003B407D" w:rsidP="00ED3A47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291546">
              <w:rPr>
                <w:sz w:val="26"/>
                <w:szCs w:val="26"/>
              </w:rPr>
              <w:t xml:space="preserve">Последствия </w:t>
            </w:r>
            <w:r w:rsidRPr="00291546">
              <w:rPr>
                <w:sz w:val="26"/>
                <w:szCs w:val="26"/>
              </w:rPr>
              <w:br/>
            </w:r>
            <w:proofErr w:type="spellStart"/>
            <w:r w:rsidRPr="00291546">
              <w:rPr>
                <w:sz w:val="26"/>
                <w:szCs w:val="26"/>
              </w:rPr>
              <w:t>нереализации</w:t>
            </w:r>
            <w:proofErr w:type="spellEnd"/>
            <w:r w:rsidRPr="00291546">
              <w:rPr>
                <w:sz w:val="26"/>
                <w:szCs w:val="26"/>
              </w:rPr>
              <w:t xml:space="preserve"> основного   </w:t>
            </w:r>
            <w:r w:rsidRPr="00291546">
              <w:rPr>
                <w:sz w:val="26"/>
                <w:szCs w:val="26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291546" w:rsidRDefault="003B407D" w:rsidP="00ED3A47">
            <w:pPr>
              <w:pStyle w:val="ConsPlusCell"/>
              <w:spacing w:line="228" w:lineRule="auto"/>
              <w:jc w:val="center"/>
            </w:pPr>
            <w:r w:rsidRPr="00291546">
              <w:rPr>
                <w:sz w:val="26"/>
                <w:szCs w:val="26"/>
              </w:rPr>
              <w:t xml:space="preserve">Связь с </w:t>
            </w:r>
            <w:r w:rsidRPr="00291546">
              <w:rPr>
                <w:sz w:val="26"/>
                <w:szCs w:val="26"/>
              </w:rPr>
              <w:br/>
              <w:t xml:space="preserve">показателями   государственной </w:t>
            </w:r>
            <w:r w:rsidRPr="00291546">
              <w:rPr>
                <w:sz w:val="26"/>
                <w:szCs w:val="26"/>
              </w:rPr>
              <w:br/>
              <w:t xml:space="preserve">программы </w:t>
            </w:r>
            <w:proofErr w:type="gramStart"/>
            <w:r w:rsidRPr="00291546">
              <w:rPr>
                <w:sz w:val="26"/>
                <w:szCs w:val="26"/>
              </w:rPr>
              <w:t xml:space="preserve">   </w:t>
            </w:r>
            <w:r w:rsidRPr="00291546">
              <w:rPr>
                <w:sz w:val="26"/>
                <w:szCs w:val="26"/>
              </w:rPr>
              <w:br/>
              <w:t>(</w:t>
            </w:r>
            <w:proofErr w:type="spellStart"/>
            <w:proofErr w:type="gramEnd"/>
            <w:r w:rsidRPr="00291546">
              <w:rPr>
                <w:sz w:val="26"/>
                <w:szCs w:val="26"/>
              </w:rPr>
              <w:t>подпрограмммы</w:t>
            </w:r>
            <w:proofErr w:type="spellEnd"/>
            <w:r w:rsidRPr="00291546">
              <w:rPr>
                <w:sz w:val="26"/>
                <w:szCs w:val="26"/>
              </w:rPr>
              <w:t>)</w:t>
            </w:r>
          </w:p>
        </w:tc>
      </w:tr>
      <w:tr w:rsidR="003B407D" w:rsidRPr="00954482" w:rsidTr="00ED3A47">
        <w:trPr>
          <w:cantSplit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proofErr w:type="gramStart"/>
            <w:r w:rsidRPr="00954482">
              <w:rPr>
                <w:sz w:val="26"/>
                <w:szCs w:val="26"/>
              </w:rPr>
              <w:t xml:space="preserve">начала  </w:t>
            </w:r>
            <w:r w:rsidRPr="00954482">
              <w:rPr>
                <w:sz w:val="26"/>
                <w:szCs w:val="26"/>
              </w:rPr>
              <w:br/>
              <w:t>реализации</w:t>
            </w:r>
            <w:proofErr w:type="gramEnd"/>
            <w:r w:rsidRPr="00954482">
              <w:rPr>
                <w:sz w:val="26"/>
                <w:szCs w:val="26"/>
              </w:rPr>
              <w:t xml:space="preserve"> (год)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окончания </w:t>
            </w:r>
            <w:r w:rsidRPr="00954482">
              <w:rPr>
                <w:sz w:val="26"/>
                <w:szCs w:val="26"/>
              </w:rPr>
              <w:br/>
              <w:t>реализации (год)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954482" w:rsidTr="00ED3A4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</w:pPr>
            <w:r w:rsidRPr="00954482">
              <w:rPr>
                <w:sz w:val="26"/>
                <w:szCs w:val="26"/>
              </w:rPr>
              <w:t>8</w:t>
            </w:r>
          </w:p>
        </w:tc>
      </w:tr>
    </w:tbl>
    <w:p w:rsidR="003B407D" w:rsidRPr="00954482" w:rsidRDefault="003B407D" w:rsidP="003B407D">
      <w:pPr>
        <w:widowControl w:val="0"/>
        <w:autoSpaceDE w:val="0"/>
        <w:spacing w:line="228" w:lineRule="auto"/>
        <w:jc w:val="center"/>
        <w:rPr>
          <w:sz w:val="26"/>
          <w:szCs w:val="26"/>
        </w:rPr>
      </w:pPr>
    </w:p>
    <w:tbl>
      <w:tblPr>
        <w:tblW w:w="14626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73"/>
        <w:gridCol w:w="3505"/>
        <w:gridCol w:w="1701"/>
        <w:gridCol w:w="1417"/>
        <w:gridCol w:w="1443"/>
        <w:gridCol w:w="3201"/>
        <w:gridCol w:w="83"/>
        <w:gridCol w:w="1418"/>
        <w:gridCol w:w="1285"/>
      </w:tblGrid>
      <w:tr w:rsidR="003B407D" w:rsidRPr="00954482" w:rsidTr="00ED3A4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</w:pPr>
            <w:r w:rsidRPr="00954482">
              <w:rPr>
                <w:sz w:val="26"/>
                <w:szCs w:val="26"/>
              </w:rPr>
              <w:t>Подпрограмма 1 «Повышение эффективности управления муниципальным имуществом и приватизации»</w:t>
            </w:r>
          </w:p>
        </w:tc>
      </w:tr>
      <w:tr w:rsidR="003B407D" w:rsidRPr="00954482" w:rsidTr="00ED3A4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Основное мероприятие</w:t>
            </w:r>
          </w:p>
          <w:p w:rsidR="003B407D" w:rsidRPr="00954482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1.1. Изготовление технической документации на объекты недвижимого имущества (технические планы и кадастровые паспорта)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2014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225AC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225AC6">
              <w:rPr>
                <w:sz w:val="26"/>
                <w:szCs w:val="26"/>
              </w:rPr>
              <w:t>2014 год - 20 шт</w:t>
            </w:r>
            <w:r>
              <w:rPr>
                <w:sz w:val="26"/>
                <w:szCs w:val="26"/>
              </w:rPr>
              <w:t>.</w:t>
            </w:r>
          </w:p>
          <w:p w:rsidR="003B407D" w:rsidRPr="00225AC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225AC6">
              <w:rPr>
                <w:sz w:val="26"/>
                <w:szCs w:val="26"/>
              </w:rPr>
              <w:t>2015 год - 21 шт</w:t>
            </w:r>
            <w:r>
              <w:rPr>
                <w:sz w:val="26"/>
                <w:szCs w:val="26"/>
              </w:rPr>
              <w:t>.</w:t>
            </w:r>
          </w:p>
          <w:p w:rsidR="003B407D" w:rsidRPr="00225AC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225AC6">
              <w:rPr>
                <w:sz w:val="26"/>
                <w:szCs w:val="26"/>
              </w:rPr>
              <w:t xml:space="preserve">2016 год - </w:t>
            </w:r>
            <w:r w:rsidRPr="009741B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9741BB">
              <w:rPr>
                <w:sz w:val="26"/>
                <w:szCs w:val="26"/>
              </w:rPr>
              <w:t xml:space="preserve"> шт</w:t>
            </w:r>
            <w:r>
              <w:rPr>
                <w:sz w:val="26"/>
                <w:szCs w:val="26"/>
              </w:rPr>
              <w:t>.</w:t>
            </w:r>
          </w:p>
          <w:p w:rsidR="003B407D" w:rsidRPr="00225AC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225AC6">
              <w:rPr>
                <w:sz w:val="26"/>
                <w:szCs w:val="26"/>
              </w:rPr>
              <w:t>2017 год - 10 шт</w:t>
            </w:r>
            <w:r>
              <w:rPr>
                <w:sz w:val="26"/>
                <w:szCs w:val="26"/>
              </w:rPr>
              <w:t>.</w:t>
            </w:r>
          </w:p>
          <w:p w:rsidR="003B407D" w:rsidRPr="00225AC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225AC6">
              <w:rPr>
                <w:sz w:val="26"/>
                <w:szCs w:val="26"/>
              </w:rPr>
              <w:t>2018 год - 10 шт</w:t>
            </w:r>
            <w:r>
              <w:rPr>
                <w:sz w:val="26"/>
                <w:szCs w:val="26"/>
              </w:rPr>
              <w:t>.</w:t>
            </w:r>
          </w:p>
          <w:p w:rsidR="003B407D" w:rsidRPr="00225AC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225AC6">
              <w:rPr>
                <w:sz w:val="26"/>
                <w:szCs w:val="26"/>
              </w:rPr>
              <w:t>2019 год - 10 шт</w:t>
            </w:r>
            <w:r>
              <w:rPr>
                <w:sz w:val="26"/>
                <w:szCs w:val="26"/>
              </w:rPr>
              <w:t>.</w:t>
            </w:r>
          </w:p>
          <w:p w:rsidR="003B407D" w:rsidRPr="00225AC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225AC6">
              <w:rPr>
                <w:sz w:val="26"/>
                <w:szCs w:val="26"/>
              </w:rPr>
              <w:t>2020 год - 10 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napToGrid w:val="0"/>
              <w:spacing w:line="228" w:lineRule="auto"/>
              <w:ind w:left="431"/>
              <w:rPr>
                <w:sz w:val="26"/>
                <w:szCs w:val="26"/>
              </w:rPr>
            </w:pPr>
          </w:p>
        </w:tc>
      </w:tr>
      <w:tr w:rsidR="003B407D" w:rsidRPr="00954482" w:rsidTr="00ED3A4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Основное мероприятие</w:t>
            </w:r>
          </w:p>
          <w:p w:rsidR="003B407D" w:rsidRPr="00954482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1.2. 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4C5E01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4C5E01">
              <w:rPr>
                <w:sz w:val="26"/>
                <w:szCs w:val="26"/>
              </w:rPr>
              <w:t>2014 год - 100 участков</w:t>
            </w:r>
          </w:p>
          <w:p w:rsidR="003B407D" w:rsidRPr="004C5E01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4C5E01">
              <w:rPr>
                <w:sz w:val="26"/>
                <w:szCs w:val="26"/>
              </w:rPr>
              <w:t>2015 год - 69 участков</w:t>
            </w:r>
          </w:p>
          <w:p w:rsidR="003B407D" w:rsidRPr="004C5E01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4C5E01">
              <w:rPr>
                <w:sz w:val="26"/>
                <w:szCs w:val="26"/>
              </w:rPr>
              <w:t xml:space="preserve">2016 год - </w:t>
            </w:r>
            <w:r>
              <w:t xml:space="preserve">94 </w:t>
            </w:r>
            <w:r w:rsidRPr="005F6560">
              <w:t>участков</w:t>
            </w:r>
          </w:p>
          <w:p w:rsidR="003B407D" w:rsidRPr="004C5E01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4C5E01">
              <w:rPr>
                <w:sz w:val="26"/>
                <w:szCs w:val="26"/>
              </w:rPr>
              <w:t>2017 год - 30 участков</w:t>
            </w:r>
          </w:p>
          <w:p w:rsidR="003B407D" w:rsidRPr="004C5E01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4C5E01">
              <w:rPr>
                <w:sz w:val="26"/>
                <w:szCs w:val="26"/>
              </w:rPr>
              <w:t>2018 год - 30 участков</w:t>
            </w:r>
          </w:p>
          <w:p w:rsidR="003B407D" w:rsidRPr="004C5E01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4C5E01">
              <w:rPr>
                <w:sz w:val="26"/>
                <w:szCs w:val="26"/>
              </w:rPr>
              <w:t>2019 год - 30 участков</w:t>
            </w:r>
          </w:p>
          <w:p w:rsidR="003B407D" w:rsidRPr="004C5E01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4C5E01">
              <w:rPr>
                <w:sz w:val="26"/>
                <w:szCs w:val="26"/>
              </w:rPr>
              <w:t>2020 год - 30 участков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rPr>
          <w:cantSplit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Основное мероприятие</w:t>
            </w:r>
          </w:p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1.3 </w:t>
            </w:r>
            <w:r w:rsidRPr="00D66BE6">
              <w:rPr>
                <w:kern w:val="1"/>
                <w:sz w:val="26"/>
                <w:szCs w:val="26"/>
              </w:rPr>
              <w:t>Проведение технической инвентаризации муниципального имущества, в т.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 год - 139,0 тыс. руб.</w:t>
            </w:r>
          </w:p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2015 год – 635,7 тыс. руб.</w:t>
            </w:r>
          </w:p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2016 год – 1130,7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rPr>
          <w:cantSplit/>
        </w:trPr>
        <w:tc>
          <w:tcPr>
            <w:tcW w:w="5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а) на автомобильные дороги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 год - 17,6 тыс. руб.</w:t>
            </w:r>
          </w:p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2015 год – 323,7 тыс. руб.</w:t>
            </w:r>
          </w:p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2016 год – 176,7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rPr>
          <w:cantSplit/>
        </w:trPr>
        <w:tc>
          <w:tcPr>
            <w:tcW w:w="5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б) на газопроводы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 год - 77,8 тыс. руб.</w:t>
            </w:r>
          </w:p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2015 год – 262,7 тыс. руб.</w:t>
            </w:r>
          </w:p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2016 год – 954,0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rPr>
          <w:cantSplit/>
        </w:trPr>
        <w:tc>
          <w:tcPr>
            <w:tcW w:w="5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в) на объекты водопроводно-канализационного</w:t>
            </w:r>
          </w:p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хозяйства для завершения регистрации права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 год - 0 тыс. руб.</w:t>
            </w:r>
          </w:p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rPr>
          <w:cantSplit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г) на нежилое помещение</w:t>
            </w:r>
          </w:p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 год - 43,6 тыс. руб.</w:t>
            </w:r>
          </w:p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2015 год – 49,3 тыс. руб.</w:t>
            </w:r>
          </w:p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2016 год - 0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rPr>
          <w:cantSplit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Основное мероприятие</w:t>
            </w:r>
          </w:p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1.4 </w:t>
            </w:r>
            <w:r w:rsidRPr="00D66BE6">
              <w:rPr>
                <w:kern w:val="1"/>
                <w:sz w:val="26"/>
                <w:szCs w:val="26"/>
              </w:rPr>
              <w:t>Формирование земельных участков под объектами муниципальной казны, в т.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 год -158,0 тыс. руб.</w:t>
            </w:r>
          </w:p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2015 год – 373,1 тыс. руб.</w:t>
            </w:r>
          </w:p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2016 год – 323,3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rPr>
          <w:cantSplit/>
        </w:trPr>
        <w:tc>
          <w:tcPr>
            <w:tcW w:w="5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а) под автомобильными дорогами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 год - 80,2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2015 год – 206,3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2016 год – 323,3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rPr>
          <w:cantSplit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б) под газопроводами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 год -77,8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в) под объектами 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2015 год – 166,8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5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Основное мероприятие</w:t>
            </w:r>
          </w:p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1.5 </w:t>
            </w:r>
            <w:r w:rsidRPr="00D66BE6">
              <w:rPr>
                <w:kern w:val="1"/>
                <w:sz w:val="26"/>
                <w:szCs w:val="26"/>
              </w:rPr>
              <w:t>Формирование земельных участков под многоквартирными жилыми домами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КУИ, Горняцкое, Синегорское Коксовское сельские </w:t>
            </w:r>
            <w:r w:rsidRPr="00D66BE6">
              <w:rPr>
                <w:sz w:val="26"/>
                <w:szCs w:val="26"/>
              </w:rPr>
              <w:lastRenderedPageBreak/>
              <w:t>поселения, Шолоховское городское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lastRenderedPageBreak/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 2014 год -560,0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ind w:right="-108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 2015 год – 236,0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ind w:right="-108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 2016 год – 508,0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ind w:right="-108"/>
              <w:rPr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6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Основное мероприятие</w:t>
            </w:r>
          </w:p>
          <w:p w:rsidR="003B407D" w:rsidRPr="00D66BE6" w:rsidRDefault="003B407D" w:rsidP="00ED3A47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1.6.</w:t>
            </w:r>
            <w:r w:rsidRPr="00D66BE6">
              <w:rPr>
                <w:kern w:val="1"/>
                <w:sz w:val="26"/>
                <w:szCs w:val="26"/>
              </w:rPr>
              <w:t xml:space="preserve">Формирование земельных участков для граждан, </w:t>
            </w:r>
          </w:p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kern w:val="1"/>
                <w:sz w:val="26"/>
                <w:szCs w:val="26"/>
              </w:rPr>
              <w:t>имеющих трех и более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КУИ, Нижнепоповское, Краснодонецкое сельские поселения, Шолоховское городское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 год - 87,0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2015 год – 85,5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2016 год – 50,0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Основное мероприятие</w:t>
            </w:r>
          </w:p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1.7 </w:t>
            </w:r>
            <w:r w:rsidRPr="00D66BE6">
              <w:rPr>
                <w:kern w:val="1"/>
                <w:sz w:val="26"/>
                <w:szCs w:val="26"/>
              </w:rPr>
              <w:t>Формирование земельных участков в рамках предоставления муниципальных услуг и с целью вовлечения земельных участков в гражданский оборот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КУИ, Богураевское, Горняцкое, Грушево-Дубовское, Ильинское, Коксовское, Краснодонецкое, Нижнепоповское, Рудаковское, сельские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 2014 год – 100,0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 2015 год – 26,9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 2016 год – 186,1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8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Основное мероприятие</w:t>
            </w:r>
            <w:r w:rsidRPr="00D66BE6">
              <w:rPr>
                <w:kern w:val="1"/>
                <w:sz w:val="26"/>
                <w:szCs w:val="26"/>
              </w:rPr>
              <w:t xml:space="preserve"> 1.8 Оценка муниципального имущества и земельных участков, годового размера арендной платы за пользование на праве аренды муниципальным имуществом и земельными </w:t>
            </w:r>
            <w:r w:rsidRPr="00D66BE6">
              <w:rPr>
                <w:kern w:val="1"/>
                <w:sz w:val="26"/>
                <w:szCs w:val="26"/>
              </w:rPr>
              <w:lastRenderedPageBreak/>
              <w:t>участками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lastRenderedPageBreak/>
              <w:t>КУИ, Нижнепоповское, Рудаковское, Синегорское сельские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2014 год - </w:t>
            </w:r>
            <w:r w:rsidRPr="00D66BE6">
              <w:rPr>
                <w:kern w:val="1"/>
                <w:sz w:val="26"/>
                <w:szCs w:val="26"/>
              </w:rPr>
              <w:t>301,0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kern w:val="1"/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2015 год – </w:t>
            </w:r>
            <w:r w:rsidRPr="00D66BE6">
              <w:rPr>
                <w:kern w:val="1"/>
                <w:sz w:val="26"/>
                <w:szCs w:val="26"/>
              </w:rPr>
              <w:t>352,4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2016 год – </w:t>
            </w:r>
            <w:r w:rsidRPr="00D66BE6">
              <w:rPr>
                <w:kern w:val="1"/>
                <w:sz w:val="26"/>
                <w:szCs w:val="26"/>
              </w:rPr>
              <w:t>147,3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ind w:right="-108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2017 год - </w:t>
            </w:r>
            <w:r w:rsidRPr="00D66BE6">
              <w:rPr>
                <w:kern w:val="1"/>
                <w:sz w:val="26"/>
                <w:szCs w:val="26"/>
              </w:rPr>
              <w:t>147,3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2018 год - </w:t>
            </w:r>
            <w:r w:rsidRPr="00D66BE6">
              <w:rPr>
                <w:kern w:val="1"/>
                <w:sz w:val="26"/>
                <w:szCs w:val="26"/>
              </w:rPr>
              <w:t>147,3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2019 год - </w:t>
            </w:r>
            <w:r w:rsidRPr="00D66BE6">
              <w:rPr>
                <w:kern w:val="1"/>
                <w:sz w:val="26"/>
                <w:szCs w:val="26"/>
              </w:rPr>
              <w:t>147,3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ind w:right="-108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2020 год - </w:t>
            </w:r>
            <w:r w:rsidRPr="00D66BE6">
              <w:rPr>
                <w:kern w:val="1"/>
                <w:sz w:val="26"/>
                <w:szCs w:val="26"/>
              </w:rPr>
              <w:t>147,3</w:t>
            </w:r>
            <w:r w:rsidRPr="00D66BE6">
              <w:rPr>
                <w:b/>
                <w:kern w:val="1"/>
                <w:sz w:val="26"/>
                <w:szCs w:val="26"/>
              </w:rPr>
              <w:t xml:space="preserve"> </w:t>
            </w:r>
            <w:r w:rsidRPr="00D66BE6">
              <w:rPr>
                <w:kern w:val="1"/>
                <w:sz w:val="26"/>
                <w:szCs w:val="26"/>
              </w:rPr>
              <w:t>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Основное мероприятие</w:t>
            </w:r>
            <w:r w:rsidRPr="00D66BE6">
              <w:rPr>
                <w:kern w:val="1"/>
                <w:sz w:val="26"/>
                <w:szCs w:val="26"/>
              </w:rPr>
              <w:t xml:space="preserve"> 1.9 Размещение информационных сообщений в официальных печатных органах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 год - 100</w:t>
            </w:r>
            <w:r w:rsidRPr="00D66BE6">
              <w:rPr>
                <w:kern w:val="1"/>
                <w:sz w:val="26"/>
                <w:szCs w:val="26"/>
              </w:rPr>
              <w:t>,0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2015 год - 33,1</w:t>
            </w:r>
            <w:r w:rsidRPr="00D66BE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2016 год - 66,5</w:t>
            </w:r>
            <w:r w:rsidRPr="00D66BE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2017 год - 66,5</w:t>
            </w:r>
            <w:r w:rsidRPr="00D66BE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2018 год - 66,5</w:t>
            </w:r>
            <w:r w:rsidRPr="00D66BE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2019 год - 66,5</w:t>
            </w:r>
            <w:r w:rsidRPr="00D66BE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2020 год - 66,5</w:t>
            </w:r>
            <w:r w:rsidRPr="00D66BE6">
              <w:rPr>
                <w:kern w:val="1"/>
                <w:sz w:val="26"/>
                <w:szCs w:val="26"/>
              </w:rPr>
              <w:t xml:space="preserve">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rPr>
          <w:cantSplit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10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Основное мероприятие</w:t>
            </w:r>
            <w:r w:rsidRPr="00D66BE6">
              <w:rPr>
                <w:kern w:val="1"/>
                <w:sz w:val="26"/>
                <w:szCs w:val="26"/>
              </w:rPr>
              <w:t xml:space="preserve"> 1.10 Содержание имущества муниципальной казны, в т.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napToGrid w:val="0"/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 год - 159,9</w:t>
            </w:r>
            <w:r w:rsidRPr="00D66BE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2015 год – 104,9</w:t>
            </w:r>
            <w:r w:rsidRPr="00D66BE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2016 год – 20,0</w:t>
            </w:r>
            <w:r w:rsidRPr="00D66BE6">
              <w:rPr>
                <w:kern w:val="1"/>
                <w:sz w:val="26"/>
                <w:szCs w:val="26"/>
              </w:rPr>
              <w:t xml:space="preserve"> тыс. руб.</w:t>
            </w:r>
            <w:r w:rsidRPr="00D66BE6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rPr>
          <w:cantSplit/>
          <w:trHeight w:val="393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а) ремонт газопровода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kern w:val="1"/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 год - 152</w:t>
            </w:r>
            <w:r w:rsidRPr="00D66BE6">
              <w:rPr>
                <w:kern w:val="1"/>
                <w:sz w:val="26"/>
                <w:szCs w:val="26"/>
              </w:rPr>
              <w:t>,9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kern w:val="1"/>
                <w:sz w:val="26"/>
                <w:szCs w:val="26"/>
              </w:rPr>
              <w:t xml:space="preserve">2015 </w:t>
            </w:r>
            <w:r w:rsidRPr="00D66BE6">
              <w:rPr>
                <w:sz w:val="26"/>
                <w:szCs w:val="26"/>
              </w:rPr>
              <w:t>год</w:t>
            </w:r>
            <w:r w:rsidRPr="00D66BE6">
              <w:rPr>
                <w:kern w:val="1"/>
                <w:sz w:val="26"/>
                <w:szCs w:val="26"/>
              </w:rPr>
              <w:t xml:space="preserve"> -38,9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rPr>
          <w:trHeight w:val="2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б) прочие расходы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kern w:val="1"/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 год - 7</w:t>
            </w:r>
            <w:r w:rsidRPr="00D66BE6">
              <w:rPr>
                <w:kern w:val="1"/>
                <w:sz w:val="26"/>
                <w:szCs w:val="26"/>
              </w:rPr>
              <w:t>,0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kern w:val="1"/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2015 год -16,0 </w:t>
            </w:r>
            <w:r w:rsidRPr="00D66BE6">
              <w:rPr>
                <w:kern w:val="1"/>
                <w:sz w:val="26"/>
                <w:szCs w:val="26"/>
              </w:rPr>
              <w:t xml:space="preserve">тыс. руб. 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kern w:val="1"/>
                <w:sz w:val="26"/>
                <w:szCs w:val="26"/>
              </w:rPr>
              <w:t>2016 год – 20,0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rPr>
          <w:trHeight w:val="2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в) ремонт крыши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2015 год - 50,0</w:t>
            </w:r>
            <w:r w:rsidRPr="00D66BE6">
              <w:rPr>
                <w:kern w:val="1"/>
                <w:sz w:val="26"/>
                <w:szCs w:val="26"/>
              </w:rPr>
              <w:t xml:space="preserve">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rPr>
          <w:trHeight w:val="60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11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textAlignment w:val="baseline"/>
              <w:rPr>
                <w:kern w:val="1"/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Основное мероприятие</w:t>
            </w:r>
            <w:r w:rsidRPr="00D66BE6">
              <w:rPr>
                <w:kern w:val="1"/>
                <w:sz w:val="26"/>
                <w:szCs w:val="26"/>
              </w:rPr>
              <w:t xml:space="preserve"> 1.11</w:t>
            </w:r>
          </w:p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D66BE6">
              <w:rPr>
                <w:kern w:val="1"/>
                <w:sz w:val="26"/>
                <w:szCs w:val="26"/>
              </w:rPr>
              <w:t>Ежемесячные взносы на капремонт общего имущества МКД согласно ст. 169, 171 ЖК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kern w:val="1"/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 год - 72,2</w:t>
            </w:r>
            <w:r w:rsidRPr="00D66BE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kern w:val="1"/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2015 год – 107,7</w:t>
            </w:r>
            <w:r w:rsidRPr="00D66BE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2016 год – 252,6</w:t>
            </w:r>
            <w:r w:rsidRPr="00D66BE6">
              <w:rPr>
                <w:kern w:val="1"/>
                <w:sz w:val="26"/>
                <w:szCs w:val="26"/>
              </w:rPr>
              <w:t xml:space="preserve">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c>
          <w:tcPr>
            <w:tcW w:w="14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autoSpaceDE w:val="0"/>
              <w:spacing w:line="228" w:lineRule="auto"/>
              <w:jc w:val="center"/>
            </w:pPr>
            <w:proofErr w:type="gramStart"/>
            <w:r w:rsidRPr="00D66BE6">
              <w:rPr>
                <w:sz w:val="26"/>
                <w:szCs w:val="26"/>
              </w:rPr>
              <w:t>Подпрограмма  2</w:t>
            </w:r>
            <w:proofErr w:type="gramEnd"/>
            <w:r w:rsidRPr="00D66BE6">
              <w:rPr>
                <w:sz w:val="26"/>
                <w:szCs w:val="26"/>
              </w:rPr>
              <w:t xml:space="preserve"> «Обеспечение деятельности Комитета по управлению имуществом Администрации Белокалитвинского района»</w:t>
            </w:r>
          </w:p>
        </w:tc>
      </w:tr>
      <w:tr w:rsidR="003B407D" w:rsidRPr="00D66BE6" w:rsidTr="00ED3A4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textAlignment w:val="baseline"/>
              <w:rPr>
                <w:kern w:val="1"/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Основное мероприятие</w:t>
            </w:r>
            <w:r w:rsidRPr="00D66BE6">
              <w:rPr>
                <w:kern w:val="1"/>
                <w:sz w:val="26"/>
                <w:szCs w:val="26"/>
              </w:rPr>
              <w:t xml:space="preserve"> 1. </w:t>
            </w:r>
          </w:p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D66BE6">
              <w:rPr>
                <w:kern w:val="1"/>
                <w:sz w:val="26"/>
                <w:szCs w:val="26"/>
              </w:rPr>
              <w:t>Финансовое обеспечение деятельности Комитета по управлению имуществом Администрации Белокалитвинского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2020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2014 год - </w:t>
            </w:r>
            <w:r w:rsidRPr="00D66BE6">
              <w:rPr>
                <w:sz w:val="26"/>
                <w:szCs w:val="26"/>
                <w:lang w:eastAsia="en-US"/>
              </w:rPr>
              <w:t>6933,1</w:t>
            </w:r>
            <w:r w:rsidRPr="00D66BE6">
              <w:rPr>
                <w:sz w:val="26"/>
                <w:szCs w:val="26"/>
              </w:rPr>
              <w:t> тыс. руб.</w:t>
            </w:r>
          </w:p>
          <w:p w:rsidR="003B407D" w:rsidRPr="00D66BE6" w:rsidRDefault="003B407D" w:rsidP="00ED3A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2015 год – </w:t>
            </w:r>
            <w:r w:rsidRPr="00D66BE6">
              <w:rPr>
                <w:sz w:val="26"/>
                <w:szCs w:val="26"/>
                <w:lang w:eastAsia="en-US"/>
              </w:rPr>
              <w:t>6822,8 т</w:t>
            </w:r>
            <w:r w:rsidRPr="00D66BE6">
              <w:rPr>
                <w:sz w:val="26"/>
                <w:szCs w:val="26"/>
              </w:rPr>
              <w:t>ыс. руб.</w:t>
            </w:r>
          </w:p>
          <w:p w:rsidR="003B407D" w:rsidRPr="00D66BE6" w:rsidRDefault="003B407D" w:rsidP="00ED3A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2016 год – </w:t>
            </w:r>
            <w:r w:rsidRPr="00D66BE6">
              <w:rPr>
                <w:sz w:val="26"/>
                <w:szCs w:val="26"/>
                <w:lang w:eastAsia="en-US"/>
              </w:rPr>
              <w:t xml:space="preserve">6607,2 </w:t>
            </w:r>
            <w:r w:rsidRPr="00D66BE6">
              <w:rPr>
                <w:sz w:val="26"/>
                <w:szCs w:val="26"/>
              </w:rPr>
              <w:t>тыс. руб.</w:t>
            </w:r>
          </w:p>
          <w:p w:rsidR="003B407D" w:rsidRPr="00D66BE6" w:rsidRDefault="003B407D" w:rsidP="00ED3A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2017 год – </w:t>
            </w:r>
            <w:r w:rsidRPr="00D66BE6">
              <w:rPr>
                <w:sz w:val="26"/>
                <w:szCs w:val="26"/>
                <w:lang w:eastAsia="en-US"/>
              </w:rPr>
              <w:t xml:space="preserve">6706,4 </w:t>
            </w:r>
            <w:r w:rsidRPr="00D66BE6">
              <w:rPr>
                <w:sz w:val="26"/>
                <w:szCs w:val="26"/>
              </w:rPr>
              <w:t>тыс. руб.</w:t>
            </w:r>
          </w:p>
          <w:p w:rsidR="003B407D" w:rsidRPr="00D66BE6" w:rsidRDefault="003B407D" w:rsidP="00ED3A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2018 год - </w:t>
            </w:r>
            <w:r w:rsidRPr="00D66BE6">
              <w:rPr>
                <w:sz w:val="26"/>
                <w:szCs w:val="26"/>
                <w:lang w:eastAsia="en-US"/>
              </w:rPr>
              <w:t xml:space="preserve">6706,4 </w:t>
            </w:r>
            <w:r w:rsidRPr="00D66BE6">
              <w:rPr>
                <w:sz w:val="26"/>
                <w:szCs w:val="26"/>
              </w:rPr>
              <w:t>тыс. руб.</w:t>
            </w:r>
          </w:p>
          <w:p w:rsidR="003B407D" w:rsidRPr="00D66BE6" w:rsidRDefault="003B407D" w:rsidP="00ED3A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2019 год - </w:t>
            </w:r>
            <w:r w:rsidRPr="00D66BE6">
              <w:rPr>
                <w:sz w:val="26"/>
                <w:szCs w:val="26"/>
                <w:lang w:eastAsia="en-US"/>
              </w:rPr>
              <w:t xml:space="preserve">6706,4 </w:t>
            </w:r>
            <w:r w:rsidRPr="00D66BE6">
              <w:rPr>
                <w:sz w:val="26"/>
                <w:szCs w:val="26"/>
              </w:rPr>
              <w:t>тыс. руб.</w:t>
            </w:r>
          </w:p>
          <w:p w:rsidR="003B407D" w:rsidRPr="00D66BE6" w:rsidRDefault="003B407D" w:rsidP="00ED3A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2020 год - </w:t>
            </w:r>
            <w:r w:rsidRPr="00D66BE6">
              <w:rPr>
                <w:sz w:val="26"/>
                <w:szCs w:val="26"/>
                <w:lang w:eastAsia="en-US"/>
              </w:rPr>
              <w:t>6706,4 т</w:t>
            </w:r>
            <w:r w:rsidRPr="00D66BE6">
              <w:rPr>
                <w:sz w:val="26"/>
                <w:szCs w:val="26"/>
              </w:rPr>
              <w:t>ыс. 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rPr>
          <w:trHeight w:val="60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textAlignment w:val="baseline"/>
              <w:rPr>
                <w:kern w:val="1"/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Основное мероприятие</w:t>
            </w:r>
            <w:r w:rsidRPr="00D66BE6">
              <w:rPr>
                <w:kern w:val="1"/>
                <w:sz w:val="26"/>
                <w:szCs w:val="26"/>
              </w:rPr>
              <w:t xml:space="preserve"> 2. </w:t>
            </w:r>
          </w:p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Коммунальные услуги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r w:rsidRPr="00D66BE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r w:rsidRPr="00D66BE6">
              <w:rPr>
                <w:sz w:val="26"/>
                <w:szCs w:val="26"/>
              </w:rPr>
              <w:t>2020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 2015 год – 75,0</w:t>
            </w:r>
            <w:r w:rsidRPr="00D66BE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 2016 год – 77,8</w:t>
            </w:r>
            <w:r w:rsidRPr="00D66BE6">
              <w:rPr>
                <w:kern w:val="1"/>
                <w:sz w:val="26"/>
                <w:szCs w:val="26"/>
              </w:rPr>
              <w:t xml:space="preserve"> тыс. руб.</w:t>
            </w:r>
            <w:r w:rsidRPr="00D66BE6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rPr>
          <w:trHeight w:val="60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textAlignment w:val="baseline"/>
              <w:rPr>
                <w:kern w:val="1"/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Основное мероприятие</w:t>
            </w:r>
            <w:r w:rsidRPr="00D66BE6">
              <w:rPr>
                <w:kern w:val="1"/>
                <w:sz w:val="26"/>
                <w:szCs w:val="26"/>
              </w:rPr>
              <w:t xml:space="preserve"> 3. </w:t>
            </w:r>
          </w:p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r w:rsidRPr="00D66BE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r w:rsidRPr="00D66BE6">
              <w:rPr>
                <w:sz w:val="26"/>
                <w:szCs w:val="26"/>
              </w:rPr>
              <w:t>2020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 2015 год </w:t>
            </w:r>
            <w:proofErr w:type="gramStart"/>
            <w:r w:rsidRPr="00D66BE6">
              <w:rPr>
                <w:sz w:val="26"/>
                <w:szCs w:val="26"/>
              </w:rPr>
              <w:t>–  80</w:t>
            </w:r>
            <w:proofErr w:type="gramEnd"/>
            <w:r w:rsidRPr="00D66BE6">
              <w:rPr>
                <w:sz w:val="26"/>
                <w:szCs w:val="26"/>
              </w:rPr>
              <w:t>,6</w:t>
            </w:r>
            <w:r w:rsidRPr="00D66BE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 xml:space="preserve"> 2016 год – 142,9 </w:t>
            </w:r>
            <w:r w:rsidRPr="00D66BE6">
              <w:rPr>
                <w:kern w:val="1"/>
                <w:sz w:val="26"/>
                <w:szCs w:val="26"/>
              </w:rPr>
              <w:t>тыс. руб.</w:t>
            </w:r>
          </w:p>
          <w:p w:rsidR="003B407D" w:rsidRPr="00D66BE6" w:rsidRDefault="003B407D" w:rsidP="00ED3A47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3B407D" w:rsidRPr="00D66BE6" w:rsidTr="00ED3A47">
        <w:tc>
          <w:tcPr>
            <w:tcW w:w="14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napToGrid w:val="0"/>
              <w:spacing w:line="228" w:lineRule="auto"/>
            </w:pPr>
            <w:r w:rsidRPr="00D66BE6">
              <w:rPr>
                <w:sz w:val="26"/>
                <w:szCs w:val="26"/>
              </w:rPr>
              <w:lastRenderedPageBreak/>
              <w:t xml:space="preserve">   Подпрограмма 3 «Формирование специализированного жилищного фонда»</w:t>
            </w:r>
          </w:p>
        </w:tc>
      </w:tr>
      <w:tr w:rsidR="003B407D" w:rsidRPr="00954482" w:rsidTr="00ED3A4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Основное мероприятие</w:t>
            </w:r>
            <w:r w:rsidRPr="00D66BE6">
              <w:rPr>
                <w:kern w:val="1"/>
                <w:sz w:val="26"/>
                <w:szCs w:val="26"/>
              </w:rPr>
              <w:t xml:space="preserve"> 1. </w:t>
            </w:r>
          </w:p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Непрограммные мероприятия для приобретения объектов 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2020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D66BE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2015 год- 0 тыс. руб.</w:t>
            </w:r>
          </w:p>
          <w:p w:rsidR="003B407D" w:rsidRPr="00954482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 w:rsidRPr="00D66BE6">
              <w:rPr>
                <w:sz w:val="26"/>
                <w:szCs w:val="26"/>
              </w:rPr>
              <w:t>2016 год- 0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</w:tbl>
    <w:p w:rsidR="003B407D" w:rsidRPr="00954482" w:rsidRDefault="003B407D" w:rsidP="003B407D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407D" w:rsidRDefault="003B407D" w:rsidP="003B407D">
      <w:pPr>
        <w:pStyle w:val="ConsPlusNormal"/>
        <w:numPr>
          <w:ilvl w:val="0"/>
          <w:numId w:val="9"/>
        </w:num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482">
        <w:rPr>
          <w:rFonts w:ascii="Times New Roman" w:hAnsi="Times New Roman" w:cs="Times New Roman"/>
          <w:sz w:val="26"/>
          <w:szCs w:val="26"/>
        </w:rPr>
        <w:t xml:space="preserve">объем финансирования по указанному мероприятию будет определен после утверждения бюджета Белокалитвинского района </w:t>
      </w:r>
    </w:p>
    <w:p w:rsidR="003B407D" w:rsidRPr="00954482" w:rsidRDefault="003B407D" w:rsidP="003B407D">
      <w:pPr>
        <w:pStyle w:val="ConsPlusNormal"/>
        <w:spacing w:line="228" w:lineRule="auto"/>
        <w:ind w:left="360" w:firstLine="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54482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 </w:t>
      </w:r>
    </w:p>
    <w:p w:rsidR="003B407D" w:rsidRDefault="003B407D" w:rsidP="003B407D">
      <w:pPr>
        <w:spacing w:line="228" w:lineRule="auto"/>
        <w:jc w:val="both"/>
        <w:rPr>
          <w:sz w:val="26"/>
          <w:szCs w:val="26"/>
        </w:rPr>
      </w:pPr>
    </w:p>
    <w:p w:rsidR="003B407D" w:rsidRDefault="003B407D" w:rsidP="003B407D">
      <w:pPr>
        <w:spacing w:line="228" w:lineRule="auto"/>
        <w:jc w:val="both"/>
        <w:rPr>
          <w:sz w:val="26"/>
          <w:szCs w:val="26"/>
        </w:rPr>
      </w:pPr>
    </w:p>
    <w:p w:rsidR="003B407D" w:rsidRPr="00954482" w:rsidRDefault="003B407D" w:rsidP="003B407D">
      <w:pPr>
        <w:spacing w:line="228" w:lineRule="auto"/>
        <w:jc w:val="both"/>
        <w:rPr>
          <w:sz w:val="26"/>
          <w:szCs w:val="26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250"/>
        <w:gridCol w:w="7143"/>
        <w:gridCol w:w="4622"/>
        <w:gridCol w:w="2771"/>
        <w:gridCol w:w="348"/>
      </w:tblGrid>
      <w:tr w:rsidR="003B407D" w:rsidRPr="00954482" w:rsidTr="00ED3A47">
        <w:trPr>
          <w:gridAfter w:val="1"/>
          <w:wAfter w:w="348" w:type="dxa"/>
          <w:trHeight w:val="535"/>
        </w:trPr>
        <w:tc>
          <w:tcPr>
            <w:tcW w:w="7393" w:type="dxa"/>
            <w:gridSpan w:val="2"/>
            <w:shd w:val="clear" w:color="auto" w:fill="auto"/>
          </w:tcPr>
          <w:p w:rsidR="003B407D" w:rsidRPr="00954482" w:rsidRDefault="003B407D" w:rsidP="00ED3A47">
            <w:pPr>
              <w:widowControl w:val="0"/>
              <w:tabs>
                <w:tab w:val="left" w:pos="5850"/>
              </w:tabs>
              <w:autoSpaceDE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Управляющий делами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3B407D" w:rsidRDefault="003B407D" w:rsidP="00ED3A47">
            <w:pPr>
              <w:tabs>
                <w:tab w:val="left" w:pos="5850"/>
              </w:tabs>
              <w:spacing w:line="228" w:lineRule="auto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                        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 w:rsidRPr="009544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Л.Г. Василенко</w:t>
            </w:r>
            <w:r w:rsidRPr="00954482">
              <w:rPr>
                <w:sz w:val="26"/>
                <w:szCs w:val="26"/>
              </w:rPr>
              <w:t xml:space="preserve">  </w:t>
            </w:r>
          </w:p>
          <w:p w:rsidR="003B407D" w:rsidRPr="00954482" w:rsidRDefault="003B407D" w:rsidP="00ED3A47">
            <w:pPr>
              <w:tabs>
                <w:tab w:val="left" w:pos="5850"/>
              </w:tabs>
              <w:spacing w:line="228" w:lineRule="auto"/>
            </w:pPr>
            <w:r w:rsidRPr="00954482">
              <w:rPr>
                <w:sz w:val="26"/>
                <w:szCs w:val="26"/>
              </w:rPr>
              <w:t xml:space="preserve">                                                                                                                  </w:t>
            </w:r>
          </w:p>
        </w:tc>
      </w:tr>
      <w:tr w:rsidR="003B407D" w:rsidRPr="009A71AF" w:rsidTr="00ED3A47">
        <w:tblPrEx>
          <w:tblCellMar>
            <w:left w:w="70" w:type="dxa"/>
            <w:right w:w="70" w:type="dxa"/>
          </w:tblCellMar>
        </w:tblPrEx>
        <w:trPr>
          <w:gridBefore w:val="1"/>
          <w:wBefore w:w="250" w:type="dxa"/>
        </w:trPr>
        <w:tc>
          <w:tcPr>
            <w:tcW w:w="11765" w:type="dxa"/>
            <w:gridSpan w:val="2"/>
            <w:shd w:val="clear" w:color="auto" w:fill="auto"/>
          </w:tcPr>
          <w:p w:rsidR="003B407D" w:rsidRPr="009A71AF" w:rsidRDefault="003B407D" w:rsidP="003B407D">
            <w:pPr>
              <w:pStyle w:val="4"/>
              <w:numPr>
                <w:ilvl w:val="3"/>
                <w:numId w:val="4"/>
              </w:numPr>
              <w:spacing w:before="0" w:after="0" w:line="216" w:lineRule="auto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B407D" w:rsidRPr="009A71AF" w:rsidRDefault="003B407D" w:rsidP="003B407D">
            <w:pPr>
              <w:pStyle w:val="5"/>
              <w:numPr>
                <w:ilvl w:val="4"/>
                <w:numId w:val="4"/>
              </w:numPr>
              <w:spacing w:before="0" w:after="0" w:line="216" w:lineRule="auto"/>
              <w:ind w:left="638" w:hanging="638"/>
              <w:jc w:val="both"/>
              <w:rPr>
                <w:b w:val="0"/>
                <w:bCs w:val="0"/>
                <w:i w:val="0"/>
              </w:rPr>
            </w:pPr>
          </w:p>
        </w:tc>
      </w:tr>
      <w:tr w:rsidR="003B407D" w:rsidRPr="009A71AF" w:rsidTr="00ED3A47">
        <w:tblPrEx>
          <w:tblCellMar>
            <w:left w:w="70" w:type="dxa"/>
            <w:right w:w="70" w:type="dxa"/>
          </w:tblCellMar>
        </w:tblPrEx>
        <w:trPr>
          <w:gridBefore w:val="1"/>
          <w:wBefore w:w="250" w:type="dxa"/>
        </w:trPr>
        <w:tc>
          <w:tcPr>
            <w:tcW w:w="11765" w:type="dxa"/>
            <w:gridSpan w:val="2"/>
            <w:shd w:val="clear" w:color="auto" w:fill="auto"/>
          </w:tcPr>
          <w:p w:rsidR="003B407D" w:rsidRPr="009A71AF" w:rsidRDefault="003B407D" w:rsidP="003B407D">
            <w:pPr>
              <w:pStyle w:val="4"/>
              <w:numPr>
                <w:ilvl w:val="3"/>
                <w:numId w:val="4"/>
              </w:numPr>
              <w:spacing w:before="0" w:after="0" w:line="216" w:lineRule="auto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B407D" w:rsidRPr="009A71AF" w:rsidRDefault="003B407D" w:rsidP="003B407D">
            <w:pPr>
              <w:pStyle w:val="5"/>
              <w:numPr>
                <w:ilvl w:val="4"/>
                <w:numId w:val="4"/>
              </w:numPr>
              <w:spacing w:before="0" w:after="0" w:line="216" w:lineRule="auto"/>
              <w:ind w:left="638"/>
              <w:jc w:val="both"/>
              <w:rPr>
                <w:b w:val="0"/>
                <w:bCs w:val="0"/>
                <w:i w:val="0"/>
              </w:rPr>
            </w:pPr>
          </w:p>
        </w:tc>
      </w:tr>
    </w:tbl>
    <w:p w:rsidR="003B407D" w:rsidRDefault="003B407D" w:rsidP="003B407D">
      <w:pPr>
        <w:pStyle w:val="2"/>
        <w:numPr>
          <w:ilvl w:val="1"/>
          <w:numId w:val="4"/>
        </w:numPr>
        <w:suppressAutoHyphens/>
        <w:ind w:left="0" w:firstLine="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</w:t>
      </w:r>
    </w:p>
    <w:p w:rsidR="003B407D" w:rsidRPr="00954482" w:rsidRDefault="003B407D" w:rsidP="003B407D">
      <w:pPr>
        <w:sectPr w:rsidR="003B407D" w:rsidRPr="00954482" w:rsidSect="003472A7">
          <w:pgSz w:w="16838" w:h="11906" w:orient="landscape"/>
          <w:pgMar w:top="567" w:right="567" w:bottom="454" w:left="1134" w:header="720" w:footer="567" w:gutter="0"/>
          <w:cols w:space="720"/>
          <w:docGrid w:linePitch="360"/>
        </w:sectPr>
      </w:pPr>
    </w:p>
    <w:p w:rsidR="003B407D" w:rsidRPr="00954482" w:rsidRDefault="003B407D" w:rsidP="003B407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</w:t>
      </w:r>
      <w:r w:rsidRPr="00954482">
        <w:rPr>
          <w:sz w:val="26"/>
          <w:szCs w:val="26"/>
        </w:rPr>
        <w:t>Приложение № 2</w:t>
      </w:r>
    </w:p>
    <w:p w:rsidR="003B407D" w:rsidRPr="00954482" w:rsidRDefault="003B407D" w:rsidP="003B40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Pr="00954482">
        <w:rPr>
          <w:sz w:val="26"/>
          <w:szCs w:val="26"/>
        </w:rPr>
        <w:t xml:space="preserve">к постановлению Администрации </w:t>
      </w:r>
    </w:p>
    <w:p w:rsidR="003B407D" w:rsidRPr="00954482" w:rsidRDefault="003B407D" w:rsidP="003B407D">
      <w:pPr>
        <w:jc w:val="right"/>
        <w:rPr>
          <w:sz w:val="26"/>
          <w:szCs w:val="26"/>
        </w:rPr>
      </w:pPr>
      <w:r w:rsidRPr="00954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Pr="00954482">
        <w:rPr>
          <w:sz w:val="26"/>
          <w:szCs w:val="26"/>
        </w:rPr>
        <w:t>Белокалитвинского района</w:t>
      </w:r>
    </w:p>
    <w:p w:rsidR="003B407D" w:rsidRPr="00954482" w:rsidRDefault="003B407D" w:rsidP="003B40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954482">
        <w:rPr>
          <w:sz w:val="26"/>
          <w:szCs w:val="26"/>
        </w:rPr>
        <w:t xml:space="preserve">от </w:t>
      </w:r>
      <w:r w:rsidR="00001898">
        <w:rPr>
          <w:sz w:val="26"/>
          <w:szCs w:val="26"/>
        </w:rPr>
        <w:t>24.06</w:t>
      </w:r>
      <w:r w:rsidRPr="00954482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954482">
        <w:rPr>
          <w:sz w:val="26"/>
          <w:szCs w:val="26"/>
        </w:rPr>
        <w:t xml:space="preserve"> </w:t>
      </w:r>
      <w:proofErr w:type="gramStart"/>
      <w:r w:rsidRPr="00954482">
        <w:rPr>
          <w:sz w:val="26"/>
          <w:szCs w:val="26"/>
        </w:rPr>
        <w:t xml:space="preserve">№  </w:t>
      </w:r>
      <w:r w:rsidR="00001898">
        <w:rPr>
          <w:sz w:val="26"/>
          <w:szCs w:val="26"/>
        </w:rPr>
        <w:t>879</w:t>
      </w:r>
      <w:proofErr w:type="gramEnd"/>
    </w:p>
    <w:p w:rsidR="003B407D" w:rsidRPr="00954482" w:rsidRDefault="003B407D" w:rsidP="003B407D">
      <w:pPr>
        <w:widowControl w:val="0"/>
        <w:autoSpaceDE w:val="0"/>
        <w:jc w:val="center"/>
        <w:rPr>
          <w:sz w:val="26"/>
          <w:szCs w:val="26"/>
        </w:rPr>
      </w:pPr>
    </w:p>
    <w:p w:rsidR="003B407D" w:rsidRPr="00954482" w:rsidRDefault="003B407D" w:rsidP="003B407D">
      <w:pPr>
        <w:widowControl w:val="0"/>
        <w:autoSpaceDE w:val="0"/>
        <w:jc w:val="center"/>
        <w:rPr>
          <w:sz w:val="26"/>
          <w:szCs w:val="26"/>
        </w:rPr>
      </w:pPr>
      <w:r w:rsidRPr="00954482">
        <w:rPr>
          <w:sz w:val="26"/>
          <w:szCs w:val="26"/>
        </w:rPr>
        <w:t>Расходы областного бюджета, местного бюджета, федерального бюджета и внебюджетных источников на реализацию муниципальной программы</w:t>
      </w:r>
    </w:p>
    <w:p w:rsidR="003B407D" w:rsidRPr="00954482" w:rsidRDefault="003B407D" w:rsidP="003B407D">
      <w:pPr>
        <w:widowControl w:val="0"/>
        <w:autoSpaceDE w:val="0"/>
        <w:jc w:val="center"/>
        <w:rPr>
          <w:sz w:val="26"/>
          <w:szCs w:val="26"/>
        </w:rPr>
      </w:pPr>
    </w:p>
    <w:tbl>
      <w:tblPr>
        <w:tblW w:w="0" w:type="auto"/>
        <w:tblInd w:w="-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70"/>
        <w:gridCol w:w="4110"/>
        <w:gridCol w:w="2040"/>
        <w:gridCol w:w="1020"/>
        <w:gridCol w:w="1020"/>
        <w:gridCol w:w="882"/>
        <w:gridCol w:w="992"/>
        <w:gridCol w:w="992"/>
        <w:gridCol w:w="993"/>
        <w:gridCol w:w="1052"/>
      </w:tblGrid>
      <w:tr w:rsidR="003B407D" w:rsidRPr="00954482" w:rsidTr="00ED3A47">
        <w:trPr>
          <w:cantSplit/>
          <w:tblHeader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6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</w:pPr>
            <w:r w:rsidRPr="00954482">
              <w:rPr>
                <w:sz w:val="26"/>
                <w:szCs w:val="26"/>
              </w:rPr>
              <w:t>Оценка расходов (тыс. руб.), годы</w:t>
            </w:r>
          </w:p>
        </w:tc>
      </w:tr>
      <w:tr w:rsidR="003B407D" w:rsidRPr="00954482" w:rsidTr="00ED3A47">
        <w:trPr>
          <w:cantSplit/>
        </w:trPr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2014 год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2015 год 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2017 год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2018 год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2019 год   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</w:pPr>
            <w:r w:rsidRPr="00954482">
              <w:rPr>
                <w:sz w:val="26"/>
                <w:szCs w:val="26"/>
              </w:rPr>
              <w:t xml:space="preserve">2020 год   </w:t>
            </w:r>
          </w:p>
        </w:tc>
      </w:tr>
      <w:tr w:rsidR="003B407D" w:rsidRPr="00954482" w:rsidTr="00ED3A47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</w:pPr>
            <w:r w:rsidRPr="00954482">
              <w:rPr>
                <w:sz w:val="26"/>
                <w:szCs w:val="26"/>
              </w:rPr>
              <w:t>10</w:t>
            </w:r>
          </w:p>
        </w:tc>
      </w:tr>
    </w:tbl>
    <w:p w:rsidR="003B407D" w:rsidRPr="00954482" w:rsidRDefault="003B407D" w:rsidP="003B407D">
      <w:pPr>
        <w:tabs>
          <w:tab w:val="left" w:pos="4911"/>
        </w:tabs>
        <w:rPr>
          <w:sz w:val="26"/>
          <w:szCs w:val="26"/>
        </w:rPr>
      </w:pPr>
    </w:p>
    <w:tbl>
      <w:tblPr>
        <w:tblW w:w="0" w:type="auto"/>
        <w:tblInd w:w="-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70"/>
        <w:gridCol w:w="4110"/>
        <w:gridCol w:w="2040"/>
        <w:gridCol w:w="1020"/>
        <w:gridCol w:w="1020"/>
        <w:gridCol w:w="882"/>
        <w:gridCol w:w="992"/>
        <w:gridCol w:w="992"/>
        <w:gridCol w:w="993"/>
        <w:gridCol w:w="1052"/>
      </w:tblGrid>
      <w:tr w:rsidR="003B407D" w:rsidRPr="00954482" w:rsidTr="00ED3A47">
        <w:trPr>
          <w:cantSplit/>
          <w:trHeight w:val="321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Муниципальная программа   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 «Управление муниципальным имуществом в Белокалитвинском районе»</w:t>
            </w:r>
          </w:p>
          <w:p w:rsidR="003B407D" w:rsidRPr="00954482" w:rsidRDefault="003B407D" w:rsidP="00ED3A47">
            <w:pPr>
              <w:widowControl w:val="0"/>
              <w:autoSpaceDE w:val="0"/>
              <w:ind w:firstLine="540"/>
              <w:jc w:val="center"/>
              <w:rPr>
                <w:sz w:val="26"/>
                <w:szCs w:val="26"/>
              </w:rPr>
            </w:pPr>
          </w:p>
          <w:p w:rsidR="003B407D" w:rsidRPr="00954482" w:rsidRDefault="003B407D" w:rsidP="00ED3A47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kern w:val="1"/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всего         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8610,2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A10342" w:rsidRDefault="003B407D" w:rsidP="00ED3A47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A10342">
              <w:rPr>
                <w:kern w:val="1"/>
                <w:sz w:val="26"/>
                <w:szCs w:val="26"/>
              </w:rPr>
              <w:t>8933,7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A10342" w:rsidRDefault="003B407D" w:rsidP="00ED3A47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C4608E">
              <w:rPr>
                <w:kern w:val="1"/>
                <w:sz w:val="26"/>
                <w:szCs w:val="26"/>
              </w:rPr>
              <w:t>9512,4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6920,2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6920,2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6920,2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6920,2</w:t>
            </w:r>
          </w:p>
        </w:tc>
      </w:tr>
      <w:tr w:rsidR="003B407D" w:rsidRPr="00954482" w:rsidTr="00ED3A47">
        <w:trPr>
          <w:cantSplit/>
          <w:trHeight w:val="272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областной бюджет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A1034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A10342"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A1034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A1034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pStyle w:val="ConsPlusCell"/>
              <w:jc w:val="center"/>
            </w:pPr>
            <w:r w:rsidRPr="006742A6">
              <w:rPr>
                <w:sz w:val="26"/>
                <w:szCs w:val="26"/>
              </w:rPr>
              <w:t>-</w:t>
            </w:r>
          </w:p>
        </w:tc>
      </w:tr>
      <w:tr w:rsidR="003B407D" w:rsidRPr="00954482" w:rsidTr="00ED3A47">
        <w:trPr>
          <w:cantSplit/>
          <w:trHeight w:val="264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A1034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A10342"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A1034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A1034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pStyle w:val="ConsPlusCell"/>
              <w:jc w:val="center"/>
            </w:pPr>
            <w:r w:rsidRPr="006742A6">
              <w:rPr>
                <w:sz w:val="26"/>
                <w:szCs w:val="26"/>
              </w:rPr>
              <w:t>-</w:t>
            </w:r>
          </w:p>
        </w:tc>
      </w:tr>
      <w:tr w:rsidR="003B407D" w:rsidRPr="00954482" w:rsidTr="00ED3A47">
        <w:trPr>
          <w:cantSplit/>
          <w:trHeight w:val="264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kern w:val="1"/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8610,2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A10342" w:rsidRDefault="003B407D" w:rsidP="00ED3A47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A10342">
              <w:rPr>
                <w:kern w:val="1"/>
                <w:sz w:val="26"/>
                <w:szCs w:val="26"/>
              </w:rPr>
              <w:t>8933,7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A10342" w:rsidRDefault="003B407D" w:rsidP="00ED3A47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9512,4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6920,2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6920,2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6920,2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6920,2</w:t>
            </w:r>
          </w:p>
        </w:tc>
      </w:tr>
      <w:tr w:rsidR="003B407D" w:rsidRPr="00954482" w:rsidTr="00ED3A47">
        <w:trPr>
          <w:cantSplit/>
          <w:trHeight w:val="264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kern w:val="1"/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A10342" w:rsidRDefault="003B407D" w:rsidP="00ED3A47">
            <w:pPr>
              <w:widowControl w:val="0"/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A10342" w:rsidRDefault="003B407D" w:rsidP="00ED3A47">
            <w:pPr>
              <w:widowControl w:val="0"/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napToGrid w:val="0"/>
              <w:rPr>
                <w:kern w:val="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napToGrid w:val="0"/>
              <w:rPr>
                <w:kern w:val="1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napToGrid w:val="0"/>
              <w:rPr>
                <w:kern w:val="1"/>
                <w:sz w:val="26"/>
                <w:szCs w:val="26"/>
              </w:rPr>
            </w:pPr>
          </w:p>
        </w:tc>
      </w:tr>
      <w:tr w:rsidR="003B407D" w:rsidRPr="00954482" w:rsidTr="00ED3A47">
        <w:trPr>
          <w:cantSplit/>
          <w:trHeight w:val="279"/>
        </w:trPr>
        <w:tc>
          <w:tcPr>
            <w:tcW w:w="20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Подпрограмма 1   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rPr>
                <w:sz w:val="26"/>
                <w:szCs w:val="26"/>
              </w:rPr>
            </w:pPr>
            <w:proofErr w:type="gramStart"/>
            <w:r w:rsidRPr="00954482">
              <w:rPr>
                <w:sz w:val="26"/>
                <w:szCs w:val="26"/>
              </w:rPr>
              <w:t>« Повышение</w:t>
            </w:r>
            <w:proofErr w:type="gramEnd"/>
            <w:r w:rsidRPr="00954482">
              <w:rPr>
                <w:sz w:val="26"/>
                <w:szCs w:val="26"/>
              </w:rPr>
              <w:t xml:space="preserve"> эффективности управления муниципальным имуществом и приватизации»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kern w:val="1"/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1677,1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A10342" w:rsidRDefault="003B407D" w:rsidP="00ED3A47">
            <w:pPr>
              <w:jc w:val="center"/>
              <w:rPr>
                <w:kern w:val="1"/>
                <w:sz w:val="26"/>
                <w:szCs w:val="26"/>
              </w:rPr>
            </w:pPr>
            <w:r w:rsidRPr="00A10342">
              <w:rPr>
                <w:kern w:val="1"/>
                <w:sz w:val="26"/>
                <w:szCs w:val="26"/>
              </w:rPr>
              <w:t>1955,3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A10342" w:rsidRDefault="003B407D" w:rsidP="00ED3A47">
            <w:pPr>
              <w:jc w:val="center"/>
              <w:rPr>
                <w:kern w:val="1"/>
                <w:sz w:val="26"/>
                <w:szCs w:val="26"/>
              </w:rPr>
            </w:pPr>
            <w:r w:rsidRPr="00C4608E">
              <w:rPr>
                <w:kern w:val="1"/>
                <w:sz w:val="26"/>
                <w:szCs w:val="26"/>
              </w:rPr>
              <w:t>2684,5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213,8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213,8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213,8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213,8</w:t>
            </w:r>
          </w:p>
        </w:tc>
      </w:tr>
      <w:tr w:rsidR="003B407D" w:rsidRPr="00954482" w:rsidTr="00ED3A47">
        <w:trPr>
          <w:cantSplit/>
        </w:trPr>
        <w:tc>
          <w:tcPr>
            <w:tcW w:w="20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областной бюджет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A1034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A10342"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A1034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A1034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-</w:t>
            </w:r>
          </w:p>
        </w:tc>
      </w:tr>
      <w:tr w:rsidR="003B407D" w:rsidRPr="00954482" w:rsidTr="00ED3A47">
        <w:trPr>
          <w:cantSplit/>
        </w:trPr>
        <w:tc>
          <w:tcPr>
            <w:tcW w:w="20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A1034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A10342"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A1034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A1034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-</w:t>
            </w:r>
          </w:p>
        </w:tc>
      </w:tr>
      <w:tr w:rsidR="003B407D" w:rsidRPr="00954482" w:rsidTr="00ED3A47">
        <w:trPr>
          <w:cantSplit/>
        </w:trPr>
        <w:tc>
          <w:tcPr>
            <w:tcW w:w="20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kern w:val="1"/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jc w:val="center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1677,1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A10342" w:rsidRDefault="003B407D" w:rsidP="00ED3A47">
            <w:pPr>
              <w:jc w:val="center"/>
              <w:rPr>
                <w:kern w:val="1"/>
                <w:sz w:val="26"/>
                <w:szCs w:val="26"/>
              </w:rPr>
            </w:pPr>
            <w:r w:rsidRPr="00A10342">
              <w:rPr>
                <w:kern w:val="1"/>
                <w:sz w:val="26"/>
                <w:szCs w:val="26"/>
              </w:rPr>
              <w:t>1955,3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A10342" w:rsidRDefault="003B407D" w:rsidP="00ED3A47">
            <w:pP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2684,5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213,8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213,8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213,8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213,8</w:t>
            </w:r>
          </w:p>
        </w:tc>
      </w:tr>
      <w:tr w:rsidR="003B407D" w:rsidRPr="00954482" w:rsidTr="00ED3A47">
        <w:trPr>
          <w:cantSplit/>
          <w:trHeight w:val="377"/>
        </w:trPr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–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</w:pPr>
            <w:r w:rsidRPr="006742A6">
              <w:rPr>
                <w:sz w:val="26"/>
                <w:szCs w:val="26"/>
              </w:rPr>
              <w:t>–</w:t>
            </w:r>
          </w:p>
        </w:tc>
      </w:tr>
      <w:tr w:rsidR="003B407D" w:rsidRPr="00954482" w:rsidTr="00ED3A47">
        <w:trPr>
          <w:cantSplit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lastRenderedPageBreak/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«Обеспечение деятельности Комитета по управлению имуществом Администрации Белокалитвинского района»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954482">
              <w:rPr>
                <w:sz w:val="26"/>
                <w:szCs w:val="26"/>
              </w:rPr>
              <w:t xml:space="preserve">всего         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jc w:val="center"/>
              <w:rPr>
                <w:sz w:val="26"/>
                <w:szCs w:val="26"/>
                <w:lang w:eastAsia="en-US"/>
              </w:rPr>
            </w:pPr>
            <w:r w:rsidRPr="00954482">
              <w:rPr>
                <w:sz w:val="26"/>
                <w:szCs w:val="26"/>
                <w:lang w:eastAsia="en-US"/>
              </w:rPr>
              <w:t>6933,1</w:t>
            </w:r>
            <w:r w:rsidRPr="00954482">
              <w:rPr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  <w:lang w:eastAsia="en-US"/>
              </w:rPr>
              <w:t>6978,4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  <w:lang w:eastAsia="en-US"/>
              </w:rPr>
            </w:pPr>
            <w:r w:rsidRPr="00C4608E">
              <w:rPr>
                <w:sz w:val="26"/>
                <w:szCs w:val="26"/>
                <w:lang w:eastAsia="en-US"/>
              </w:rPr>
              <w:t>6827,9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  <w:lang w:eastAsia="en-US"/>
              </w:rPr>
              <w:t>6706,4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sz w:val="26"/>
                <w:szCs w:val="26"/>
                <w:lang w:eastAsia="en-US"/>
              </w:rPr>
              <w:t>6706,4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sz w:val="26"/>
                <w:szCs w:val="26"/>
                <w:lang w:eastAsia="en-US"/>
              </w:rPr>
              <w:t>6706,4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sz w:val="26"/>
                <w:szCs w:val="26"/>
                <w:lang w:eastAsia="en-US"/>
              </w:rPr>
              <w:t>6706,4</w:t>
            </w:r>
          </w:p>
        </w:tc>
      </w:tr>
      <w:tr w:rsidR="003B407D" w:rsidRPr="00954482" w:rsidTr="00ED3A47">
        <w:trPr>
          <w:cantSplit/>
        </w:trPr>
        <w:tc>
          <w:tcPr>
            <w:tcW w:w="20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областной бюджет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</w:pPr>
            <w:r w:rsidRPr="006742A6">
              <w:rPr>
                <w:sz w:val="26"/>
                <w:szCs w:val="26"/>
              </w:rPr>
              <w:t>–</w:t>
            </w:r>
          </w:p>
        </w:tc>
      </w:tr>
      <w:tr w:rsidR="003B407D" w:rsidRPr="00954482" w:rsidTr="00ED3A47">
        <w:trPr>
          <w:cantSplit/>
        </w:trPr>
        <w:tc>
          <w:tcPr>
            <w:tcW w:w="20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</w:pPr>
            <w:r w:rsidRPr="006742A6">
              <w:rPr>
                <w:sz w:val="26"/>
                <w:szCs w:val="26"/>
              </w:rPr>
              <w:t>–</w:t>
            </w:r>
          </w:p>
        </w:tc>
      </w:tr>
      <w:tr w:rsidR="003B407D" w:rsidRPr="00954482" w:rsidTr="00ED3A47">
        <w:trPr>
          <w:cantSplit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95448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jc w:val="center"/>
              <w:rPr>
                <w:sz w:val="26"/>
                <w:szCs w:val="26"/>
                <w:lang w:eastAsia="en-US"/>
              </w:rPr>
            </w:pPr>
            <w:r w:rsidRPr="00954482">
              <w:rPr>
                <w:sz w:val="26"/>
                <w:szCs w:val="26"/>
                <w:lang w:eastAsia="en-US"/>
              </w:rPr>
              <w:t>6933,1</w:t>
            </w:r>
            <w:r w:rsidRPr="00954482">
              <w:rPr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  <w:lang w:eastAsia="en-US"/>
              </w:rPr>
              <w:t>6978,4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  <w:lang w:eastAsia="en-US"/>
              </w:rPr>
              <w:t>6827,9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  <w:lang w:eastAsia="en-US"/>
              </w:rPr>
              <w:t>6706,4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sz w:val="26"/>
                <w:szCs w:val="26"/>
                <w:lang w:eastAsia="en-US"/>
              </w:rPr>
              <w:t>6706,4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sz w:val="26"/>
                <w:szCs w:val="26"/>
                <w:lang w:eastAsia="en-US"/>
              </w:rPr>
              <w:t>6706,4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sz w:val="26"/>
                <w:szCs w:val="26"/>
                <w:lang w:eastAsia="en-US"/>
              </w:rPr>
              <w:t>6706,4</w:t>
            </w:r>
          </w:p>
        </w:tc>
      </w:tr>
      <w:tr w:rsidR="003B407D" w:rsidRPr="00954482" w:rsidTr="00ED3A47">
        <w:trPr>
          <w:cantSplit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</w:pPr>
            <w:r w:rsidRPr="006742A6">
              <w:rPr>
                <w:sz w:val="26"/>
                <w:szCs w:val="26"/>
              </w:rPr>
              <w:t>–</w:t>
            </w:r>
          </w:p>
        </w:tc>
      </w:tr>
      <w:tr w:rsidR="003B407D" w:rsidRPr="00954482" w:rsidTr="00ED3A47">
        <w:trPr>
          <w:cantSplit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Подпрограмма 3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«Формирование специализированного жилищного фонда»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всего         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</w:pPr>
            <w:r w:rsidRPr="006742A6">
              <w:rPr>
                <w:sz w:val="26"/>
                <w:szCs w:val="26"/>
              </w:rPr>
              <w:t>–</w:t>
            </w:r>
          </w:p>
        </w:tc>
      </w:tr>
      <w:tr w:rsidR="003B407D" w:rsidRPr="00954482" w:rsidTr="00ED3A47">
        <w:trPr>
          <w:cantSplit/>
        </w:trPr>
        <w:tc>
          <w:tcPr>
            <w:tcW w:w="20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областной бюджет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</w:pPr>
            <w:r w:rsidRPr="006742A6">
              <w:rPr>
                <w:sz w:val="26"/>
                <w:szCs w:val="26"/>
              </w:rPr>
              <w:t>–</w:t>
            </w:r>
          </w:p>
        </w:tc>
      </w:tr>
      <w:tr w:rsidR="003B407D" w:rsidRPr="00954482" w:rsidTr="00ED3A47">
        <w:trPr>
          <w:cantSplit/>
        </w:trPr>
        <w:tc>
          <w:tcPr>
            <w:tcW w:w="20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</w:pPr>
            <w:r w:rsidRPr="006742A6">
              <w:rPr>
                <w:sz w:val="26"/>
                <w:szCs w:val="26"/>
              </w:rPr>
              <w:t>–</w:t>
            </w:r>
          </w:p>
        </w:tc>
      </w:tr>
      <w:tr w:rsidR="003B407D" w:rsidRPr="00954482" w:rsidTr="00ED3A47">
        <w:trPr>
          <w:cantSplit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</w:pPr>
            <w:r w:rsidRPr="006742A6">
              <w:rPr>
                <w:sz w:val="26"/>
                <w:szCs w:val="26"/>
              </w:rPr>
              <w:t>–</w:t>
            </w:r>
          </w:p>
        </w:tc>
      </w:tr>
      <w:tr w:rsidR="003B407D" w:rsidRPr="00954482" w:rsidTr="00ED3A47">
        <w:trPr>
          <w:cantSplit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</w:pPr>
            <w:r w:rsidRPr="006742A6">
              <w:rPr>
                <w:sz w:val="26"/>
                <w:szCs w:val="26"/>
              </w:rPr>
              <w:t>–</w:t>
            </w:r>
          </w:p>
        </w:tc>
      </w:tr>
    </w:tbl>
    <w:p w:rsidR="003B407D" w:rsidRPr="00954482" w:rsidRDefault="003B407D" w:rsidP="003B407D">
      <w:pPr>
        <w:jc w:val="righ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7143"/>
        <w:gridCol w:w="4622"/>
        <w:gridCol w:w="2771"/>
        <w:gridCol w:w="348"/>
      </w:tblGrid>
      <w:tr w:rsidR="003B407D" w:rsidRPr="008D7A35" w:rsidTr="00ED3A47">
        <w:trPr>
          <w:gridAfter w:val="1"/>
          <w:wAfter w:w="348" w:type="dxa"/>
          <w:trHeight w:val="535"/>
        </w:trPr>
        <w:tc>
          <w:tcPr>
            <w:tcW w:w="7251" w:type="dxa"/>
            <w:gridSpan w:val="2"/>
            <w:shd w:val="clear" w:color="auto" w:fill="auto"/>
          </w:tcPr>
          <w:p w:rsidR="003B407D" w:rsidRPr="008D7A35" w:rsidRDefault="003B407D" w:rsidP="00ED3A47">
            <w:pPr>
              <w:tabs>
                <w:tab w:val="left" w:pos="585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7393" w:type="dxa"/>
            <w:gridSpan w:val="2"/>
            <w:shd w:val="clear" w:color="auto" w:fill="auto"/>
          </w:tcPr>
          <w:p w:rsidR="003B407D" w:rsidRPr="008D7A35" w:rsidRDefault="003B407D" w:rsidP="00ED3A47">
            <w:pPr>
              <w:tabs>
                <w:tab w:val="left" w:pos="5850"/>
              </w:tabs>
              <w:spacing w:line="228" w:lineRule="auto"/>
            </w:pPr>
          </w:p>
        </w:tc>
      </w:tr>
      <w:tr w:rsidR="003B407D" w:rsidRPr="00954482" w:rsidTr="00ED3A47">
        <w:trPr>
          <w:gridAfter w:val="1"/>
          <w:wAfter w:w="348" w:type="dxa"/>
          <w:trHeight w:val="535"/>
        </w:trPr>
        <w:tc>
          <w:tcPr>
            <w:tcW w:w="7251" w:type="dxa"/>
            <w:gridSpan w:val="2"/>
            <w:shd w:val="clear" w:color="auto" w:fill="auto"/>
          </w:tcPr>
          <w:p w:rsidR="003B407D" w:rsidRPr="00954482" w:rsidRDefault="003B407D" w:rsidP="00ED3A47">
            <w:pPr>
              <w:widowControl w:val="0"/>
              <w:tabs>
                <w:tab w:val="left" w:pos="5850"/>
              </w:tabs>
              <w:autoSpaceDE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Управляющий делами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3B407D" w:rsidRPr="00954482" w:rsidRDefault="003B407D" w:rsidP="00ED3A47">
            <w:pPr>
              <w:tabs>
                <w:tab w:val="left" w:pos="5850"/>
              </w:tabs>
              <w:spacing w:line="228" w:lineRule="auto"/>
            </w:pPr>
            <w:r w:rsidRPr="00954482">
              <w:rPr>
                <w:sz w:val="26"/>
                <w:szCs w:val="26"/>
              </w:rPr>
              <w:t xml:space="preserve">                                    </w:t>
            </w:r>
            <w:r>
              <w:rPr>
                <w:sz w:val="26"/>
                <w:szCs w:val="26"/>
              </w:rPr>
              <w:t xml:space="preserve">                                   Л.Г. Василенко</w:t>
            </w:r>
            <w:r w:rsidRPr="00954482">
              <w:rPr>
                <w:sz w:val="26"/>
                <w:szCs w:val="26"/>
              </w:rPr>
              <w:t xml:space="preserve">                                                                                                        </w:t>
            </w:r>
          </w:p>
        </w:tc>
      </w:tr>
      <w:tr w:rsidR="003B407D" w:rsidRPr="009A71AF" w:rsidTr="00ED3A47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</w:trPr>
        <w:tc>
          <w:tcPr>
            <w:tcW w:w="11765" w:type="dxa"/>
            <w:gridSpan w:val="2"/>
            <w:shd w:val="clear" w:color="auto" w:fill="auto"/>
          </w:tcPr>
          <w:p w:rsidR="003B407D" w:rsidRPr="009A71AF" w:rsidRDefault="003B407D" w:rsidP="003B407D">
            <w:pPr>
              <w:pStyle w:val="4"/>
              <w:numPr>
                <w:ilvl w:val="3"/>
                <w:numId w:val="4"/>
              </w:numPr>
              <w:spacing w:before="0" w:after="0" w:line="216" w:lineRule="auto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B407D" w:rsidRPr="009A71AF" w:rsidRDefault="003B407D" w:rsidP="003B407D">
            <w:pPr>
              <w:pStyle w:val="5"/>
              <w:numPr>
                <w:ilvl w:val="4"/>
                <w:numId w:val="4"/>
              </w:numPr>
              <w:spacing w:before="0" w:after="0" w:line="216" w:lineRule="auto"/>
              <w:ind w:left="638" w:hanging="638"/>
              <w:jc w:val="both"/>
              <w:rPr>
                <w:b w:val="0"/>
                <w:bCs w:val="0"/>
                <w:i w:val="0"/>
              </w:rPr>
            </w:pPr>
          </w:p>
        </w:tc>
      </w:tr>
      <w:tr w:rsidR="003B407D" w:rsidRPr="009A71AF" w:rsidTr="00ED3A47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</w:trPr>
        <w:tc>
          <w:tcPr>
            <w:tcW w:w="11765" w:type="dxa"/>
            <w:gridSpan w:val="2"/>
            <w:shd w:val="clear" w:color="auto" w:fill="auto"/>
          </w:tcPr>
          <w:p w:rsidR="003B407D" w:rsidRPr="009A71AF" w:rsidRDefault="003B407D" w:rsidP="003B407D">
            <w:pPr>
              <w:pStyle w:val="4"/>
              <w:numPr>
                <w:ilvl w:val="3"/>
                <w:numId w:val="4"/>
              </w:numPr>
              <w:spacing w:before="0" w:after="0" w:line="216" w:lineRule="auto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B407D" w:rsidRPr="009A71AF" w:rsidRDefault="003B407D" w:rsidP="003B407D">
            <w:pPr>
              <w:pStyle w:val="5"/>
              <w:numPr>
                <w:ilvl w:val="4"/>
                <w:numId w:val="4"/>
              </w:numPr>
              <w:spacing w:before="0" w:after="0" w:line="216" w:lineRule="auto"/>
              <w:ind w:left="638"/>
              <w:jc w:val="both"/>
              <w:rPr>
                <w:b w:val="0"/>
                <w:bCs w:val="0"/>
                <w:i w:val="0"/>
              </w:rPr>
            </w:pPr>
          </w:p>
        </w:tc>
      </w:tr>
    </w:tbl>
    <w:p w:rsidR="003B407D" w:rsidRDefault="003B407D" w:rsidP="003B407D">
      <w:pPr>
        <w:pStyle w:val="2"/>
        <w:numPr>
          <w:ilvl w:val="1"/>
          <w:numId w:val="4"/>
        </w:numPr>
        <w:suppressAutoHyphens/>
        <w:ind w:left="0" w:firstLine="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</w:t>
      </w:r>
    </w:p>
    <w:p w:rsidR="003B407D" w:rsidRPr="00954482" w:rsidRDefault="003B407D" w:rsidP="003B407D">
      <w:pPr>
        <w:rPr>
          <w:sz w:val="26"/>
          <w:szCs w:val="26"/>
        </w:rPr>
      </w:pPr>
    </w:p>
    <w:p w:rsidR="003B407D" w:rsidRPr="00954482" w:rsidRDefault="003B407D" w:rsidP="003B407D">
      <w:pPr>
        <w:pageBreakBefore/>
        <w:ind w:right="-42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</w:t>
      </w:r>
      <w:r w:rsidRPr="00954482">
        <w:rPr>
          <w:sz w:val="26"/>
          <w:szCs w:val="26"/>
        </w:rPr>
        <w:t>Приложение № 3</w:t>
      </w:r>
    </w:p>
    <w:p w:rsidR="003B407D" w:rsidRPr="00954482" w:rsidRDefault="003B407D" w:rsidP="003B40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Pr="00954482">
        <w:rPr>
          <w:sz w:val="26"/>
          <w:szCs w:val="26"/>
        </w:rPr>
        <w:t xml:space="preserve">к постановлению Администрации </w:t>
      </w:r>
    </w:p>
    <w:p w:rsidR="003B407D" w:rsidRPr="00954482" w:rsidRDefault="003B407D" w:rsidP="003B407D">
      <w:pPr>
        <w:jc w:val="right"/>
        <w:rPr>
          <w:sz w:val="26"/>
          <w:szCs w:val="26"/>
        </w:rPr>
      </w:pPr>
      <w:r w:rsidRPr="00954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Pr="00954482">
        <w:rPr>
          <w:sz w:val="26"/>
          <w:szCs w:val="26"/>
        </w:rPr>
        <w:t>Белокалитвинского района</w:t>
      </w:r>
    </w:p>
    <w:p w:rsidR="003B407D" w:rsidRPr="00954482" w:rsidRDefault="003B407D" w:rsidP="003B407D">
      <w:pPr>
        <w:jc w:val="right"/>
        <w:rPr>
          <w:rFonts w:eastAsia="Calibri"/>
          <w:kern w:val="1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Pr="00954482">
        <w:rPr>
          <w:sz w:val="26"/>
          <w:szCs w:val="26"/>
        </w:rPr>
        <w:t xml:space="preserve">от </w:t>
      </w:r>
      <w:r w:rsidR="00001898">
        <w:rPr>
          <w:sz w:val="26"/>
          <w:szCs w:val="26"/>
        </w:rPr>
        <w:t>24.06</w:t>
      </w:r>
      <w:r w:rsidRPr="00954482">
        <w:rPr>
          <w:sz w:val="26"/>
          <w:szCs w:val="26"/>
        </w:rPr>
        <w:t>. 201</w:t>
      </w:r>
      <w:r>
        <w:rPr>
          <w:sz w:val="26"/>
          <w:szCs w:val="26"/>
        </w:rPr>
        <w:t>6</w:t>
      </w:r>
      <w:r w:rsidRPr="00954482">
        <w:rPr>
          <w:sz w:val="26"/>
          <w:szCs w:val="26"/>
        </w:rPr>
        <w:t xml:space="preserve"> № </w:t>
      </w:r>
      <w:r w:rsidR="00001898">
        <w:rPr>
          <w:sz w:val="26"/>
          <w:szCs w:val="26"/>
        </w:rPr>
        <w:t>879</w:t>
      </w:r>
    </w:p>
    <w:p w:rsidR="003B407D" w:rsidRDefault="003B407D" w:rsidP="003B407D">
      <w:pPr>
        <w:widowControl w:val="0"/>
        <w:autoSpaceDE w:val="0"/>
        <w:jc w:val="center"/>
        <w:textAlignment w:val="baseline"/>
        <w:rPr>
          <w:rFonts w:eastAsia="Calibri"/>
          <w:kern w:val="1"/>
          <w:sz w:val="26"/>
          <w:szCs w:val="26"/>
        </w:rPr>
      </w:pPr>
    </w:p>
    <w:p w:rsidR="003B407D" w:rsidRPr="00954482" w:rsidRDefault="003B407D" w:rsidP="003B407D">
      <w:pPr>
        <w:widowControl w:val="0"/>
        <w:autoSpaceDE w:val="0"/>
        <w:jc w:val="center"/>
        <w:textAlignment w:val="baseline"/>
        <w:rPr>
          <w:rFonts w:eastAsia="Calibri"/>
          <w:kern w:val="1"/>
          <w:sz w:val="26"/>
          <w:szCs w:val="26"/>
        </w:rPr>
      </w:pPr>
      <w:r w:rsidRPr="00954482">
        <w:rPr>
          <w:rFonts w:eastAsia="Calibri"/>
          <w:kern w:val="1"/>
          <w:sz w:val="26"/>
          <w:szCs w:val="26"/>
        </w:rPr>
        <w:t>Расходы местного бюджета</w:t>
      </w:r>
    </w:p>
    <w:p w:rsidR="003B407D" w:rsidRDefault="003B407D" w:rsidP="003B407D">
      <w:pPr>
        <w:widowControl w:val="0"/>
        <w:autoSpaceDE w:val="0"/>
        <w:jc w:val="center"/>
        <w:textAlignment w:val="baseline"/>
        <w:rPr>
          <w:rFonts w:eastAsia="Calibri"/>
          <w:kern w:val="1"/>
          <w:sz w:val="26"/>
          <w:szCs w:val="26"/>
        </w:rPr>
      </w:pPr>
      <w:r w:rsidRPr="00954482">
        <w:rPr>
          <w:rFonts w:eastAsia="Calibri"/>
          <w:kern w:val="1"/>
          <w:sz w:val="26"/>
          <w:szCs w:val="26"/>
        </w:rPr>
        <w:t>на реализацию муниципальной программы</w:t>
      </w:r>
    </w:p>
    <w:p w:rsidR="003B407D" w:rsidRPr="00CC3EA3" w:rsidRDefault="003B407D" w:rsidP="003B407D">
      <w:pPr>
        <w:widowControl w:val="0"/>
        <w:autoSpaceDE w:val="0"/>
        <w:jc w:val="center"/>
        <w:textAlignment w:val="baseline"/>
        <w:rPr>
          <w:kern w:val="1"/>
          <w:sz w:val="10"/>
          <w:szCs w:val="10"/>
        </w:rPr>
      </w:pPr>
      <w:r w:rsidRPr="00954482">
        <w:rPr>
          <w:rFonts w:eastAsia="Calibri"/>
          <w:kern w:val="1"/>
          <w:sz w:val="26"/>
          <w:szCs w:val="26"/>
        </w:rPr>
        <w:br/>
      </w:r>
    </w:p>
    <w:tbl>
      <w:tblPr>
        <w:tblW w:w="15519" w:type="dxa"/>
        <w:tblInd w:w="-1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478"/>
        <w:gridCol w:w="1418"/>
        <w:gridCol w:w="850"/>
        <w:gridCol w:w="851"/>
        <w:gridCol w:w="850"/>
        <w:gridCol w:w="709"/>
        <w:gridCol w:w="992"/>
        <w:gridCol w:w="992"/>
        <w:gridCol w:w="993"/>
        <w:gridCol w:w="850"/>
        <w:gridCol w:w="992"/>
        <w:gridCol w:w="851"/>
        <w:gridCol w:w="850"/>
      </w:tblGrid>
      <w:tr w:rsidR="003B407D" w:rsidRPr="00954482" w:rsidTr="00ED3A47">
        <w:trPr>
          <w:cantSplit/>
          <w:tblHeader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Статус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 xml:space="preserve">Наименование      </w:t>
            </w:r>
            <w:r w:rsidRPr="00954482">
              <w:rPr>
                <w:kern w:val="1"/>
                <w:sz w:val="26"/>
                <w:szCs w:val="26"/>
              </w:rPr>
              <w:br/>
              <w:t xml:space="preserve">муниципальной </w:t>
            </w:r>
            <w:r w:rsidRPr="00954482">
              <w:rPr>
                <w:kern w:val="1"/>
                <w:sz w:val="26"/>
                <w:szCs w:val="26"/>
              </w:rPr>
              <w:br/>
              <w:t>программы, подпрограммы</w:t>
            </w:r>
            <w:r w:rsidRPr="00954482">
              <w:rPr>
                <w:kern w:val="1"/>
                <w:sz w:val="26"/>
                <w:szCs w:val="26"/>
              </w:rPr>
              <w:br/>
              <w:t xml:space="preserve">муниципальной    </w:t>
            </w:r>
            <w:r w:rsidRPr="00954482">
              <w:rPr>
                <w:kern w:val="1"/>
                <w:sz w:val="26"/>
                <w:szCs w:val="26"/>
              </w:rPr>
              <w:br/>
              <w:t>программы,</w:t>
            </w:r>
          </w:p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 xml:space="preserve">основного </w:t>
            </w:r>
            <w:proofErr w:type="gramStart"/>
            <w:r w:rsidRPr="00954482">
              <w:rPr>
                <w:kern w:val="1"/>
                <w:sz w:val="26"/>
                <w:szCs w:val="26"/>
              </w:rPr>
              <w:t>мероприятия,</w:t>
            </w:r>
            <w:r w:rsidRPr="00954482">
              <w:rPr>
                <w:kern w:val="1"/>
                <w:sz w:val="26"/>
                <w:szCs w:val="26"/>
              </w:rPr>
              <w:br/>
              <w:t>мероприятия</w:t>
            </w:r>
            <w:proofErr w:type="gramEnd"/>
            <w:r w:rsidRPr="00954482">
              <w:rPr>
                <w:kern w:val="1"/>
                <w:sz w:val="26"/>
                <w:szCs w:val="26"/>
              </w:rPr>
              <w:t xml:space="preserve"> ведомственной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proofErr w:type="gramStart"/>
            <w:r w:rsidRPr="00954482">
              <w:rPr>
                <w:kern w:val="1"/>
                <w:sz w:val="26"/>
                <w:szCs w:val="26"/>
              </w:rPr>
              <w:t xml:space="preserve">Ответственный  </w:t>
            </w:r>
            <w:r w:rsidRPr="00954482">
              <w:rPr>
                <w:kern w:val="1"/>
                <w:sz w:val="26"/>
                <w:szCs w:val="26"/>
              </w:rPr>
              <w:br/>
              <w:t>исполнитель</w:t>
            </w:r>
            <w:proofErr w:type="gramEnd"/>
            <w:r w:rsidRPr="00954482">
              <w:rPr>
                <w:kern w:val="1"/>
                <w:sz w:val="26"/>
                <w:szCs w:val="26"/>
              </w:rPr>
              <w:t xml:space="preserve">,   </w:t>
            </w:r>
            <w:r w:rsidRPr="00954482">
              <w:rPr>
                <w:kern w:val="1"/>
                <w:sz w:val="26"/>
                <w:szCs w:val="26"/>
              </w:rPr>
              <w:br/>
              <w:t xml:space="preserve">соисполнители,  </w:t>
            </w:r>
            <w:r w:rsidRPr="00954482">
              <w:rPr>
                <w:kern w:val="1"/>
                <w:sz w:val="26"/>
                <w:szCs w:val="26"/>
              </w:rP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 xml:space="preserve">Код бюджетной   </w:t>
            </w:r>
            <w:r w:rsidRPr="00954482">
              <w:rPr>
                <w:kern w:val="1"/>
                <w:sz w:val="26"/>
                <w:szCs w:val="26"/>
              </w:rPr>
              <w:br/>
              <w:t xml:space="preserve">   классификации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proofErr w:type="gramStart"/>
            <w:r w:rsidRPr="00954482">
              <w:rPr>
                <w:kern w:val="1"/>
                <w:sz w:val="26"/>
                <w:szCs w:val="26"/>
              </w:rPr>
              <w:t>Расходы  (</w:t>
            </w:r>
            <w:proofErr w:type="gramEnd"/>
            <w:r w:rsidRPr="00954482">
              <w:rPr>
                <w:kern w:val="1"/>
                <w:sz w:val="26"/>
                <w:szCs w:val="26"/>
              </w:rPr>
              <w:t>тыс. руб.), годы</w:t>
            </w:r>
          </w:p>
        </w:tc>
      </w:tr>
      <w:tr w:rsidR="003B407D" w:rsidRPr="00954482" w:rsidTr="00ED3A47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07D" w:rsidRPr="00954482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07D" w:rsidRPr="00954482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07D" w:rsidRPr="00954482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proofErr w:type="spellStart"/>
            <w:r w:rsidRPr="00954482">
              <w:rPr>
                <w:kern w:val="1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954482">
              <w:rPr>
                <w:kern w:val="1"/>
                <w:sz w:val="26"/>
                <w:szCs w:val="26"/>
              </w:rPr>
              <w:t>2020 год</w:t>
            </w:r>
          </w:p>
        </w:tc>
      </w:tr>
      <w:tr w:rsidR="003B407D" w:rsidRPr="00954482" w:rsidTr="00ED3A4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954482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954482">
              <w:rPr>
                <w:kern w:val="1"/>
                <w:sz w:val="26"/>
                <w:szCs w:val="26"/>
              </w:rPr>
              <w:t>14</w:t>
            </w:r>
          </w:p>
        </w:tc>
      </w:tr>
    </w:tbl>
    <w:p w:rsidR="003B407D" w:rsidRDefault="003B407D" w:rsidP="003B407D">
      <w:pPr>
        <w:widowControl w:val="0"/>
        <w:autoSpaceDE w:val="0"/>
        <w:jc w:val="center"/>
        <w:textAlignment w:val="baseline"/>
        <w:rPr>
          <w:rFonts w:eastAsia="Calibri"/>
          <w:kern w:val="1"/>
          <w:sz w:val="4"/>
          <w:szCs w:val="4"/>
        </w:rPr>
      </w:pPr>
    </w:p>
    <w:p w:rsidR="003B407D" w:rsidRDefault="003B407D" w:rsidP="003B407D">
      <w:pPr>
        <w:widowControl w:val="0"/>
        <w:autoSpaceDE w:val="0"/>
        <w:jc w:val="center"/>
        <w:textAlignment w:val="baseline"/>
        <w:rPr>
          <w:rFonts w:eastAsia="Calibri"/>
          <w:kern w:val="1"/>
          <w:sz w:val="4"/>
          <w:szCs w:val="4"/>
        </w:rPr>
      </w:pPr>
    </w:p>
    <w:p w:rsidR="003B407D" w:rsidRDefault="003B407D" w:rsidP="003B407D">
      <w:pPr>
        <w:widowControl w:val="0"/>
        <w:autoSpaceDE w:val="0"/>
        <w:jc w:val="center"/>
        <w:textAlignment w:val="baseline"/>
        <w:rPr>
          <w:rFonts w:eastAsia="Calibri"/>
          <w:kern w:val="1"/>
          <w:sz w:val="4"/>
          <w:szCs w:val="4"/>
        </w:rPr>
      </w:pPr>
    </w:p>
    <w:p w:rsidR="003B407D" w:rsidRDefault="003B407D" w:rsidP="003B407D">
      <w:pPr>
        <w:widowControl w:val="0"/>
        <w:autoSpaceDE w:val="0"/>
        <w:jc w:val="center"/>
        <w:textAlignment w:val="baseline"/>
        <w:rPr>
          <w:rFonts w:eastAsia="Calibri"/>
          <w:kern w:val="1"/>
          <w:sz w:val="4"/>
          <w:szCs w:val="4"/>
        </w:rPr>
      </w:pPr>
    </w:p>
    <w:p w:rsidR="003B407D" w:rsidRDefault="003B407D" w:rsidP="003B407D">
      <w:pPr>
        <w:widowControl w:val="0"/>
        <w:autoSpaceDE w:val="0"/>
        <w:jc w:val="center"/>
        <w:textAlignment w:val="baseline"/>
        <w:rPr>
          <w:rFonts w:eastAsia="Calibri"/>
          <w:kern w:val="1"/>
          <w:sz w:val="4"/>
          <w:szCs w:val="4"/>
        </w:rPr>
      </w:pPr>
    </w:p>
    <w:p w:rsidR="003B407D" w:rsidRDefault="003B407D" w:rsidP="003B407D">
      <w:pPr>
        <w:widowControl w:val="0"/>
        <w:autoSpaceDE w:val="0"/>
        <w:jc w:val="center"/>
        <w:textAlignment w:val="baseline"/>
        <w:rPr>
          <w:rFonts w:eastAsia="Calibri"/>
          <w:kern w:val="1"/>
          <w:sz w:val="4"/>
          <w:szCs w:val="4"/>
        </w:rPr>
      </w:pPr>
    </w:p>
    <w:p w:rsidR="003B407D" w:rsidRPr="00CC3EA3" w:rsidRDefault="003B407D" w:rsidP="003B407D">
      <w:pPr>
        <w:widowControl w:val="0"/>
        <w:autoSpaceDE w:val="0"/>
        <w:jc w:val="center"/>
        <w:textAlignment w:val="baseline"/>
        <w:rPr>
          <w:rFonts w:eastAsia="Calibri"/>
          <w:kern w:val="1"/>
          <w:sz w:val="4"/>
          <w:szCs w:val="4"/>
        </w:rPr>
      </w:pPr>
    </w:p>
    <w:tbl>
      <w:tblPr>
        <w:tblW w:w="15519" w:type="dxa"/>
        <w:tblInd w:w="-1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509"/>
        <w:gridCol w:w="1418"/>
        <w:gridCol w:w="850"/>
        <w:gridCol w:w="852"/>
        <w:gridCol w:w="850"/>
        <w:gridCol w:w="708"/>
        <w:gridCol w:w="992"/>
        <w:gridCol w:w="992"/>
        <w:gridCol w:w="993"/>
        <w:gridCol w:w="850"/>
        <w:gridCol w:w="992"/>
        <w:gridCol w:w="851"/>
        <w:gridCol w:w="819"/>
      </w:tblGrid>
      <w:tr w:rsidR="003B407D" w:rsidRPr="006742A6" w:rsidTr="00ED3A47">
        <w:trPr>
          <w:cantSplit/>
          <w:trHeight w:val="54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ind w:right="-3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6742A6">
              <w:rPr>
                <w:kern w:val="1"/>
                <w:sz w:val="26"/>
                <w:szCs w:val="26"/>
              </w:rPr>
              <w:t xml:space="preserve">Муниципальная </w:t>
            </w:r>
            <w:r w:rsidRPr="006742A6">
              <w:rPr>
                <w:kern w:val="1"/>
                <w:sz w:val="26"/>
                <w:szCs w:val="26"/>
              </w:rPr>
              <w:br/>
              <w:t>программа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  <w:lang w:eastAsia="en-US"/>
              </w:rPr>
              <w:t>Управление муниципальным имуществом в Белокалитвинском районе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всего,</w:t>
            </w:r>
          </w:p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8610,2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552BC7" w:rsidRDefault="003B407D" w:rsidP="00ED3A47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552BC7">
              <w:rPr>
                <w:kern w:val="1"/>
                <w:sz w:val="26"/>
                <w:szCs w:val="26"/>
              </w:rPr>
              <w:t>8933,7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3B407D" w:rsidRDefault="003B407D" w:rsidP="00ED3A47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</w:rPr>
            </w:pPr>
            <w:r w:rsidRPr="003B407D">
              <w:rPr>
                <w:kern w:val="1"/>
              </w:rPr>
              <w:t>9512,4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3B407D" w:rsidRDefault="003B407D" w:rsidP="00ED3A47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</w:rPr>
            </w:pPr>
            <w:r w:rsidRPr="003B407D">
              <w:rPr>
                <w:kern w:val="1"/>
              </w:rPr>
              <w:t>6920,2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3B407D" w:rsidRDefault="003B407D" w:rsidP="00ED3A47">
            <w:r w:rsidRPr="003B407D">
              <w:rPr>
                <w:kern w:val="1"/>
              </w:rPr>
              <w:t>6920,2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3B407D" w:rsidRDefault="003B407D" w:rsidP="00ED3A47">
            <w:r w:rsidRPr="003B407D">
              <w:rPr>
                <w:kern w:val="1"/>
              </w:rPr>
              <w:t>6920,2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3B407D" w:rsidRDefault="003B407D" w:rsidP="00ED3A47">
            <w:r w:rsidRPr="003B407D">
              <w:rPr>
                <w:kern w:val="1"/>
              </w:rPr>
              <w:t>6920,2</w:t>
            </w:r>
          </w:p>
        </w:tc>
      </w:tr>
      <w:tr w:rsidR="003B407D" w:rsidRPr="006742A6" w:rsidTr="00ED3A47">
        <w:trPr>
          <w:cantSplit/>
          <w:trHeight w:val="83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 xml:space="preserve">ответственный исполнитель – </w:t>
            </w:r>
            <w:proofErr w:type="gramStart"/>
            <w:r w:rsidRPr="006742A6">
              <w:rPr>
                <w:kern w:val="1"/>
                <w:sz w:val="26"/>
                <w:szCs w:val="26"/>
              </w:rPr>
              <w:t>КУИ,</w:t>
            </w:r>
            <w:r w:rsidRPr="006742A6">
              <w:rPr>
                <w:kern w:val="1"/>
                <w:sz w:val="26"/>
                <w:szCs w:val="26"/>
              </w:rPr>
              <w:br/>
              <w:t>всего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552BC7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spacing w:val="-20"/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spacing w:val="-20"/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spacing w:val="-20"/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spacing w:val="-20"/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spacing w:val="-20"/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spacing w:val="-20"/>
                <w:kern w:val="1"/>
                <w:sz w:val="26"/>
                <w:szCs w:val="26"/>
                <w:shd w:val="clear" w:color="auto" w:fill="FF0000"/>
              </w:rPr>
            </w:pPr>
          </w:p>
        </w:tc>
      </w:tr>
      <w:tr w:rsidR="003B407D" w:rsidRPr="006742A6" w:rsidTr="00ED3A47">
        <w:trPr>
          <w:cantSplit/>
          <w:trHeight w:val="43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spacing w:val="-20"/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552BC7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</w:tr>
      <w:tr w:rsidR="003B407D" w:rsidRPr="006742A6" w:rsidTr="00ED3A47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Подпрограмма 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 xml:space="preserve">Повышение эффективности управления </w:t>
            </w:r>
            <w:r w:rsidRPr="006742A6">
              <w:rPr>
                <w:kern w:val="1"/>
                <w:sz w:val="26"/>
                <w:szCs w:val="26"/>
              </w:rPr>
              <w:lastRenderedPageBreak/>
              <w:t>муниципальным имуществом и приватизации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lastRenderedPageBreak/>
              <w:t>КУИ всего,</w:t>
            </w:r>
          </w:p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1677,1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552BC7" w:rsidRDefault="003B407D" w:rsidP="00ED3A47">
            <w:pPr>
              <w:jc w:val="center"/>
              <w:rPr>
                <w:kern w:val="1"/>
                <w:sz w:val="26"/>
                <w:szCs w:val="26"/>
              </w:rPr>
            </w:pPr>
            <w:r w:rsidRPr="00552BC7">
              <w:rPr>
                <w:kern w:val="1"/>
                <w:sz w:val="26"/>
                <w:szCs w:val="26"/>
              </w:rPr>
              <w:t>1955,3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kern w:val="1"/>
                <w:sz w:val="26"/>
                <w:szCs w:val="26"/>
              </w:rPr>
            </w:pPr>
            <w:r w:rsidRPr="00C4608E">
              <w:rPr>
                <w:kern w:val="1"/>
                <w:sz w:val="26"/>
                <w:szCs w:val="26"/>
              </w:rPr>
              <w:t>2684,5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213,8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213,8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213,8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213,8</w:t>
            </w:r>
          </w:p>
        </w:tc>
      </w:tr>
      <w:tr w:rsidR="003B407D" w:rsidRPr="006742A6" w:rsidTr="00ED3A47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1.1</w:t>
            </w:r>
          </w:p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 xml:space="preserve">Проведение технической инвентаризации муниципального имущества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139,0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635,7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C4608E">
              <w:rPr>
                <w:kern w:val="1"/>
                <w:sz w:val="26"/>
                <w:szCs w:val="26"/>
              </w:rPr>
              <w:t>1130,7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3B407D" w:rsidRPr="006742A6" w:rsidTr="00ED3A47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 мероприятие 1.2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Формирование земельных участков под объектами муниципальной казны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158,0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373,1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C4608E">
              <w:rPr>
                <w:kern w:val="1"/>
                <w:sz w:val="26"/>
                <w:szCs w:val="26"/>
              </w:rPr>
              <w:t>323,3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3B407D" w:rsidRPr="006742A6" w:rsidTr="00ED3A47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 xml:space="preserve">Основное мероприятие 1.3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Формирование земельных участков под многоквартирными жилыми домами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КУИ, </w:t>
            </w:r>
            <w:r w:rsidRPr="002A46C0">
              <w:rPr>
                <w:sz w:val="26"/>
                <w:szCs w:val="26"/>
              </w:rPr>
              <w:t>Горняцкое, Синегорское Коксовское сельские поселения, Шолоховское городское поселение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560,0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236,0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508,0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3B407D" w:rsidRPr="006742A6" w:rsidTr="00ED3A47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 мероприятие 1.4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Формирование земельных участков для граждан, имеющих трех и более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2A46C0" w:rsidRDefault="003B407D" w:rsidP="00ED3A47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КУИ, </w:t>
            </w:r>
            <w:r w:rsidRPr="002A46C0">
              <w:rPr>
                <w:sz w:val="26"/>
                <w:szCs w:val="26"/>
              </w:rPr>
              <w:t xml:space="preserve">Нижнепоповское, Краснодонецкое сельские поселения, Шолоховское </w:t>
            </w:r>
            <w:r w:rsidRPr="002A46C0">
              <w:rPr>
                <w:sz w:val="26"/>
                <w:szCs w:val="26"/>
              </w:rPr>
              <w:lastRenderedPageBreak/>
              <w:t>городское поселение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lastRenderedPageBreak/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87,0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85,5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3B407D" w:rsidRPr="006742A6" w:rsidTr="00ED3A47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1.5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Формирование земельных участков в рамках предоставления муниципальных услуг и с целью вовлечения земельных участков в гражданский оборот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КУИ, </w:t>
            </w:r>
            <w:r w:rsidRPr="002A46C0">
              <w:rPr>
                <w:sz w:val="26"/>
                <w:szCs w:val="26"/>
              </w:rPr>
              <w:t>Богураевское, Горняцкое, Грушево-Дубовское,</w:t>
            </w:r>
            <w:r>
              <w:rPr>
                <w:sz w:val="26"/>
                <w:szCs w:val="26"/>
              </w:rPr>
              <w:t xml:space="preserve"> </w:t>
            </w:r>
            <w:r w:rsidRPr="002A46C0">
              <w:rPr>
                <w:sz w:val="26"/>
                <w:szCs w:val="26"/>
              </w:rPr>
              <w:t>Ильинское,</w:t>
            </w:r>
            <w:r>
              <w:rPr>
                <w:sz w:val="26"/>
                <w:szCs w:val="26"/>
              </w:rPr>
              <w:t xml:space="preserve"> Коксовское, Краснодонецкое</w:t>
            </w:r>
            <w:r w:rsidRPr="002A46C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Нижнепоповское, Рудаковское, </w:t>
            </w:r>
            <w:r w:rsidRPr="002A46C0">
              <w:rPr>
                <w:sz w:val="26"/>
                <w:szCs w:val="26"/>
              </w:rPr>
              <w:t>сельские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26,9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C4608E">
              <w:rPr>
                <w:kern w:val="1"/>
                <w:sz w:val="26"/>
                <w:szCs w:val="26"/>
              </w:rPr>
              <w:t>186,1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3B407D" w:rsidRPr="006742A6" w:rsidTr="00ED3A47">
        <w:trPr>
          <w:trHeight w:val="6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1.6</w:t>
            </w:r>
          </w:p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Оценка муниципального имущества и земельных участков, годового размера арендной платы за пользование на праве аренды муниципальным имуществом и земельными участками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2A46C0">
              <w:rPr>
                <w:sz w:val="26"/>
                <w:szCs w:val="26"/>
              </w:rPr>
              <w:t>КУИ</w:t>
            </w:r>
            <w:r>
              <w:rPr>
                <w:sz w:val="26"/>
                <w:szCs w:val="26"/>
              </w:rPr>
              <w:t>, Нижнепоповское, Рудаковское, С</w:t>
            </w:r>
            <w:r w:rsidRPr="002A46C0">
              <w:rPr>
                <w:sz w:val="26"/>
                <w:szCs w:val="26"/>
              </w:rPr>
              <w:t>инегорское сельские поселения</w:t>
            </w:r>
          </w:p>
          <w:p w:rsidR="003B407D" w:rsidRPr="006742A6" w:rsidRDefault="003B407D" w:rsidP="00ED3A47">
            <w:pPr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301,0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552BC7" w:rsidRDefault="003B407D" w:rsidP="00ED3A47">
            <w:pPr>
              <w:rPr>
                <w:kern w:val="1"/>
                <w:sz w:val="26"/>
                <w:szCs w:val="26"/>
              </w:rPr>
            </w:pPr>
            <w:r w:rsidRPr="00552BC7">
              <w:rPr>
                <w:kern w:val="1"/>
                <w:sz w:val="26"/>
                <w:szCs w:val="26"/>
              </w:rPr>
              <w:t>352,4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147,3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147,3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147,3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147,3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147,3</w:t>
            </w:r>
          </w:p>
        </w:tc>
      </w:tr>
      <w:tr w:rsidR="003B407D" w:rsidRPr="006742A6" w:rsidTr="00ED3A47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1.7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 xml:space="preserve">Размещение информационных сообщений в </w:t>
            </w:r>
            <w:r w:rsidRPr="006742A6">
              <w:rPr>
                <w:kern w:val="1"/>
                <w:sz w:val="26"/>
                <w:szCs w:val="26"/>
              </w:rPr>
              <w:lastRenderedPageBreak/>
              <w:t>официальных печатных органах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lastRenderedPageBreak/>
              <w:t>КУИ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33,1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66,5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66,5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66,5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66,5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r w:rsidRPr="006742A6">
              <w:rPr>
                <w:kern w:val="1"/>
                <w:sz w:val="26"/>
                <w:szCs w:val="26"/>
              </w:rPr>
              <w:t>66,5</w:t>
            </w:r>
          </w:p>
        </w:tc>
      </w:tr>
      <w:tr w:rsidR="003B407D" w:rsidRPr="006742A6" w:rsidTr="00ED3A47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1.8</w:t>
            </w:r>
          </w:p>
          <w:p w:rsidR="003B407D" w:rsidRPr="006742A6" w:rsidRDefault="003B407D" w:rsidP="00ED3A47">
            <w:pPr>
              <w:spacing w:line="228" w:lineRule="auto"/>
              <w:rPr>
                <w:kern w:val="1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 xml:space="preserve">Содержание имущества муниципальной </w:t>
            </w:r>
          </w:p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казны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159,9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104,9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3B407D" w:rsidRPr="006742A6" w:rsidTr="00ED3A47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1.9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Ежемесячные взносы на капремонт общего имущества МКД согласно ст. 169, 171 ЖК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72,2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107,7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252,6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3B407D" w:rsidRPr="006742A6" w:rsidTr="00ED3A47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Подпрограмма 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proofErr w:type="gramStart"/>
            <w:r w:rsidRPr="006742A6">
              <w:rPr>
                <w:kern w:val="1"/>
                <w:sz w:val="26"/>
                <w:szCs w:val="26"/>
              </w:rPr>
              <w:t>Обеспечение  деятельности</w:t>
            </w:r>
            <w:proofErr w:type="gramEnd"/>
            <w:r w:rsidRPr="006742A6">
              <w:rPr>
                <w:kern w:val="1"/>
                <w:sz w:val="26"/>
                <w:szCs w:val="26"/>
              </w:rPr>
              <w:t xml:space="preserve"> Комитета по управлению имуществом Администрации Белокалитвинского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  <w:lang w:eastAsia="en-US"/>
              </w:rPr>
              <w:t>6933,1</w:t>
            </w:r>
            <w:r w:rsidRPr="006742A6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  <w:lang w:eastAsia="en-US"/>
              </w:rPr>
              <w:t>6978,4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3B407D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3B407D">
              <w:t>6827,9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3B407D" w:rsidRDefault="003B407D" w:rsidP="00ED3A47">
            <w:r w:rsidRPr="003B407D">
              <w:t>6706,4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3B407D" w:rsidRDefault="003B407D" w:rsidP="00ED3A47">
            <w:r w:rsidRPr="003B407D">
              <w:t>6706,4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3B407D" w:rsidRDefault="003B407D" w:rsidP="00ED3A47">
            <w:r w:rsidRPr="003B407D">
              <w:t>6706,4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3B407D" w:rsidRDefault="003B407D" w:rsidP="00ED3A47">
            <w:r w:rsidRPr="003B407D">
              <w:t>6706,4</w:t>
            </w:r>
          </w:p>
        </w:tc>
      </w:tr>
      <w:tr w:rsidR="003B407D" w:rsidRPr="006742A6" w:rsidTr="00ED3A47">
        <w:trPr>
          <w:trHeight w:val="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2.1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 xml:space="preserve">Финансовое обеспечение деятельности </w:t>
            </w:r>
            <w:proofErr w:type="gramStart"/>
            <w:r w:rsidRPr="006742A6">
              <w:rPr>
                <w:kern w:val="1"/>
                <w:sz w:val="26"/>
                <w:szCs w:val="26"/>
              </w:rPr>
              <w:t>Комитета  по</w:t>
            </w:r>
            <w:proofErr w:type="gramEnd"/>
            <w:r w:rsidRPr="006742A6">
              <w:rPr>
                <w:kern w:val="1"/>
                <w:sz w:val="26"/>
                <w:szCs w:val="26"/>
              </w:rPr>
              <w:t xml:space="preserve"> управлению имуществом Администрации Белокалитвинского района</w:t>
            </w:r>
          </w:p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  <w:lang w:eastAsia="en-US"/>
              </w:rPr>
              <w:t>6933,1</w:t>
            </w:r>
            <w:r w:rsidRPr="006742A6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  <w:lang w:eastAsia="en-US"/>
              </w:rPr>
              <w:t>6822,8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3B407D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3B407D">
              <w:t>6607,2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3B407D" w:rsidRDefault="003B407D" w:rsidP="00ED3A47">
            <w:r w:rsidRPr="003B407D">
              <w:t>6706,4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3B407D" w:rsidRDefault="003B407D" w:rsidP="00ED3A47">
            <w:r w:rsidRPr="003B407D">
              <w:t>6706,4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3B407D" w:rsidRDefault="003B407D" w:rsidP="00ED3A47">
            <w:r w:rsidRPr="003B407D">
              <w:t>6706,4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3B407D" w:rsidRDefault="003B407D" w:rsidP="00ED3A47">
            <w:r w:rsidRPr="003B407D">
              <w:t>6706,4</w:t>
            </w:r>
          </w:p>
        </w:tc>
      </w:tr>
      <w:tr w:rsidR="003B407D" w:rsidRPr="006742A6" w:rsidTr="00ED3A47">
        <w:trPr>
          <w:trHeight w:val="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2.2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77,8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3B407D" w:rsidRPr="006742A6" w:rsidTr="00ED3A47">
        <w:trPr>
          <w:trHeight w:val="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lastRenderedPageBreak/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2.2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  <w:lang w:eastAsia="en-US"/>
              </w:rPr>
              <w:t>80,6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C4608E">
              <w:rPr>
                <w:sz w:val="26"/>
                <w:szCs w:val="26"/>
              </w:rPr>
              <w:t>142,9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3B407D" w:rsidRPr="006742A6" w:rsidTr="00ED3A47">
        <w:trPr>
          <w:trHeight w:val="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Подпрограмма 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«</w:t>
            </w:r>
            <w:proofErr w:type="gramStart"/>
            <w:r w:rsidRPr="006742A6">
              <w:rPr>
                <w:kern w:val="1"/>
                <w:sz w:val="26"/>
                <w:szCs w:val="26"/>
              </w:rPr>
              <w:t>Формирование  специализированного</w:t>
            </w:r>
            <w:proofErr w:type="gramEnd"/>
            <w:r w:rsidRPr="006742A6">
              <w:rPr>
                <w:kern w:val="1"/>
                <w:sz w:val="26"/>
                <w:szCs w:val="26"/>
              </w:rPr>
              <w:t xml:space="preserve"> жилищного фонда»</w:t>
            </w:r>
          </w:p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3B407D" w:rsidRPr="006742A6" w:rsidTr="00ED3A47">
        <w:trPr>
          <w:trHeight w:val="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3.1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Непрограммные мероприятия для приобретения объекта недвижимого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7D" w:rsidRPr="006742A6" w:rsidRDefault="003B407D" w:rsidP="00ED3A47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</w:tbl>
    <w:p w:rsidR="003B407D" w:rsidRPr="006742A6" w:rsidRDefault="003B407D" w:rsidP="003B407D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407D" w:rsidRPr="004A3BD5" w:rsidRDefault="003B407D" w:rsidP="003B407D">
      <w:pPr>
        <w:pStyle w:val="ConsPlusNormal"/>
        <w:spacing w:line="228" w:lineRule="auto"/>
        <w:ind w:left="360" w:firstLine="0"/>
        <w:jc w:val="both"/>
        <w:rPr>
          <w:rFonts w:ascii="Times New Roman" w:hAnsi="Times New Roman" w:cs="Times New Roman"/>
        </w:rPr>
      </w:pPr>
      <w:r w:rsidRPr="004A3BD5">
        <w:rPr>
          <w:rFonts w:ascii="Times New Roman" w:hAnsi="Times New Roman" w:cs="Times New Roman"/>
        </w:rPr>
        <w:t xml:space="preserve">* объем финансирования по указанному мероприятию будет определен после утверждения бюджета Белокалитвинского района на соответствующий финансовый год. </w:t>
      </w:r>
    </w:p>
    <w:p w:rsidR="003B407D" w:rsidRDefault="003B407D" w:rsidP="003B407D">
      <w:pPr>
        <w:spacing w:line="228" w:lineRule="auto"/>
      </w:pPr>
      <w:r w:rsidRPr="00954482">
        <w:t xml:space="preserve"> </w:t>
      </w:r>
    </w:p>
    <w:p w:rsidR="003B407D" w:rsidRPr="00954482" w:rsidRDefault="003B407D" w:rsidP="003B407D">
      <w:pPr>
        <w:spacing w:line="228" w:lineRule="auto"/>
      </w:pPr>
    </w:p>
    <w:p w:rsidR="003B407D" w:rsidRDefault="003B407D" w:rsidP="003B407D">
      <w:pPr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3B407D" w:rsidRDefault="003B407D" w:rsidP="003B407D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                                                                                                                                                           Л.Г. Василенко  </w:t>
      </w:r>
    </w:p>
    <w:p w:rsidR="003B407D" w:rsidRDefault="003B407D" w:rsidP="003B407D">
      <w:pPr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3B407D" w:rsidRDefault="003B407D" w:rsidP="003B407D">
      <w:pPr>
        <w:spacing w:line="228" w:lineRule="auto"/>
        <w:jc w:val="center"/>
        <w:rPr>
          <w:sz w:val="26"/>
          <w:szCs w:val="26"/>
        </w:rPr>
      </w:pPr>
    </w:p>
    <w:p w:rsidR="003B407D" w:rsidRDefault="003B407D" w:rsidP="003B407D">
      <w:pPr>
        <w:spacing w:line="228" w:lineRule="auto"/>
        <w:jc w:val="center"/>
        <w:rPr>
          <w:sz w:val="26"/>
          <w:szCs w:val="26"/>
        </w:rPr>
      </w:pPr>
    </w:p>
    <w:p w:rsidR="003B407D" w:rsidRDefault="003B407D" w:rsidP="003B407D">
      <w:pPr>
        <w:spacing w:line="228" w:lineRule="auto"/>
        <w:jc w:val="center"/>
        <w:rPr>
          <w:sz w:val="26"/>
          <w:szCs w:val="26"/>
        </w:rPr>
      </w:pPr>
    </w:p>
    <w:p w:rsidR="003B407D" w:rsidRDefault="003B407D" w:rsidP="003B407D">
      <w:pPr>
        <w:spacing w:line="228" w:lineRule="auto"/>
        <w:jc w:val="center"/>
        <w:rPr>
          <w:sz w:val="26"/>
          <w:szCs w:val="26"/>
        </w:rPr>
      </w:pPr>
    </w:p>
    <w:p w:rsidR="003B407D" w:rsidRDefault="003B407D" w:rsidP="003B407D">
      <w:pPr>
        <w:spacing w:line="228" w:lineRule="auto"/>
        <w:jc w:val="center"/>
        <w:rPr>
          <w:sz w:val="26"/>
          <w:szCs w:val="26"/>
        </w:rPr>
      </w:pPr>
    </w:p>
    <w:p w:rsidR="003B407D" w:rsidRDefault="003B407D" w:rsidP="003B407D">
      <w:pPr>
        <w:spacing w:line="228" w:lineRule="auto"/>
        <w:jc w:val="center"/>
        <w:rPr>
          <w:sz w:val="26"/>
          <w:szCs w:val="26"/>
        </w:rPr>
      </w:pPr>
    </w:p>
    <w:p w:rsidR="003B407D" w:rsidRDefault="003B407D" w:rsidP="003B407D">
      <w:pPr>
        <w:spacing w:line="228" w:lineRule="auto"/>
        <w:jc w:val="center"/>
        <w:rPr>
          <w:sz w:val="26"/>
          <w:szCs w:val="26"/>
        </w:rPr>
      </w:pPr>
    </w:p>
    <w:p w:rsidR="003B407D" w:rsidRDefault="003B407D" w:rsidP="003B407D">
      <w:pPr>
        <w:spacing w:line="228" w:lineRule="auto"/>
        <w:jc w:val="center"/>
        <w:rPr>
          <w:sz w:val="26"/>
          <w:szCs w:val="26"/>
        </w:rPr>
      </w:pPr>
    </w:p>
    <w:p w:rsidR="003B407D" w:rsidRDefault="003B407D" w:rsidP="003B407D">
      <w:pPr>
        <w:spacing w:line="228" w:lineRule="auto"/>
        <w:jc w:val="center"/>
        <w:rPr>
          <w:sz w:val="26"/>
          <w:szCs w:val="26"/>
        </w:rPr>
      </w:pPr>
    </w:p>
    <w:p w:rsidR="003B407D" w:rsidRDefault="003B407D" w:rsidP="003B407D">
      <w:pPr>
        <w:spacing w:line="228" w:lineRule="auto"/>
        <w:jc w:val="center"/>
        <w:rPr>
          <w:sz w:val="26"/>
          <w:szCs w:val="26"/>
        </w:rPr>
      </w:pPr>
    </w:p>
    <w:p w:rsidR="003B407D" w:rsidRDefault="003B407D" w:rsidP="003B407D">
      <w:pPr>
        <w:spacing w:line="228" w:lineRule="auto"/>
        <w:jc w:val="center"/>
        <w:rPr>
          <w:sz w:val="26"/>
          <w:szCs w:val="26"/>
        </w:rPr>
      </w:pPr>
    </w:p>
    <w:p w:rsidR="003B407D" w:rsidRDefault="003B407D" w:rsidP="003B407D">
      <w:pPr>
        <w:spacing w:line="228" w:lineRule="auto"/>
        <w:jc w:val="center"/>
        <w:rPr>
          <w:sz w:val="26"/>
          <w:szCs w:val="26"/>
        </w:rPr>
      </w:pPr>
    </w:p>
    <w:p w:rsidR="003B407D" w:rsidRDefault="003B407D" w:rsidP="003B407D">
      <w:pPr>
        <w:spacing w:line="228" w:lineRule="auto"/>
        <w:jc w:val="center"/>
        <w:rPr>
          <w:sz w:val="26"/>
          <w:szCs w:val="26"/>
        </w:rPr>
      </w:pPr>
    </w:p>
    <w:p w:rsidR="003B407D" w:rsidRPr="00195436" w:rsidRDefault="003B407D" w:rsidP="003B407D">
      <w:pPr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</w:t>
      </w:r>
      <w:r w:rsidRPr="00195436">
        <w:rPr>
          <w:sz w:val="26"/>
          <w:szCs w:val="26"/>
        </w:rPr>
        <w:t xml:space="preserve">Приложение № </w:t>
      </w:r>
      <w:r w:rsidRPr="004F7526">
        <w:rPr>
          <w:sz w:val="26"/>
          <w:szCs w:val="26"/>
        </w:rPr>
        <w:t>4</w:t>
      </w:r>
    </w:p>
    <w:p w:rsidR="003B407D" w:rsidRPr="00954482" w:rsidRDefault="003B407D" w:rsidP="003B40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Pr="00954482">
        <w:rPr>
          <w:sz w:val="26"/>
          <w:szCs w:val="26"/>
        </w:rPr>
        <w:t xml:space="preserve">к постановлению Администрации </w:t>
      </w:r>
    </w:p>
    <w:p w:rsidR="003B407D" w:rsidRPr="00954482" w:rsidRDefault="003B407D" w:rsidP="003B407D">
      <w:pPr>
        <w:jc w:val="center"/>
        <w:rPr>
          <w:sz w:val="26"/>
          <w:szCs w:val="26"/>
        </w:rPr>
      </w:pPr>
      <w:r w:rsidRPr="00954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Pr="00954482">
        <w:rPr>
          <w:sz w:val="26"/>
          <w:szCs w:val="26"/>
        </w:rPr>
        <w:t>Белокалитвинского района</w:t>
      </w:r>
    </w:p>
    <w:p w:rsidR="003B407D" w:rsidRPr="00954482" w:rsidRDefault="003B407D" w:rsidP="003B407D">
      <w:pPr>
        <w:jc w:val="center"/>
        <w:rPr>
          <w:rFonts w:eastAsia="Calibri"/>
          <w:kern w:val="1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Pr="00954482">
        <w:rPr>
          <w:sz w:val="26"/>
          <w:szCs w:val="26"/>
        </w:rPr>
        <w:t xml:space="preserve">от </w:t>
      </w:r>
      <w:r w:rsidR="00001898">
        <w:rPr>
          <w:sz w:val="26"/>
          <w:szCs w:val="26"/>
        </w:rPr>
        <w:t>24.06</w:t>
      </w:r>
      <w:r w:rsidRPr="00954482">
        <w:rPr>
          <w:sz w:val="26"/>
          <w:szCs w:val="26"/>
        </w:rPr>
        <w:t>. 201</w:t>
      </w:r>
      <w:r>
        <w:rPr>
          <w:sz w:val="26"/>
          <w:szCs w:val="26"/>
        </w:rPr>
        <w:t>6</w:t>
      </w:r>
      <w:r w:rsidRPr="00954482">
        <w:rPr>
          <w:sz w:val="26"/>
          <w:szCs w:val="26"/>
        </w:rPr>
        <w:t xml:space="preserve"> № </w:t>
      </w:r>
      <w:r w:rsidR="00001898">
        <w:rPr>
          <w:sz w:val="26"/>
          <w:szCs w:val="26"/>
        </w:rPr>
        <w:t>879</w:t>
      </w:r>
      <w:bookmarkStart w:id="3" w:name="_GoBack"/>
      <w:bookmarkEnd w:id="3"/>
    </w:p>
    <w:p w:rsidR="003B407D" w:rsidRPr="00195436" w:rsidRDefault="003B407D" w:rsidP="003B407D">
      <w:pPr>
        <w:spacing w:line="228" w:lineRule="auto"/>
        <w:rPr>
          <w:sz w:val="26"/>
          <w:szCs w:val="26"/>
        </w:rPr>
      </w:pPr>
    </w:p>
    <w:p w:rsidR="003B407D" w:rsidRPr="00195436" w:rsidRDefault="003B407D" w:rsidP="003B407D">
      <w:pPr>
        <w:spacing w:line="228" w:lineRule="auto"/>
        <w:jc w:val="center"/>
        <w:rPr>
          <w:sz w:val="26"/>
          <w:szCs w:val="26"/>
        </w:rPr>
      </w:pPr>
      <w:r w:rsidRPr="00195436">
        <w:rPr>
          <w:sz w:val="26"/>
          <w:szCs w:val="26"/>
        </w:rPr>
        <w:t>Распределение иных межбюджетных трансфертов по муниципальным образованиям Белокалитвинского района</w:t>
      </w:r>
    </w:p>
    <w:p w:rsidR="003B407D" w:rsidRPr="00195436" w:rsidRDefault="003B407D" w:rsidP="003B407D">
      <w:pPr>
        <w:spacing w:line="228" w:lineRule="auto"/>
        <w:jc w:val="center"/>
        <w:rPr>
          <w:sz w:val="26"/>
          <w:szCs w:val="26"/>
        </w:rPr>
      </w:pPr>
      <w:r w:rsidRPr="00195436">
        <w:rPr>
          <w:sz w:val="26"/>
          <w:szCs w:val="26"/>
        </w:rPr>
        <w:t xml:space="preserve">на </w:t>
      </w:r>
      <w:r>
        <w:rPr>
          <w:kern w:val="1"/>
          <w:sz w:val="26"/>
          <w:szCs w:val="26"/>
        </w:rPr>
        <w:t>ф</w:t>
      </w:r>
      <w:r w:rsidRPr="00954482">
        <w:rPr>
          <w:kern w:val="1"/>
          <w:sz w:val="26"/>
          <w:szCs w:val="26"/>
        </w:rPr>
        <w:t>ормирование земельных участков в рамках предоставления муниципальных услуг и с целью вовлечения земельных участков в гражданский оборот</w:t>
      </w:r>
    </w:p>
    <w:p w:rsidR="003B407D" w:rsidRPr="00F06A1D" w:rsidRDefault="003B407D" w:rsidP="003B407D">
      <w:pPr>
        <w:widowControl w:val="0"/>
        <w:autoSpaceDE w:val="0"/>
        <w:autoSpaceDN w:val="0"/>
        <w:adjustRightInd w:val="0"/>
        <w:jc w:val="right"/>
        <w:outlineLvl w:val="2"/>
      </w:pPr>
      <w:r>
        <w:t>тыс. руб.</w:t>
      </w: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"/>
        <w:gridCol w:w="801"/>
        <w:gridCol w:w="445"/>
        <w:gridCol w:w="462"/>
        <w:gridCol w:w="452"/>
        <w:gridCol w:w="567"/>
        <w:gridCol w:w="493"/>
        <w:gridCol w:w="547"/>
        <w:gridCol w:w="535"/>
        <w:gridCol w:w="526"/>
        <w:gridCol w:w="489"/>
        <w:gridCol w:w="571"/>
        <w:gridCol w:w="502"/>
        <w:gridCol w:w="478"/>
        <w:gridCol w:w="409"/>
        <w:gridCol w:w="504"/>
        <w:gridCol w:w="488"/>
        <w:gridCol w:w="475"/>
        <w:gridCol w:w="400"/>
        <w:gridCol w:w="540"/>
        <w:gridCol w:w="510"/>
        <w:gridCol w:w="540"/>
        <w:gridCol w:w="369"/>
        <w:gridCol w:w="567"/>
        <w:gridCol w:w="566"/>
        <w:gridCol w:w="567"/>
        <w:gridCol w:w="442"/>
        <w:gridCol w:w="501"/>
        <w:gridCol w:w="475"/>
        <w:gridCol w:w="567"/>
      </w:tblGrid>
      <w:tr w:rsidR="003B407D" w:rsidRPr="004E6DE8" w:rsidTr="00ED3A47">
        <w:trPr>
          <w:trHeight w:val="540"/>
          <w:jc w:val="center"/>
        </w:trPr>
        <w:tc>
          <w:tcPr>
            <w:tcW w:w="446" w:type="dxa"/>
            <w:vMerge w:val="restart"/>
            <w:vAlign w:val="center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801" w:type="dxa"/>
            <w:vMerge w:val="restart"/>
            <w:vAlign w:val="center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 xml:space="preserve">Наименование муниципального образования </w:t>
            </w:r>
            <w:r w:rsidRPr="004E6DE8">
              <w:rPr>
                <w:bCs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</w:rPr>
              <w:t>Белокалитвинского района</w:t>
            </w:r>
          </w:p>
        </w:tc>
        <w:tc>
          <w:tcPr>
            <w:tcW w:w="1926" w:type="dxa"/>
            <w:gridSpan w:val="4"/>
            <w:vAlign w:val="center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2014 год</w:t>
            </w:r>
          </w:p>
        </w:tc>
        <w:tc>
          <w:tcPr>
            <w:tcW w:w="2101" w:type="dxa"/>
            <w:gridSpan w:val="4"/>
            <w:vAlign w:val="center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2015 год</w:t>
            </w:r>
          </w:p>
        </w:tc>
        <w:tc>
          <w:tcPr>
            <w:tcW w:w="2040" w:type="dxa"/>
            <w:gridSpan w:val="4"/>
            <w:vAlign w:val="center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2016 год</w:t>
            </w:r>
          </w:p>
        </w:tc>
        <w:tc>
          <w:tcPr>
            <w:tcW w:w="1876" w:type="dxa"/>
            <w:gridSpan w:val="4"/>
            <w:vAlign w:val="center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2017 год</w:t>
            </w:r>
          </w:p>
        </w:tc>
        <w:tc>
          <w:tcPr>
            <w:tcW w:w="1990" w:type="dxa"/>
            <w:gridSpan w:val="4"/>
            <w:vAlign w:val="center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2018 год</w:t>
            </w:r>
          </w:p>
        </w:tc>
        <w:tc>
          <w:tcPr>
            <w:tcW w:w="2069" w:type="dxa"/>
            <w:gridSpan w:val="4"/>
            <w:vAlign w:val="center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2019 год</w:t>
            </w:r>
          </w:p>
        </w:tc>
        <w:tc>
          <w:tcPr>
            <w:tcW w:w="1985" w:type="dxa"/>
            <w:gridSpan w:val="4"/>
            <w:vAlign w:val="center"/>
          </w:tcPr>
          <w:p w:rsidR="003B407D" w:rsidRPr="004E6DE8" w:rsidRDefault="003B407D" w:rsidP="00ED3A47">
            <w:pPr>
              <w:jc w:val="center"/>
              <w:rPr>
                <w:i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2020 год</w:t>
            </w:r>
          </w:p>
        </w:tc>
      </w:tr>
      <w:tr w:rsidR="003B407D" w:rsidRPr="004E6DE8" w:rsidTr="00ED3A47">
        <w:trPr>
          <w:cantSplit/>
          <w:trHeight w:val="323"/>
          <w:jc w:val="center"/>
        </w:trPr>
        <w:tc>
          <w:tcPr>
            <w:tcW w:w="446" w:type="dxa"/>
            <w:vMerge/>
            <w:vAlign w:val="center"/>
          </w:tcPr>
          <w:p w:rsidR="003B407D" w:rsidRPr="004E6DE8" w:rsidRDefault="003B407D" w:rsidP="00ED3A47">
            <w:pPr>
              <w:rPr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</w:tcPr>
          <w:p w:rsidR="003B407D" w:rsidRPr="004E6DE8" w:rsidRDefault="003B407D" w:rsidP="00ED3A47">
            <w:pPr>
              <w:rPr>
                <w:bCs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81" w:type="dxa"/>
            <w:gridSpan w:val="3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493" w:type="dxa"/>
            <w:vMerge w:val="restart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608" w:type="dxa"/>
            <w:gridSpan w:val="3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1" w:type="dxa"/>
            <w:gridSpan w:val="3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400" w:type="dxa"/>
            <w:vMerge w:val="restart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90" w:type="dxa"/>
            <w:gridSpan w:val="3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369" w:type="dxa"/>
            <w:vMerge w:val="restart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gridSpan w:val="3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43" w:type="dxa"/>
            <w:gridSpan w:val="3"/>
          </w:tcPr>
          <w:p w:rsidR="003B407D" w:rsidRPr="004E6DE8" w:rsidRDefault="003B407D" w:rsidP="00ED3A47">
            <w:pPr>
              <w:jc w:val="center"/>
              <w:rPr>
                <w:i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3B407D" w:rsidRPr="004E6DE8" w:rsidTr="00ED3A47">
        <w:trPr>
          <w:cantSplit/>
          <w:trHeight w:val="1965"/>
          <w:jc w:val="center"/>
        </w:trPr>
        <w:tc>
          <w:tcPr>
            <w:tcW w:w="446" w:type="dxa"/>
            <w:vMerge/>
            <w:vAlign w:val="center"/>
          </w:tcPr>
          <w:p w:rsidR="003B407D" w:rsidRPr="004E6DE8" w:rsidRDefault="003B407D" w:rsidP="00ED3A47">
            <w:pPr>
              <w:rPr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</w:tcPr>
          <w:p w:rsidR="003B407D" w:rsidRPr="004E6DE8" w:rsidRDefault="003B407D" w:rsidP="00ED3A47">
            <w:pPr>
              <w:rPr>
                <w:bCs/>
                <w:sz w:val="16"/>
                <w:szCs w:val="16"/>
              </w:rPr>
            </w:pPr>
          </w:p>
        </w:tc>
        <w:tc>
          <w:tcPr>
            <w:tcW w:w="445" w:type="dxa"/>
            <w:vMerge/>
            <w:vAlign w:val="center"/>
          </w:tcPr>
          <w:p w:rsidR="003B407D" w:rsidRPr="004E6DE8" w:rsidRDefault="003B407D" w:rsidP="00ED3A47">
            <w:pPr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52" w:type="dxa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567" w:type="dxa"/>
            <w:textDirection w:val="btLr"/>
            <w:tcFitText/>
            <w:vAlign w:val="center"/>
          </w:tcPr>
          <w:p w:rsidR="003B407D" w:rsidRPr="00D627FA" w:rsidRDefault="003B407D" w:rsidP="00ED3A47">
            <w:pPr>
              <w:ind w:left="-187" w:right="-204"/>
              <w:jc w:val="center"/>
              <w:rPr>
                <w:bCs/>
                <w:sz w:val="16"/>
                <w:szCs w:val="16"/>
              </w:rPr>
            </w:pPr>
            <w:r w:rsidRPr="00D627FA">
              <w:rPr>
                <w:bCs/>
                <w:sz w:val="16"/>
                <w:szCs w:val="16"/>
              </w:rPr>
              <w:t xml:space="preserve">за счет средств </w:t>
            </w:r>
          </w:p>
          <w:p w:rsidR="003B407D" w:rsidRPr="004E6DE8" w:rsidRDefault="003B407D" w:rsidP="00ED3A47">
            <w:pPr>
              <w:ind w:left="-187" w:right="-204"/>
              <w:jc w:val="center"/>
              <w:rPr>
                <w:bCs/>
                <w:sz w:val="16"/>
                <w:szCs w:val="16"/>
              </w:rPr>
            </w:pPr>
            <w:r w:rsidRPr="00D627FA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93" w:type="dxa"/>
            <w:vMerge/>
            <w:vAlign w:val="center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35" w:type="dxa"/>
            <w:textDirection w:val="btLr"/>
            <w:vAlign w:val="center"/>
          </w:tcPr>
          <w:p w:rsidR="003B407D" w:rsidRPr="004E6DE8" w:rsidRDefault="003B407D" w:rsidP="00ED3A47">
            <w:pPr>
              <w:ind w:left="-56" w:right="-27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526" w:type="dxa"/>
            <w:textDirection w:val="btLr"/>
            <w:vAlign w:val="center"/>
          </w:tcPr>
          <w:p w:rsidR="003B407D" w:rsidRPr="00D627FA" w:rsidRDefault="003B407D" w:rsidP="00ED3A47">
            <w:pPr>
              <w:ind w:left="-187" w:right="-204"/>
              <w:jc w:val="center"/>
              <w:rPr>
                <w:bCs/>
                <w:sz w:val="16"/>
                <w:szCs w:val="16"/>
              </w:rPr>
            </w:pPr>
            <w:r w:rsidRPr="00D627FA">
              <w:rPr>
                <w:bCs/>
                <w:sz w:val="16"/>
                <w:szCs w:val="16"/>
              </w:rPr>
              <w:t xml:space="preserve">за счет средств </w:t>
            </w:r>
          </w:p>
          <w:p w:rsidR="003B407D" w:rsidRPr="004E6DE8" w:rsidRDefault="003B407D" w:rsidP="00ED3A47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</w:t>
            </w:r>
            <w:r w:rsidRPr="00D627FA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89" w:type="dxa"/>
            <w:vMerge/>
            <w:vAlign w:val="center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1" w:type="dxa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02" w:type="dxa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478" w:type="dxa"/>
            <w:textDirection w:val="btLr"/>
            <w:vAlign w:val="center"/>
          </w:tcPr>
          <w:p w:rsidR="003B407D" w:rsidRPr="00D627FA" w:rsidRDefault="003B407D" w:rsidP="00ED3A47">
            <w:pPr>
              <w:ind w:left="-187" w:right="-204"/>
              <w:jc w:val="center"/>
              <w:rPr>
                <w:bCs/>
                <w:sz w:val="16"/>
                <w:szCs w:val="16"/>
              </w:rPr>
            </w:pPr>
            <w:r w:rsidRPr="00D627FA">
              <w:rPr>
                <w:bCs/>
                <w:sz w:val="16"/>
                <w:szCs w:val="16"/>
              </w:rPr>
              <w:t xml:space="preserve">за счет средств </w:t>
            </w:r>
          </w:p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D627FA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09" w:type="dxa"/>
            <w:vMerge/>
            <w:vAlign w:val="center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88" w:type="dxa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475" w:type="dxa"/>
            <w:textDirection w:val="btLr"/>
            <w:vAlign w:val="center"/>
          </w:tcPr>
          <w:p w:rsidR="003B407D" w:rsidRPr="00D627FA" w:rsidRDefault="003B407D" w:rsidP="00ED3A47">
            <w:pPr>
              <w:ind w:left="-187" w:right="-204"/>
              <w:jc w:val="center"/>
              <w:rPr>
                <w:bCs/>
                <w:sz w:val="16"/>
                <w:szCs w:val="16"/>
              </w:rPr>
            </w:pPr>
            <w:r w:rsidRPr="00D627FA">
              <w:rPr>
                <w:bCs/>
                <w:sz w:val="16"/>
                <w:szCs w:val="16"/>
              </w:rPr>
              <w:t xml:space="preserve">за счет средств </w:t>
            </w:r>
          </w:p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D627FA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00" w:type="dxa"/>
            <w:vMerge/>
            <w:vAlign w:val="center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10" w:type="dxa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540" w:type="dxa"/>
            <w:textDirection w:val="btLr"/>
            <w:vAlign w:val="center"/>
          </w:tcPr>
          <w:p w:rsidR="003B407D" w:rsidRPr="00D627FA" w:rsidRDefault="003B407D" w:rsidP="00ED3A47">
            <w:pPr>
              <w:ind w:left="-187" w:right="-204"/>
              <w:jc w:val="center"/>
              <w:rPr>
                <w:bCs/>
                <w:sz w:val="16"/>
                <w:szCs w:val="16"/>
              </w:rPr>
            </w:pPr>
            <w:r w:rsidRPr="00D627FA">
              <w:rPr>
                <w:bCs/>
                <w:sz w:val="16"/>
                <w:szCs w:val="16"/>
              </w:rPr>
              <w:t xml:space="preserve">за счет средств </w:t>
            </w:r>
          </w:p>
          <w:p w:rsidR="003B407D" w:rsidRPr="004E6DE8" w:rsidRDefault="003B407D" w:rsidP="00ED3A47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</w:t>
            </w:r>
            <w:r w:rsidRPr="00D627FA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369" w:type="dxa"/>
            <w:vMerge/>
            <w:vAlign w:val="center"/>
          </w:tcPr>
          <w:p w:rsidR="003B407D" w:rsidRPr="004E6DE8" w:rsidRDefault="003B407D" w:rsidP="00ED3A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6" w:type="dxa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567" w:type="dxa"/>
            <w:textDirection w:val="btLr"/>
            <w:vAlign w:val="center"/>
          </w:tcPr>
          <w:p w:rsidR="003B407D" w:rsidRPr="00D627FA" w:rsidRDefault="003B407D" w:rsidP="00ED3A47">
            <w:pPr>
              <w:ind w:left="-187" w:right="-204"/>
              <w:jc w:val="center"/>
              <w:rPr>
                <w:bCs/>
                <w:sz w:val="16"/>
                <w:szCs w:val="16"/>
              </w:rPr>
            </w:pPr>
            <w:r w:rsidRPr="00D627FA">
              <w:rPr>
                <w:bCs/>
                <w:sz w:val="16"/>
                <w:szCs w:val="16"/>
              </w:rPr>
              <w:t xml:space="preserve">за счет средств </w:t>
            </w:r>
          </w:p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D627FA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2" w:type="dxa"/>
            <w:vMerge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1" w:type="dxa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75" w:type="dxa"/>
            <w:textDirection w:val="btLr"/>
            <w:vAlign w:val="center"/>
          </w:tcPr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E6DE8">
              <w:rPr>
                <w:bCs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567" w:type="dxa"/>
            <w:textDirection w:val="btLr"/>
            <w:vAlign w:val="center"/>
          </w:tcPr>
          <w:p w:rsidR="003B407D" w:rsidRPr="00D627FA" w:rsidRDefault="003B407D" w:rsidP="00ED3A47">
            <w:pPr>
              <w:ind w:left="-187" w:right="-204"/>
              <w:jc w:val="center"/>
              <w:rPr>
                <w:bCs/>
                <w:sz w:val="16"/>
                <w:szCs w:val="16"/>
              </w:rPr>
            </w:pPr>
            <w:r w:rsidRPr="00D627FA">
              <w:rPr>
                <w:bCs/>
                <w:sz w:val="16"/>
                <w:szCs w:val="16"/>
              </w:rPr>
              <w:t xml:space="preserve">за счет средств </w:t>
            </w:r>
          </w:p>
          <w:p w:rsidR="003B407D" w:rsidRPr="004E6DE8" w:rsidRDefault="003B407D" w:rsidP="00ED3A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D627FA">
              <w:rPr>
                <w:bCs/>
                <w:sz w:val="16"/>
                <w:szCs w:val="16"/>
              </w:rPr>
              <w:t>местного бюджета</w:t>
            </w:r>
          </w:p>
        </w:tc>
      </w:tr>
      <w:tr w:rsidR="003B407D" w:rsidRPr="004E6DE8" w:rsidTr="00ED3A47">
        <w:trPr>
          <w:trHeight w:val="315"/>
          <w:jc w:val="center"/>
        </w:trPr>
        <w:tc>
          <w:tcPr>
            <w:tcW w:w="446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1</w:t>
            </w:r>
          </w:p>
        </w:tc>
        <w:tc>
          <w:tcPr>
            <w:tcW w:w="801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2</w:t>
            </w:r>
          </w:p>
        </w:tc>
        <w:tc>
          <w:tcPr>
            <w:tcW w:w="445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4</w:t>
            </w:r>
          </w:p>
        </w:tc>
        <w:tc>
          <w:tcPr>
            <w:tcW w:w="452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3B407D" w:rsidRPr="004E6DE8" w:rsidRDefault="003B407D" w:rsidP="00ED3A47">
            <w:pPr>
              <w:ind w:left="-187" w:right="-204"/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6</w:t>
            </w:r>
          </w:p>
        </w:tc>
        <w:tc>
          <w:tcPr>
            <w:tcW w:w="493" w:type="dxa"/>
            <w:vAlign w:val="center"/>
          </w:tcPr>
          <w:p w:rsidR="003B407D" w:rsidRPr="004E6DE8" w:rsidRDefault="003B407D" w:rsidP="00ED3A47">
            <w:pPr>
              <w:ind w:left="-108"/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7</w:t>
            </w:r>
          </w:p>
        </w:tc>
        <w:tc>
          <w:tcPr>
            <w:tcW w:w="547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8</w:t>
            </w:r>
          </w:p>
        </w:tc>
        <w:tc>
          <w:tcPr>
            <w:tcW w:w="535" w:type="dxa"/>
            <w:vAlign w:val="center"/>
          </w:tcPr>
          <w:p w:rsidR="003B407D" w:rsidRPr="004E6DE8" w:rsidRDefault="003B407D" w:rsidP="00ED3A47">
            <w:pPr>
              <w:ind w:left="-56" w:right="-27"/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9</w:t>
            </w:r>
          </w:p>
        </w:tc>
        <w:tc>
          <w:tcPr>
            <w:tcW w:w="526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10</w:t>
            </w:r>
          </w:p>
        </w:tc>
        <w:tc>
          <w:tcPr>
            <w:tcW w:w="489" w:type="dxa"/>
            <w:vAlign w:val="center"/>
          </w:tcPr>
          <w:p w:rsidR="003B407D" w:rsidRPr="004E6DE8" w:rsidRDefault="003B407D" w:rsidP="00ED3A47">
            <w:pPr>
              <w:ind w:left="-32" w:right="-108"/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11</w:t>
            </w:r>
          </w:p>
        </w:tc>
        <w:tc>
          <w:tcPr>
            <w:tcW w:w="571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12</w:t>
            </w:r>
          </w:p>
        </w:tc>
        <w:tc>
          <w:tcPr>
            <w:tcW w:w="502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13</w:t>
            </w:r>
          </w:p>
        </w:tc>
        <w:tc>
          <w:tcPr>
            <w:tcW w:w="478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14</w:t>
            </w:r>
          </w:p>
        </w:tc>
        <w:tc>
          <w:tcPr>
            <w:tcW w:w="409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15</w:t>
            </w:r>
          </w:p>
        </w:tc>
        <w:tc>
          <w:tcPr>
            <w:tcW w:w="504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16</w:t>
            </w:r>
          </w:p>
        </w:tc>
        <w:tc>
          <w:tcPr>
            <w:tcW w:w="488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17</w:t>
            </w:r>
          </w:p>
        </w:tc>
        <w:tc>
          <w:tcPr>
            <w:tcW w:w="475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18</w:t>
            </w:r>
          </w:p>
        </w:tc>
        <w:tc>
          <w:tcPr>
            <w:tcW w:w="400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20</w:t>
            </w:r>
          </w:p>
        </w:tc>
        <w:tc>
          <w:tcPr>
            <w:tcW w:w="510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22</w:t>
            </w:r>
          </w:p>
        </w:tc>
        <w:tc>
          <w:tcPr>
            <w:tcW w:w="369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24</w:t>
            </w:r>
          </w:p>
        </w:tc>
        <w:tc>
          <w:tcPr>
            <w:tcW w:w="566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27</w:t>
            </w:r>
          </w:p>
        </w:tc>
        <w:tc>
          <w:tcPr>
            <w:tcW w:w="501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28</w:t>
            </w:r>
          </w:p>
        </w:tc>
        <w:tc>
          <w:tcPr>
            <w:tcW w:w="475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 w:rsidRPr="004E6DE8">
              <w:rPr>
                <w:sz w:val="16"/>
                <w:szCs w:val="16"/>
              </w:rPr>
              <w:t>30</w:t>
            </w:r>
          </w:p>
        </w:tc>
      </w:tr>
      <w:tr w:rsidR="003B407D" w:rsidRPr="007161DC" w:rsidTr="00ED3A47">
        <w:trPr>
          <w:cantSplit/>
          <w:trHeight w:val="1134"/>
          <w:jc w:val="center"/>
        </w:trPr>
        <w:tc>
          <w:tcPr>
            <w:tcW w:w="446" w:type="dxa"/>
            <w:vAlign w:val="center"/>
          </w:tcPr>
          <w:p w:rsidR="003B407D" w:rsidRPr="004E6DE8" w:rsidRDefault="003B407D" w:rsidP="00ED3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1" w:type="dxa"/>
          </w:tcPr>
          <w:p w:rsidR="003B407D" w:rsidRPr="007161DC" w:rsidRDefault="003B407D" w:rsidP="00ED3A47">
            <w:pPr>
              <w:ind w:lef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Богураевское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445" w:type="dxa"/>
            <w:tcMar>
              <w:left w:w="0" w:type="dxa"/>
              <w:right w:w="0" w:type="dxa"/>
            </w:tcMar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 w:rsidRPr="007161DC">
              <w:t>0,0</w:t>
            </w:r>
          </w:p>
        </w:tc>
        <w:tc>
          <w:tcPr>
            <w:tcW w:w="46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452" w:type="dxa"/>
            <w:tcMar>
              <w:left w:w="-1" w:type="dxa"/>
              <w:right w:w="-1" w:type="dxa"/>
            </w:tcMar>
            <w:textDirection w:val="btLr"/>
          </w:tcPr>
          <w:p w:rsidR="003B407D" w:rsidRPr="007161DC" w:rsidRDefault="003B407D" w:rsidP="00ED3A47">
            <w:pPr>
              <w:ind w:left="-181" w:right="-209"/>
              <w:jc w:val="center"/>
            </w:pPr>
            <w:r w:rsidRPr="007161DC">
              <w:t>-</w:t>
            </w: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-187" w:right="-204"/>
              <w:jc w:val="center"/>
            </w:pPr>
            <w:r w:rsidRPr="007161DC">
              <w:t>-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 w:rsidRPr="007161DC">
              <w:t>0,0</w:t>
            </w:r>
          </w:p>
        </w:tc>
        <w:tc>
          <w:tcPr>
            <w:tcW w:w="54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535" w:type="dxa"/>
            <w:tcMar>
              <w:left w:w="-1" w:type="dxa"/>
              <w:right w:w="-1" w:type="dxa"/>
            </w:tcMar>
            <w:textDirection w:val="btLr"/>
          </w:tcPr>
          <w:p w:rsidR="003B407D" w:rsidRPr="007161DC" w:rsidRDefault="003B407D" w:rsidP="00ED3A47">
            <w:pPr>
              <w:ind w:left="-181" w:right="-209"/>
              <w:jc w:val="center"/>
            </w:pPr>
            <w:r w:rsidRPr="007161DC">
              <w:t>-</w:t>
            </w:r>
          </w:p>
        </w:tc>
        <w:tc>
          <w:tcPr>
            <w:tcW w:w="526" w:type="dxa"/>
            <w:textDirection w:val="btLr"/>
          </w:tcPr>
          <w:p w:rsidR="003B407D" w:rsidRPr="007161DC" w:rsidRDefault="003B407D" w:rsidP="00ED3A47">
            <w:pPr>
              <w:ind w:left="-187" w:right="-204"/>
              <w:jc w:val="center"/>
            </w:pPr>
            <w:r w:rsidRPr="007161DC">
              <w:t>-</w:t>
            </w:r>
          </w:p>
        </w:tc>
        <w:tc>
          <w:tcPr>
            <w:tcW w:w="489" w:type="dxa"/>
            <w:tcMar>
              <w:left w:w="-1" w:type="dxa"/>
              <w:right w:w="-1" w:type="dxa"/>
            </w:tcMar>
            <w:textDirection w:val="btLr"/>
          </w:tcPr>
          <w:p w:rsidR="003B407D" w:rsidRPr="007161DC" w:rsidRDefault="003B407D" w:rsidP="00ED3A47">
            <w:pPr>
              <w:ind w:left="-32" w:right="-108"/>
              <w:jc w:val="center"/>
            </w:pPr>
            <w:r>
              <w:t>14,8</w:t>
            </w:r>
          </w:p>
        </w:tc>
        <w:tc>
          <w:tcPr>
            <w:tcW w:w="571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50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478" w:type="dxa"/>
            <w:textDirection w:val="btLr"/>
          </w:tcPr>
          <w:p w:rsidR="003B407D" w:rsidRPr="007161DC" w:rsidRDefault="003B407D" w:rsidP="00ED3A47">
            <w:pPr>
              <w:ind w:left="-32" w:right="-108"/>
              <w:jc w:val="center"/>
            </w:pPr>
            <w:r>
              <w:t>14,8</w:t>
            </w:r>
          </w:p>
        </w:tc>
        <w:tc>
          <w:tcPr>
            <w:tcW w:w="409" w:type="dxa"/>
            <w:textDirection w:val="btLr"/>
          </w:tcPr>
          <w:p w:rsidR="003B407D" w:rsidRPr="007161DC" w:rsidRDefault="003B407D" w:rsidP="00ED3A47">
            <w:pPr>
              <w:ind w:left="-187" w:right="-174"/>
              <w:jc w:val="center"/>
            </w:pPr>
            <w:r>
              <w:t>*</w:t>
            </w:r>
          </w:p>
        </w:tc>
        <w:tc>
          <w:tcPr>
            <w:tcW w:w="504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88" w:type="dxa"/>
            <w:tcMar>
              <w:left w:w="-1" w:type="dxa"/>
              <w:right w:w="-1" w:type="dxa"/>
            </w:tcMar>
            <w:textDirection w:val="btLr"/>
          </w:tcPr>
          <w:p w:rsidR="003B407D" w:rsidRPr="007161DC" w:rsidRDefault="003B407D" w:rsidP="00ED3A47">
            <w:pPr>
              <w:ind w:left="-89" w:right="-199"/>
              <w:jc w:val="center"/>
            </w:pPr>
          </w:p>
        </w:tc>
        <w:tc>
          <w:tcPr>
            <w:tcW w:w="475" w:type="dxa"/>
            <w:textDirection w:val="btLr"/>
          </w:tcPr>
          <w:p w:rsidR="003B407D" w:rsidRPr="007161DC" w:rsidRDefault="003B407D" w:rsidP="00ED3A47">
            <w:pPr>
              <w:ind w:left="-187" w:right="-174"/>
              <w:jc w:val="center"/>
            </w:pPr>
            <w:r>
              <w:t>*</w:t>
            </w:r>
          </w:p>
        </w:tc>
        <w:tc>
          <w:tcPr>
            <w:tcW w:w="400" w:type="dxa"/>
            <w:textDirection w:val="btLr"/>
          </w:tcPr>
          <w:p w:rsidR="003B407D" w:rsidRPr="007161DC" w:rsidRDefault="003B407D" w:rsidP="00ED3A47">
            <w:pPr>
              <w:ind w:left="-71" w:right="-109"/>
              <w:jc w:val="center"/>
            </w:pPr>
          </w:p>
        </w:tc>
        <w:tc>
          <w:tcPr>
            <w:tcW w:w="54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10" w:type="dxa"/>
            <w:tcMar>
              <w:left w:w="-1" w:type="dxa"/>
              <w:right w:w="-1" w:type="dxa"/>
            </w:tcMar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369" w:type="dxa"/>
            <w:textDirection w:val="btLr"/>
          </w:tcPr>
          <w:p w:rsidR="003B407D" w:rsidRPr="007161DC" w:rsidRDefault="003B407D" w:rsidP="00ED3A47">
            <w:pPr>
              <w:ind w:left="-72" w:right="-108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42" w:type="dxa"/>
            <w:tcMar>
              <w:left w:w="-1" w:type="dxa"/>
              <w:right w:w="-1" w:type="dxa"/>
            </w:tcMar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01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75" w:type="dxa"/>
            <w:tcMar>
              <w:left w:w="-1" w:type="dxa"/>
              <w:right w:w="-1" w:type="dxa"/>
            </w:tcMar>
            <w:textDirection w:val="btLr"/>
          </w:tcPr>
          <w:p w:rsidR="003B407D" w:rsidRPr="007161DC" w:rsidRDefault="003B407D" w:rsidP="00ED3A47">
            <w:pPr>
              <w:ind w:left="-114" w:right="-108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</w:tr>
      <w:tr w:rsidR="003B407D" w:rsidRPr="007161DC" w:rsidTr="00ED3A47">
        <w:trPr>
          <w:cantSplit/>
          <w:trHeight w:val="1134"/>
          <w:jc w:val="center"/>
        </w:trPr>
        <w:tc>
          <w:tcPr>
            <w:tcW w:w="446" w:type="dxa"/>
            <w:vAlign w:val="center"/>
          </w:tcPr>
          <w:p w:rsidR="003B407D" w:rsidRPr="007161DC" w:rsidRDefault="003B407D" w:rsidP="00ED3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1" w:type="dxa"/>
          </w:tcPr>
          <w:p w:rsidR="003B407D" w:rsidRPr="007161DC" w:rsidRDefault="003B407D" w:rsidP="00ED3A47">
            <w:pPr>
              <w:ind w:lef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Горняцкое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445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 w:rsidRPr="007161DC">
              <w:t>0,0</w:t>
            </w:r>
          </w:p>
        </w:tc>
        <w:tc>
          <w:tcPr>
            <w:tcW w:w="46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452" w:type="dxa"/>
            <w:textDirection w:val="btLr"/>
          </w:tcPr>
          <w:p w:rsidR="003B407D" w:rsidRPr="007161DC" w:rsidRDefault="003B407D" w:rsidP="00ED3A47">
            <w:pPr>
              <w:ind w:left="-181" w:right="-209"/>
              <w:jc w:val="center"/>
            </w:pPr>
            <w:r w:rsidRPr="007161DC">
              <w:t>-</w:t>
            </w: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-187" w:right="-204"/>
              <w:jc w:val="center"/>
            </w:pPr>
            <w:r w:rsidRPr="007161DC">
              <w:t>-</w:t>
            </w:r>
          </w:p>
        </w:tc>
        <w:tc>
          <w:tcPr>
            <w:tcW w:w="493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 w:rsidRPr="007161DC">
              <w:t>0,0</w:t>
            </w:r>
          </w:p>
        </w:tc>
        <w:tc>
          <w:tcPr>
            <w:tcW w:w="54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535" w:type="dxa"/>
            <w:textDirection w:val="btLr"/>
          </w:tcPr>
          <w:p w:rsidR="003B407D" w:rsidRPr="007161DC" w:rsidRDefault="003B407D" w:rsidP="00ED3A47">
            <w:pPr>
              <w:ind w:left="-181" w:right="-209"/>
              <w:jc w:val="center"/>
            </w:pPr>
            <w:r w:rsidRPr="007161DC">
              <w:t>-</w:t>
            </w:r>
          </w:p>
        </w:tc>
        <w:tc>
          <w:tcPr>
            <w:tcW w:w="526" w:type="dxa"/>
            <w:textDirection w:val="btLr"/>
          </w:tcPr>
          <w:p w:rsidR="003B407D" w:rsidRPr="007161DC" w:rsidRDefault="003B407D" w:rsidP="00ED3A47">
            <w:pPr>
              <w:ind w:left="-187" w:right="-204"/>
              <w:jc w:val="center"/>
            </w:pPr>
            <w:r w:rsidRPr="007161DC">
              <w:t>-</w:t>
            </w:r>
          </w:p>
        </w:tc>
        <w:tc>
          <w:tcPr>
            <w:tcW w:w="489" w:type="dxa"/>
            <w:textDirection w:val="btLr"/>
          </w:tcPr>
          <w:p w:rsidR="003B407D" w:rsidRPr="007161DC" w:rsidRDefault="003B407D" w:rsidP="00ED3A47">
            <w:pPr>
              <w:ind w:left="-32" w:right="-108"/>
              <w:jc w:val="center"/>
            </w:pPr>
            <w:r>
              <w:t>14,8</w:t>
            </w:r>
          </w:p>
        </w:tc>
        <w:tc>
          <w:tcPr>
            <w:tcW w:w="571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50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478" w:type="dxa"/>
            <w:textDirection w:val="btLr"/>
          </w:tcPr>
          <w:p w:rsidR="003B407D" w:rsidRPr="007161DC" w:rsidRDefault="003B407D" w:rsidP="00ED3A47">
            <w:pPr>
              <w:ind w:left="-32" w:right="-108"/>
              <w:jc w:val="center"/>
            </w:pPr>
            <w:r>
              <w:t>14,8</w:t>
            </w:r>
          </w:p>
        </w:tc>
        <w:tc>
          <w:tcPr>
            <w:tcW w:w="409" w:type="dxa"/>
            <w:textDirection w:val="btLr"/>
          </w:tcPr>
          <w:p w:rsidR="003B407D" w:rsidRPr="007161DC" w:rsidRDefault="003B407D" w:rsidP="00ED3A47">
            <w:pPr>
              <w:ind w:left="-187" w:right="-174"/>
              <w:jc w:val="center"/>
            </w:pPr>
            <w:r>
              <w:t>*</w:t>
            </w:r>
          </w:p>
        </w:tc>
        <w:tc>
          <w:tcPr>
            <w:tcW w:w="504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88" w:type="dxa"/>
            <w:textDirection w:val="btLr"/>
          </w:tcPr>
          <w:p w:rsidR="003B407D" w:rsidRPr="007161DC" w:rsidRDefault="003B407D" w:rsidP="00ED3A47">
            <w:pPr>
              <w:ind w:left="-89" w:right="-199"/>
              <w:jc w:val="center"/>
            </w:pPr>
          </w:p>
        </w:tc>
        <w:tc>
          <w:tcPr>
            <w:tcW w:w="475" w:type="dxa"/>
            <w:textDirection w:val="btLr"/>
          </w:tcPr>
          <w:p w:rsidR="003B407D" w:rsidRPr="007161DC" w:rsidRDefault="003B407D" w:rsidP="00ED3A47">
            <w:pPr>
              <w:ind w:left="-187" w:right="-174"/>
              <w:jc w:val="center"/>
            </w:pPr>
            <w:r>
              <w:t>*</w:t>
            </w:r>
          </w:p>
        </w:tc>
        <w:tc>
          <w:tcPr>
            <w:tcW w:w="400" w:type="dxa"/>
            <w:textDirection w:val="btLr"/>
          </w:tcPr>
          <w:p w:rsidR="003B407D" w:rsidRPr="007161DC" w:rsidRDefault="003B407D" w:rsidP="00ED3A47">
            <w:pPr>
              <w:ind w:left="-71" w:right="-109"/>
              <w:jc w:val="center"/>
            </w:pPr>
          </w:p>
        </w:tc>
        <w:tc>
          <w:tcPr>
            <w:tcW w:w="54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1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369" w:type="dxa"/>
            <w:textDirection w:val="btLr"/>
          </w:tcPr>
          <w:p w:rsidR="003B407D" w:rsidRPr="007161DC" w:rsidRDefault="003B407D" w:rsidP="00ED3A47">
            <w:pPr>
              <w:ind w:left="-72" w:right="-108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66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4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01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75" w:type="dxa"/>
            <w:textDirection w:val="btLr"/>
          </w:tcPr>
          <w:p w:rsidR="003B407D" w:rsidRPr="007161DC" w:rsidRDefault="003B407D" w:rsidP="00ED3A47">
            <w:pPr>
              <w:ind w:left="-114" w:right="-108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</w:tr>
      <w:tr w:rsidR="003B407D" w:rsidRPr="004E6DE8" w:rsidTr="00ED3A47">
        <w:trPr>
          <w:cantSplit/>
          <w:trHeight w:val="1134"/>
          <w:jc w:val="center"/>
        </w:trPr>
        <w:tc>
          <w:tcPr>
            <w:tcW w:w="446" w:type="dxa"/>
            <w:vAlign w:val="center"/>
          </w:tcPr>
          <w:p w:rsidR="003B407D" w:rsidRPr="007161DC" w:rsidRDefault="003B407D" w:rsidP="00ED3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1" w:type="dxa"/>
          </w:tcPr>
          <w:p w:rsidR="003B407D" w:rsidRPr="007161DC" w:rsidRDefault="003B407D" w:rsidP="00ED3A47">
            <w:pPr>
              <w:ind w:lef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Грушево-Дубовское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445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 w:rsidRPr="007161DC">
              <w:t>0,0</w:t>
            </w:r>
          </w:p>
        </w:tc>
        <w:tc>
          <w:tcPr>
            <w:tcW w:w="46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452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-187" w:right="-204"/>
              <w:jc w:val="center"/>
            </w:pPr>
            <w:r w:rsidRPr="007161DC">
              <w:t>-</w:t>
            </w:r>
          </w:p>
        </w:tc>
        <w:tc>
          <w:tcPr>
            <w:tcW w:w="493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 w:rsidRPr="007161DC">
              <w:t>0,0</w:t>
            </w:r>
          </w:p>
        </w:tc>
        <w:tc>
          <w:tcPr>
            <w:tcW w:w="54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535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>
              <w:t>-</w:t>
            </w:r>
          </w:p>
        </w:tc>
        <w:tc>
          <w:tcPr>
            <w:tcW w:w="526" w:type="dxa"/>
            <w:textDirection w:val="btLr"/>
          </w:tcPr>
          <w:p w:rsidR="003B407D" w:rsidRPr="007161DC" w:rsidRDefault="003B407D" w:rsidP="00ED3A47">
            <w:pPr>
              <w:ind w:left="-187" w:right="-204"/>
              <w:jc w:val="center"/>
            </w:pPr>
            <w:r w:rsidRPr="007161DC">
              <w:t>-</w:t>
            </w:r>
          </w:p>
        </w:tc>
        <w:tc>
          <w:tcPr>
            <w:tcW w:w="489" w:type="dxa"/>
            <w:textDirection w:val="btLr"/>
          </w:tcPr>
          <w:p w:rsidR="003B407D" w:rsidRPr="007161DC" w:rsidRDefault="003B407D" w:rsidP="00ED3A47">
            <w:pPr>
              <w:ind w:left="-32" w:right="-108"/>
              <w:jc w:val="center"/>
            </w:pPr>
            <w:r>
              <w:t>6,1</w:t>
            </w:r>
          </w:p>
        </w:tc>
        <w:tc>
          <w:tcPr>
            <w:tcW w:w="571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50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478" w:type="dxa"/>
            <w:textDirection w:val="btLr"/>
          </w:tcPr>
          <w:p w:rsidR="003B407D" w:rsidRPr="007161DC" w:rsidRDefault="003B407D" w:rsidP="00ED3A47">
            <w:pPr>
              <w:ind w:left="-32" w:right="-108"/>
              <w:jc w:val="center"/>
            </w:pPr>
            <w:r>
              <w:t>6,1</w:t>
            </w:r>
          </w:p>
        </w:tc>
        <w:tc>
          <w:tcPr>
            <w:tcW w:w="409" w:type="dxa"/>
            <w:textDirection w:val="btLr"/>
          </w:tcPr>
          <w:p w:rsidR="003B407D" w:rsidRPr="007161DC" w:rsidRDefault="003B407D" w:rsidP="00ED3A47">
            <w:pPr>
              <w:ind w:left="-187" w:right="-174"/>
              <w:jc w:val="center"/>
            </w:pPr>
            <w:r>
              <w:t>*</w:t>
            </w:r>
          </w:p>
        </w:tc>
        <w:tc>
          <w:tcPr>
            <w:tcW w:w="504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88" w:type="dxa"/>
            <w:textDirection w:val="btLr"/>
          </w:tcPr>
          <w:p w:rsidR="003B407D" w:rsidRPr="007161DC" w:rsidRDefault="003B407D" w:rsidP="00ED3A47">
            <w:pPr>
              <w:ind w:left="-89" w:right="-199"/>
              <w:jc w:val="center"/>
            </w:pPr>
          </w:p>
        </w:tc>
        <w:tc>
          <w:tcPr>
            <w:tcW w:w="475" w:type="dxa"/>
            <w:textDirection w:val="btLr"/>
          </w:tcPr>
          <w:p w:rsidR="003B407D" w:rsidRPr="007161DC" w:rsidRDefault="003B407D" w:rsidP="00ED3A47">
            <w:pPr>
              <w:ind w:left="-187" w:right="-174"/>
              <w:jc w:val="center"/>
            </w:pPr>
            <w:r>
              <w:t>*</w:t>
            </w:r>
          </w:p>
        </w:tc>
        <w:tc>
          <w:tcPr>
            <w:tcW w:w="400" w:type="dxa"/>
            <w:textDirection w:val="btLr"/>
          </w:tcPr>
          <w:p w:rsidR="003B407D" w:rsidRPr="007161DC" w:rsidRDefault="003B407D" w:rsidP="00ED3A47">
            <w:pPr>
              <w:ind w:left="-71" w:right="-109"/>
              <w:jc w:val="center"/>
            </w:pPr>
          </w:p>
        </w:tc>
        <w:tc>
          <w:tcPr>
            <w:tcW w:w="54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1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369" w:type="dxa"/>
            <w:textDirection w:val="btLr"/>
          </w:tcPr>
          <w:p w:rsidR="003B407D" w:rsidRPr="007161DC" w:rsidRDefault="003B407D" w:rsidP="00ED3A47">
            <w:pPr>
              <w:ind w:left="-72" w:right="-108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66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4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01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75" w:type="dxa"/>
            <w:textDirection w:val="btLr"/>
          </w:tcPr>
          <w:p w:rsidR="003B407D" w:rsidRPr="007161DC" w:rsidRDefault="003B407D" w:rsidP="00ED3A47">
            <w:pPr>
              <w:ind w:left="-114" w:right="-108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</w:tr>
      <w:tr w:rsidR="003B407D" w:rsidRPr="004E6DE8" w:rsidTr="00ED3A47">
        <w:trPr>
          <w:cantSplit/>
          <w:trHeight w:val="1134"/>
          <w:jc w:val="center"/>
        </w:trPr>
        <w:tc>
          <w:tcPr>
            <w:tcW w:w="446" w:type="dxa"/>
            <w:vAlign w:val="center"/>
          </w:tcPr>
          <w:p w:rsidR="003B407D" w:rsidRPr="007161DC" w:rsidRDefault="003B407D" w:rsidP="00ED3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801" w:type="dxa"/>
          </w:tcPr>
          <w:p w:rsidR="003B407D" w:rsidRPr="007161DC" w:rsidRDefault="003B407D" w:rsidP="00ED3A47">
            <w:pPr>
              <w:ind w:lef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Ильинское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445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 w:rsidRPr="007161DC">
              <w:t>0,0</w:t>
            </w:r>
          </w:p>
        </w:tc>
        <w:tc>
          <w:tcPr>
            <w:tcW w:w="46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452" w:type="dxa"/>
            <w:textDirection w:val="btLr"/>
          </w:tcPr>
          <w:p w:rsidR="003B407D" w:rsidRPr="007161DC" w:rsidRDefault="003B407D" w:rsidP="00ED3A47">
            <w:pPr>
              <w:ind w:left="-181" w:right="-209"/>
              <w:jc w:val="center"/>
            </w:pPr>
            <w:r w:rsidRPr="007161DC">
              <w:t>-</w:t>
            </w: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-187" w:right="-204"/>
              <w:jc w:val="center"/>
            </w:pPr>
            <w:r w:rsidRPr="007161DC">
              <w:t>-</w:t>
            </w:r>
          </w:p>
        </w:tc>
        <w:tc>
          <w:tcPr>
            <w:tcW w:w="493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 w:rsidRPr="007161DC">
              <w:t>0,0</w:t>
            </w:r>
          </w:p>
        </w:tc>
        <w:tc>
          <w:tcPr>
            <w:tcW w:w="54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535" w:type="dxa"/>
            <w:textDirection w:val="btLr"/>
          </w:tcPr>
          <w:p w:rsidR="003B407D" w:rsidRPr="007161DC" w:rsidRDefault="003B407D" w:rsidP="00ED3A47">
            <w:pPr>
              <w:ind w:left="-181" w:right="-209"/>
              <w:jc w:val="center"/>
            </w:pPr>
            <w:r w:rsidRPr="007161DC">
              <w:t>-</w:t>
            </w:r>
          </w:p>
        </w:tc>
        <w:tc>
          <w:tcPr>
            <w:tcW w:w="526" w:type="dxa"/>
            <w:textDirection w:val="btLr"/>
          </w:tcPr>
          <w:p w:rsidR="003B407D" w:rsidRPr="007161DC" w:rsidRDefault="003B407D" w:rsidP="00ED3A47">
            <w:pPr>
              <w:ind w:left="-187" w:right="-204"/>
              <w:jc w:val="center"/>
            </w:pPr>
            <w:r w:rsidRPr="007161DC">
              <w:t>-</w:t>
            </w:r>
          </w:p>
        </w:tc>
        <w:tc>
          <w:tcPr>
            <w:tcW w:w="489" w:type="dxa"/>
            <w:textDirection w:val="btLr"/>
          </w:tcPr>
          <w:p w:rsidR="003B407D" w:rsidRPr="007161DC" w:rsidRDefault="003B407D" w:rsidP="00ED3A47">
            <w:pPr>
              <w:ind w:left="-32" w:right="-108"/>
              <w:jc w:val="center"/>
            </w:pPr>
            <w:r>
              <w:t>93,7</w:t>
            </w:r>
          </w:p>
        </w:tc>
        <w:tc>
          <w:tcPr>
            <w:tcW w:w="571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50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478" w:type="dxa"/>
            <w:textDirection w:val="btLr"/>
          </w:tcPr>
          <w:p w:rsidR="003B407D" w:rsidRPr="007161DC" w:rsidRDefault="003B407D" w:rsidP="00ED3A47">
            <w:pPr>
              <w:ind w:left="-32" w:right="-108"/>
              <w:jc w:val="center"/>
            </w:pPr>
            <w:r>
              <w:t>93,7</w:t>
            </w:r>
          </w:p>
        </w:tc>
        <w:tc>
          <w:tcPr>
            <w:tcW w:w="409" w:type="dxa"/>
            <w:textDirection w:val="btLr"/>
          </w:tcPr>
          <w:p w:rsidR="003B407D" w:rsidRPr="007161DC" w:rsidRDefault="003B407D" w:rsidP="00ED3A47">
            <w:pPr>
              <w:ind w:left="-187" w:right="-174"/>
              <w:jc w:val="center"/>
            </w:pPr>
            <w:r>
              <w:t>*</w:t>
            </w:r>
          </w:p>
        </w:tc>
        <w:tc>
          <w:tcPr>
            <w:tcW w:w="504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88" w:type="dxa"/>
            <w:textDirection w:val="btLr"/>
          </w:tcPr>
          <w:p w:rsidR="003B407D" w:rsidRPr="007161DC" w:rsidRDefault="003B407D" w:rsidP="00ED3A47">
            <w:pPr>
              <w:ind w:left="-89" w:right="-199"/>
              <w:jc w:val="center"/>
            </w:pPr>
          </w:p>
        </w:tc>
        <w:tc>
          <w:tcPr>
            <w:tcW w:w="475" w:type="dxa"/>
            <w:textDirection w:val="btLr"/>
          </w:tcPr>
          <w:p w:rsidR="003B407D" w:rsidRPr="007161DC" w:rsidRDefault="003B407D" w:rsidP="00ED3A47">
            <w:pPr>
              <w:ind w:left="-187" w:right="-174"/>
              <w:jc w:val="center"/>
            </w:pPr>
            <w:r>
              <w:t>*</w:t>
            </w:r>
          </w:p>
        </w:tc>
        <w:tc>
          <w:tcPr>
            <w:tcW w:w="400" w:type="dxa"/>
            <w:textDirection w:val="btLr"/>
          </w:tcPr>
          <w:p w:rsidR="003B407D" w:rsidRPr="007161DC" w:rsidRDefault="003B407D" w:rsidP="00ED3A47">
            <w:pPr>
              <w:ind w:left="-71" w:right="-109"/>
              <w:jc w:val="center"/>
            </w:pPr>
          </w:p>
        </w:tc>
        <w:tc>
          <w:tcPr>
            <w:tcW w:w="54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1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369" w:type="dxa"/>
            <w:textDirection w:val="btLr"/>
          </w:tcPr>
          <w:p w:rsidR="003B407D" w:rsidRPr="007161DC" w:rsidRDefault="003B407D" w:rsidP="00ED3A47">
            <w:pPr>
              <w:ind w:left="-72" w:right="-108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66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4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01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75" w:type="dxa"/>
            <w:textDirection w:val="btLr"/>
          </w:tcPr>
          <w:p w:rsidR="003B407D" w:rsidRPr="007161DC" w:rsidRDefault="003B407D" w:rsidP="00ED3A47">
            <w:pPr>
              <w:ind w:left="-114" w:right="-108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</w:tr>
      <w:tr w:rsidR="003B407D" w:rsidRPr="004E6DE8" w:rsidTr="00ED3A47">
        <w:trPr>
          <w:cantSplit/>
          <w:trHeight w:val="1134"/>
          <w:jc w:val="center"/>
        </w:trPr>
        <w:tc>
          <w:tcPr>
            <w:tcW w:w="446" w:type="dxa"/>
            <w:vAlign w:val="center"/>
          </w:tcPr>
          <w:p w:rsidR="003B407D" w:rsidRPr="007161DC" w:rsidRDefault="003B407D" w:rsidP="00ED3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01" w:type="dxa"/>
          </w:tcPr>
          <w:p w:rsidR="003B407D" w:rsidRPr="007161DC" w:rsidRDefault="003B407D" w:rsidP="00ED3A47">
            <w:pPr>
              <w:ind w:lef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Коксовское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445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 w:rsidRPr="007161DC">
              <w:t>0,0</w:t>
            </w:r>
          </w:p>
        </w:tc>
        <w:tc>
          <w:tcPr>
            <w:tcW w:w="46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452" w:type="dxa"/>
            <w:textDirection w:val="btLr"/>
          </w:tcPr>
          <w:p w:rsidR="003B407D" w:rsidRPr="007161DC" w:rsidRDefault="003B407D" w:rsidP="00ED3A47">
            <w:pPr>
              <w:ind w:left="-181" w:right="-209"/>
              <w:jc w:val="center"/>
            </w:pPr>
            <w:r w:rsidRPr="007161DC">
              <w:t>-</w:t>
            </w: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-187" w:right="-204"/>
              <w:jc w:val="center"/>
            </w:pPr>
            <w:r w:rsidRPr="007161DC">
              <w:t>-</w:t>
            </w:r>
          </w:p>
        </w:tc>
        <w:tc>
          <w:tcPr>
            <w:tcW w:w="493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 w:rsidRPr="007161DC">
              <w:t>0,0</w:t>
            </w:r>
          </w:p>
        </w:tc>
        <w:tc>
          <w:tcPr>
            <w:tcW w:w="54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535" w:type="dxa"/>
            <w:textDirection w:val="btLr"/>
          </w:tcPr>
          <w:p w:rsidR="003B407D" w:rsidRPr="007161DC" w:rsidRDefault="003B407D" w:rsidP="00ED3A47">
            <w:pPr>
              <w:ind w:left="-181" w:right="-209"/>
              <w:jc w:val="center"/>
            </w:pPr>
            <w:r w:rsidRPr="007161DC">
              <w:t>-</w:t>
            </w:r>
          </w:p>
        </w:tc>
        <w:tc>
          <w:tcPr>
            <w:tcW w:w="526" w:type="dxa"/>
            <w:textDirection w:val="btLr"/>
          </w:tcPr>
          <w:p w:rsidR="003B407D" w:rsidRPr="007161DC" w:rsidRDefault="003B407D" w:rsidP="00ED3A47">
            <w:pPr>
              <w:ind w:left="-187" w:right="-204"/>
              <w:jc w:val="center"/>
            </w:pPr>
            <w:r w:rsidRPr="007161DC">
              <w:t>-</w:t>
            </w:r>
          </w:p>
        </w:tc>
        <w:tc>
          <w:tcPr>
            <w:tcW w:w="489" w:type="dxa"/>
            <w:textDirection w:val="btLr"/>
          </w:tcPr>
          <w:p w:rsidR="003B407D" w:rsidRPr="007161DC" w:rsidRDefault="003B407D" w:rsidP="00ED3A47">
            <w:pPr>
              <w:ind w:left="-32" w:right="-108"/>
              <w:jc w:val="center"/>
            </w:pPr>
            <w:r>
              <w:t>12,9</w:t>
            </w:r>
          </w:p>
        </w:tc>
        <w:tc>
          <w:tcPr>
            <w:tcW w:w="571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50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478" w:type="dxa"/>
            <w:textDirection w:val="btLr"/>
          </w:tcPr>
          <w:p w:rsidR="003B407D" w:rsidRPr="007161DC" w:rsidRDefault="003B407D" w:rsidP="00ED3A47">
            <w:pPr>
              <w:ind w:left="-32" w:right="-108"/>
              <w:jc w:val="center"/>
            </w:pPr>
            <w:r>
              <w:t>12,9</w:t>
            </w:r>
          </w:p>
        </w:tc>
        <w:tc>
          <w:tcPr>
            <w:tcW w:w="409" w:type="dxa"/>
            <w:textDirection w:val="btLr"/>
          </w:tcPr>
          <w:p w:rsidR="003B407D" w:rsidRPr="007161DC" w:rsidRDefault="003B407D" w:rsidP="00ED3A47">
            <w:pPr>
              <w:ind w:left="-187" w:right="-174"/>
              <w:jc w:val="center"/>
            </w:pPr>
            <w:r>
              <w:t>*</w:t>
            </w:r>
          </w:p>
        </w:tc>
        <w:tc>
          <w:tcPr>
            <w:tcW w:w="504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88" w:type="dxa"/>
            <w:textDirection w:val="btLr"/>
          </w:tcPr>
          <w:p w:rsidR="003B407D" w:rsidRPr="007161DC" w:rsidRDefault="003B407D" w:rsidP="00ED3A47">
            <w:pPr>
              <w:ind w:left="-89" w:right="-199"/>
              <w:jc w:val="center"/>
            </w:pPr>
          </w:p>
        </w:tc>
        <w:tc>
          <w:tcPr>
            <w:tcW w:w="475" w:type="dxa"/>
            <w:textDirection w:val="btLr"/>
          </w:tcPr>
          <w:p w:rsidR="003B407D" w:rsidRPr="007161DC" w:rsidRDefault="003B407D" w:rsidP="00ED3A47">
            <w:pPr>
              <w:ind w:left="-187" w:right="-174"/>
              <w:jc w:val="center"/>
            </w:pPr>
            <w:r>
              <w:t>*</w:t>
            </w:r>
          </w:p>
        </w:tc>
        <w:tc>
          <w:tcPr>
            <w:tcW w:w="400" w:type="dxa"/>
            <w:textDirection w:val="btLr"/>
          </w:tcPr>
          <w:p w:rsidR="003B407D" w:rsidRPr="007161DC" w:rsidRDefault="003B407D" w:rsidP="00ED3A47">
            <w:pPr>
              <w:ind w:left="-71" w:right="-109"/>
              <w:jc w:val="center"/>
            </w:pPr>
          </w:p>
        </w:tc>
        <w:tc>
          <w:tcPr>
            <w:tcW w:w="54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1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369" w:type="dxa"/>
            <w:textDirection w:val="btLr"/>
          </w:tcPr>
          <w:p w:rsidR="003B407D" w:rsidRPr="007161DC" w:rsidRDefault="003B407D" w:rsidP="00ED3A47">
            <w:pPr>
              <w:ind w:left="-72" w:right="-108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66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4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01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75" w:type="dxa"/>
            <w:textDirection w:val="btLr"/>
          </w:tcPr>
          <w:p w:rsidR="003B407D" w:rsidRPr="007161DC" w:rsidRDefault="003B407D" w:rsidP="00ED3A47">
            <w:pPr>
              <w:ind w:left="-114" w:right="-108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</w:tr>
      <w:tr w:rsidR="003B407D" w:rsidRPr="004E6DE8" w:rsidTr="00ED3A47">
        <w:trPr>
          <w:cantSplit/>
          <w:trHeight w:val="1134"/>
          <w:jc w:val="center"/>
        </w:trPr>
        <w:tc>
          <w:tcPr>
            <w:tcW w:w="446" w:type="dxa"/>
            <w:vAlign w:val="center"/>
          </w:tcPr>
          <w:p w:rsidR="003B407D" w:rsidRPr="007161DC" w:rsidRDefault="003B407D" w:rsidP="00ED3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1" w:type="dxa"/>
          </w:tcPr>
          <w:p w:rsidR="003B407D" w:rsidRPr="007161DC" w:rsidRDefault="003B407D" w:rsidP="00ED3A47">
            <w:pPr>
              <w:ind w:lef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Краснодонецкое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445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 w:rsidRPr="007161DC">
              <w:t>0,0</w:t>
            </w:r>
          </w:p>
        </w:tc>
        <w:tc>
          <w:tcPr>
            <w:tcW w:w="46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452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-187" w:right="-204"/>
              <w:jc w:val="center"/>
            </w:pPr>
            <w:r w:rsidRPr="007161DC">
              <w:t>-</w:t>
            </w:r>
          </w:p>
        </w:tc>
        <w:tc>
          <w:tcPr>
            <w:tcW w:w="493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 w:rsidRPr="007161DC">
              <w:t>0,0</w:t>
            </w:r>
          </w:p>
        </w:tc>
        <w:tc>
          <w:tcPr>
            <w:tcW w:w="54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535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>
              <w:t>-</w:t>
            </w:r>
          </w:p>
        </w:tc>
        <w:tc>
          <w:tcPr>
            <w:tcW w:w="526" w:type="dxa"/>
            <w:textDirection w:val="btLr"/>
          </w:tcPr>
          <w:p w:rsidR="003B407D" w:rsidRPr="007161DC" w:rsidRDefault="003B407D" w:rsidP="00ED3A47">
            <w:pPr>
              <w:ind w:left="-187" w:right="-204"/>
              <w:jc w:val="center"/>
            </w:pPr>
            <w:r w:rsidRPr="007161DC">
              <w:t>-</w:t>
            </w:r>
          </w:p>
        </w:tc>
        <w:tc>
          <w:tcPr>
            <w:tcW w:w="489" w:type="dxa"/>
            <w:textDirection w:val="btLr"/>
          </w:tcPr>
          <w:p w:rsidR="003B407D" w:rsidRPr="007161DC" w:rsidRDefault="003B407D" w:rsidP="00ED3A47">
            <w:pPr>
              <w:ind w:left="-32" w:right="-108"/>
              <w:jc w:val="center"/>
            </w:pPr>
            <w:r>
              <w:t>19,3</w:t>
            </w:r>
          </w:p>
        </w:tc>
        <w:tc>
          <w:tcPr>
            <w:tcW w:w="571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50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478" w:type="dxa"/>
            <w:textDirection w:val="btLr"/>
          </w:tcPr>
          <w:p w:rsidR="003B407D" w:rsidRPr="007161DC" w:rsidRDefault="003B407D" w:rsidP="00ED3A47">
            <w:pPr>
              <w:ind w:left="-32" w:right="-108"/>
              <w:jc w:val="center"/>
            </w:pPr>
            <w:r>
              <w:t>19,3</w:t>
            </w:r>
          </w:p>
        </w:tc>
        <w:tc>
          <w:tcPr>
            <w:tcW w:w="409" w:type="dxa"/>
            <w:textDirection w:val="btLr"/>
          </w:tcPr>
          <w:p w:rsidR="003B407D" w:rsidRPr="007161DC" w:rsidRDefault="003B407D" w:rsidP="00ED3A47">
            <w:pPr>
              <w:ind w:left="-187" w:right="-174"/>
              <w:jc w:val="center"/>
            </w:pPr>
            <w:r>
              <w:t>*</w:t>
            </w:r>
          </w:p>
        </w:tc>
        <w:tc>
          <w:tcPr>
            <w:tcW w:w="504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88" w:type="dxa"/>
            <w:textDirection w:val="btLr"/>
          </w:tcPr>
          <w:p w:rsidR="003B407D" w:rsidRPr="007161DC" w:rsidRDefault="003B407D" w:rsidP="00ED3A47">
            <w:pPr>
              <w:ind w:left="-89" w:right="-199"/>
              <w:jc w:val="center"/>
            </w:pPr>
          </w:p>
        </w:tc>
        <w:tc>
          <w:tcPr>
            <w:tcW w:w="475" w:type="dxa"/>
            <w:textDirection w:val="btLr"/>
          </w:tcPr>
          <w:p w:rsidR="003B407D" w:rsidRPr="007161DC" w:rsidRDefault="003B407D" w:rsidP="00ED3A47">
            <w:pPr>
              <w:ind w:left="-187" w:right="-174"/>
              <w:jc w:val="center"/>
            </w:pPr>
            <w:r>
              <w:t>*</w:t>
            </w:r>
          </w:p>
        </w:tc>
        <w:tc>
          <w:tcPr>
            <w:tcW w:w="400" w:type="dxa"/>
            <w:textDirection w:val="btLr"/>
          </w:tcPr>
          <w:p w:rsidR="003B407D" w:rsidRPr="007161DC" w:rsidRDefault="003B407D" w:rsidP="00ED3A47">
            <w:pPr>
              <w:ind w:left="-71" w:right="-109"/>
              <w:jc w:val="center"/>
            </w:pPr>
          </w:p>
        </w:tc>
        <w:tc>
          <w:tcPr>
            <w:tcW w:w="54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1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369" w:type="dxa"/>
            <w:textDirection w:val="btLr"/>
          </w:tcPr>
          <w:p w:rsidR="003B407D" w:rsidRPr="007161DC" w:rsidRDefault="003B407D" w:rsidP="00ED3A47">
            <w:pPr>
              <w:ind w:left="-72" w:right="-108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66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4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01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75" w:type="dxa"/>
            <w:textDirection w:val="btLr"/>
          </w:tcPr>
          <w:p w:rsidR="003B407D" w:rsidRPr="007161DC" w:rsidRDefault="003B407D" w:rsidP="00ED3A47">
            <w:pPr>
              <w:ind w:left="-114" w:right="-108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</w:tr>
      <w:tr w:rsidR="003B407D" w:rsidRPr="004E6DE8" w:rsidTr="00ED3A47">
        <w:trPr>
          <w:cantSplit/>
          <w:trHeight w:val="1134"/>
          <w:jc w:val="center"/>
        </w:trPr>
        <w:tc>
          <w:tcPr>
            <w:tcW w:w="446" w:type="dxa"/>
            <w:vAlign w:val="center"/>
          </w:tcPr>
          <w:p w:rsidR="003B407D" w:rsidRPr="007161DC" w:rsidRDefault="003B407D" w:rsidP="00ED3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01" w:type="dxa"/>
          </w:tcPr>
          <w:p w:rsidR="003B407D" w:rsidRPr="007161DC" w:rsidRDefault="003B407D" w:rsidP="00ED3A47">
            <w:pPr>
              <w:ind w:lef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Нижнепоповское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445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 w:rsidRPr="007161DC">
              <w:t>0,0</w:t>
            </w:r>
          </w:p>
        </w:tc>
        <w:tc>
          <w:tcPr>
            <w:tcW w:w="46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452" w:type="dxa"/>
            <w:textDirection w:val="btLr"/>
          </w:tcPr>
          <w:p w:rsidR="003B407D" w:rsidRPr="007161DC" w:rsidRDefault="003B407D" w:rsidP="00ED3A47">
            <w:pPr>
              <w:ind w:left="-181" w:right="-209"/>
              <w:jc w:val="center"/>
            </w:pPr>
            <w:r w:rsidRPr="007161DC">
              <w:t>-</w:t>
            </w: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-187" w:right="-204"/>
              <w:jc w:val="center"/>
            </w:pPr>
            <w:r w:rsidRPr="007161DC">
              <w:t>-</w:t>
            </w:r>
          </w:p>
        </w:tc>
        <w:tc>
          <w:tcPr>
            <w:tcW w:w="493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 w:rsidRPr="007161DC">
              <w:t>0,0</w:t>
            </w:r>
          </w:p>
        </w:tc>
        <w:tc>
          <w:tcPr>
            <w:tcW w:w="54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535" w:type="dxa"/>
            <w:textDirection w:val="btLr"/>
          </w:tcPr>
          <w:p w:rsidR="003B407D" w:rsidRPr="007161DC" w:rsidRDefault="003B407D" w:rsidP="00ED3A47">
            <w:pPr>
              <w:ind w:left="-181" w:right="-209"/>
              <w:jc w:val="center"/>
            </w:pPr>
            <w:r w:rsidRPr="007161DC">
              <w:t>-</w:t>
            </w:r>
          </w:p>
        </w:tc>
        <w:tc>
          <w:tcPr>
            <w:tcW w:w="526" w:type="dxa"/>
            <w:textDirection w:val="btLr"/>
          </w:tcPr>
          <w:p w:rsidR="003B407D" w:rsidRPr="007161DC" w:rsidRDefault="003B407D" w:rsidP="00ED3A47">
            <w:pPr>
              <w:ind w:left="-187" w:right="-204"/>
              <w:jc w:val="center"/>
            </w:pPr>
            <w:r w:rsidRPr="007161DC">
              <w:t>-</w:t>
            </w:r>
          </w:p>
        </w:tc>
        <w:tc>
          <w:tcPr>
            <w:tcW w:w="489" w:type="dxa"/>
            <w:textDirection w:val="btLr"/>
          </w:tcPr>
          <w:p w:rsidR="003B407D" w:rsidRPr="007161DC" w:rsidRDefault="003B407D" w:rsidP="00ED3A47">
            <w:pPr>
              <w:ind w:left="-32" w:right="-108"/>
              <w:jc w:val="center"/>
            </w:pPr>
            <w:r>
              <w:t>8,5</w:t>
            </w:r>
          </w:p>
        </w:tc>
        <w:tc>
          <w:tcPr>
            <w:tcW w:w="571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50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478" w:type="dxa"/>
            <w:textDirection w:val="btLr"/>
          </w:tcPr>
          <w:p w:rsidR="003B407D" w:rsidRPr="007161DC" w:rsidRDefault="003B407D" w:rsidP="00ED3A47">
            <w:pPr>
              <w:ind w:left="-32" w:right="-108"/>
              <w:jc w:val="center"/>
            </w:pPr>
            <w:r>
              <w:t>8,5</w:t>
            </w:r>
          </w:p>
        </w:tc>
        <w:tc>
          <w:tcPr>
            <w:tcW w:w="409" w:type="dxa"/>
            <w:textDirection w:val="btLr"/>
          </w:tcPr>
          <w:p w:rsidR="003B407D" w:rsidRPr="007161DC" w:rsidRDefault="003B407D" w:rsidP="00ED3A47">
            <w:pPr>
              <w:ind w:left="-187" w:right="-174"/>
              <w:jc w:val="center"/>
            </w:pPr>
            <w:r>
              <w:t>*</w:t>
            </w:r>
          </w:p>
        </w:tc>
        <w:tc>
          <w:tcPr>
            <w:tcW w:w="504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88" w:type="dxa"/>
            <w:textDirection w:val="btLr"/>
          </w:tcPr>
          <w:p w:rsidR="003B407D" w:rsidRPr="007161DC" w:rsidRDefault="003B407D" w:rsidP="00ED3A47">
            <w:pPr>
              <w:ind w:left="-89" w:right="-199"/>
              <w:jc w:val="center"/>
            </w:pPr>
          </w:p>
        </w:tc>
        <w:tc>
          <w:tcPr>
            <w:tcW w:w="475" w:type="dxa"/>
            <w:textDirection w:val="btLr"/>
          </w:tcPr>
          <w:p w:rsidR="003B407D" w:rsidRPr="007161DC" w:rsidRDefault="003B407D" w:rsidP="00ED3A47">
            <w:pPr>
              <w:ind w:left="-187" w:right="-174"/>
              <w:jc w:val="center"/>
            </w:pPr>
            <w:r>
              <w:t>*</w:t>
            </w:r>
          </w:p>
        </w:tc>
        <w:tc>
          <w:tcPr>
            <w:tcW w:w="400" w:type="dxa"/>
            <w:textDirection w:val="btLr"/>
          </w:tcPr>
          <w:p w:rsidR="003B407D" w:rsidRPr="007161DC" w:rsidRDefault="003B407D" w:rsidP="00ED3A47">
            <w:pPr>
              <w:ind w:left="-71" w:right="-109"/>
              <w:jc w:val="center"/>
            </w:pPr>
          </w:p>
        </w:tc>
        <w:tc>
          <w:tcPr>
            <w:tcW w:w="54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1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369" w:type="dxa"/>
            <w:textDirection w:val="btLr"/>
          </w:tcPr>
          <w:p w:rsidR="003B407D" w:rsidRPr="007161DC" w:rsidRDefault="003B407D" w:rsidP="00ED3A47">
            <w:pPr>
              <w:ind w:left="-72" w:right="-108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66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4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01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75" w:type="dxa"/>
            <w:textDirection w:val="btLr"/>
          </w:tcPr>
          <w:p w:rsidR="003B407D" w:rsidRPr="007161DC" w:rsidRDefault="003B407D" w:rsidP="00ED3A47">
            <w:pPr>
              <w:ind w:left="-114" w:right="-108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</w:tr>
      <w:tr w:rsidR="003B407D" w:rsidRPr="004E6DE8" w:rsidTr="00ED3A47">
        <w:trPr>
          <w:cantSplit/>
          <w:trHeight w:val="1134"/>
          <w:jc w:val="center"/>
        </w:trPr>
        <w:tc>
          <w:tcPr>
            <w:tcW w:w="446" w:type="dxa"/>
            <w:vAlign w:val="center"/>
          </w:tcPr>
          <w:p w:rsidR="003B407D" w:rsidRPr="007161DC" w:rsidRDefault="003B407D" w:rsidP="00ED3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01" w:type="dxa"/>
          </w:tcPr>
          <w:p w:rsidR="003B407D" w:rsidRPr="007161DC" w:rsidRDefault="003B407D" w:rsidP="00ED3A47">
            <w:pPr>
              <w:ind w:lef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Рудаковское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445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 w:rsidRPr="007161DC">
              <w:t>0,0</w:t>
            </w:r>
          </w:p>
        </w:tc>
        <w:tc>
          <w:tcPr>
            <w:tcW w:w="46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452" w:type="dxa"/>
            <w:textDirection w:val="btLr"/>
          </w:tcPr>
          <w:p w:rsidR="003B407D" w:rsidRPr="007161DC" w:rsidRDefault="003B407D" w:rsidP="00ED3A47">
            <w:pPr>
              <w:ind w:left="-181" w:right="-209"/>
              <w:jc w:val="center"/>
            </w:pPr>
            <w:r w:rsidRPr="007161DC">
              <w:t>-</w:t>
            </w: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-187" w:right="-204"/>
              <w:jc w:val="center"/>
            </w:pPr>
            <w:r w:rsidRPr="007161DC">
              <w:t>-</w:t>
            </w:r>
          </w:p>
        </w:tc>
        <w:tc>
          <w:tcPr>
            <w:tcW w:w="493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 w:rsidRPr="007161DC">
              <w:t>0,0</w:t>
            </w:r>
          </w:p>
        </w:tc>
        <w:tc>
          <w:tcPr>
            <w:tcW w:w="54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535" w:type="dxa"/>
            <w:textDirection w:val="btLr"/>
          </w:tcPr>
          <w:p w:rsidR="003B407D" w:rsidRPr="007161DC" w:rsidRDefault="003B407D" w:rsidP="00ED3A47">
            <w:pPr>
              <w:ind w:left="-181" w:right="-209"/>
              <w:jc w:val="center"/>
            </w:pPr>
            <w:r w:rsidRPr="007161DC">
              <w:t>-</w:t>
            </w:r>
          </w:p>
        </w:tc>
        <w:tc>
          <w:tcPr>
            <w:tcW w:w="526" w:type="dxa"/>
            <w:textDirection w:val="btLr"/>
          </w:tcPr>
          <w:p w:rsidR="003B407D" w:rsidRPr="007161DC" w:rsidRDefault="003B407D" w:rsidP="00ED3A47">
            <w:pPr>
              <w:ind w:left="-187" w:right="-204"/>
              <w:jc w:val="center"/>
            </w:pPr>
            <w:r w:rsidRPr="007161DC">
              <w:t>-</w:t>
            </w:r>
          </w:p>
        </w:tc>
        <w:tc>
          <w:tcPr>
            <w:tcW w:w="489" w:type="dxa"/>
            <w:textDirection w:val="btLr"/>
          </w:tcPr>
          <w:p w:rsidR="003B407D" w:rsidRPr="007161DC" w:rsidRDefault="003B407D" w:rsidP="00ED3A47">
            <w:pPr>
              <w:ind w:left="-32" w:right="-108"/>
              <w:jc w:val="center"/>
            </w:pPr>
            <w:r>
              <w:t>16,0</w:t>
            </w:r>
          </w:p>
        </w:tc>
        <w:tc>
          <w:tcPr>
            <w:tcW w:w="571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50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  <w:r w:rsidRPr="007161DC">
              <w:t>-</w:t>
            </w:r>
          </w:p>
        </w:tc>
        <w:tc>
          <w:tcPr>
            <w:tcW w:w="478" w:type="dxa"/>
            <w:textDirection w:val="btLr"/>
          </w:tcPr>
          <w:p w:rsidR="003B407D" w:rsidRPr="007161DC" w:rsidRDefault="003B407D" w:rsidP="00ED3A47">
            <w:pPr>
              <w:ind w:left="-32" w:right="-108"/>
              <w:jc w:val="center"/>
            </w:pPr>
            <w:r>
              <w:t>16,0</w:t>
            </w:r>
          </w:p>
        </w:tc>
        <w:tc>
          <w:tcPr>
            <w:tcW w:w="409" w:type="dxa"/>
            <w:textDirection w:val="btLr"/>
          </w:tcPr>
          <w:p w:rsidR="003B407D" w:rsidRPr="007161DC" w:rsidRDefault="003B407D" w:rsidP="00ED3A47">
            <w:pPr>
              <w:ind w:left="-187" w:right="-174"/>
              <w:jc w:val="center"/>
            </w:pPr>
            <w:r>
              <w:t>*</w:t>
            </w:r>
          </w:p>
        </w:tc>
        <w:tc>
          <w:tcPr>
            <w:tcW w:w="504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88" w:type="dxa"/>
            <w:textDirection w:val="btLr"/>
          </w:tcPr>
          <w:p w:rsidR="003B407D" w:rsidRPr="007161DC" w:rsidRDefault="003B407D" w:rsidP="00ED3A47">
            <w:pPr>
              <w:ind w:left="-89" w:right="-199"/>
              <w:jc w:val="center"/>
            </w:pPr>
          </w:p>
        </w:tc>
        <w:tc>
          <w:tcPr>
            <w:tcW w:w="475" w:type="dxa"/>
            <w:textDirection w:val="btLr"/>
          </w:tcPr>
          <w:p w:rsidR="003B407D" w:rsidRPr="007161DC" w:rsidRDefault="003B407D" w:rsidP="00ED3A47">
            <w:pPr>
              <w:ind w:left="-187" w:right="-174"/>
              <w:jc w:val="center"/>
            </w:pPr>
            <w:r>
              <w:t>*</w:t>
            </w:r>
          </w:p>
        </w:tc>
        <w:tc>
          <w:tcPr>
            <w:tcW w:w="400" w:type="dxa"/>
            <w:textDirection w:val="btLr"/>
          </w:tcPr>
          <w:p w:rsidR="003B407D" w:rsidRPr="007161DC" w:rsidRDefault="003B407D" w:rsidP="00ED3A47">
            <w:pPr>
              <w:ind w:left="-71" w:right="-109"/>
              <w:jc w:val="center"/>
            </w:pPr>
          </w:p>
        </w:tc>
        <w:tc>
          <w:tcPr>
            <w:tcW w:w="54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1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369" w:type="dxa"/>
            <w:textDirection w:val="btLr"/>
          </w:tcPr>
          <w:p w:rsidR="003B407D" w:rsidRPr="007161DC" w:rsidRDefault="003B407D" w:rsidP="00ED3A47">
            <w:pPr>
              <w:ind w:left="-72" w:right="-108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66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4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01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75" w:type="dxa"/>
            <w:textDirection w:val="btLr"/>
          </w:tcPr>
          <w:p w:rsidR="003B407D" w:rsidRPr="007161DC" w:rsidRDefault="003B407D" w:rsidP="00ED3A47">
            <w:pPr>
              <w:ind w:left="-114" w:right="-108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</w:tr>
      <w:tr w:rsidR="003B407D" w:rsidRPr="004E6DE8" w:rsidTr="00ED3A47">
        <w:trPr>
          <w:cantSplit/>
          <w:trHeight w:val="931"/>
          <w:jc w:val="center"/>
        </w:trPr>
        <w:tc>
          <w:tcPr>
            <w:tcW w:w="1247" w:type="dxa"/>
            <w:gridSpan w:val="2"/>
            <w:vAlign w:val="center"/>
          </w:tcPr>
          <w:p w:rsidR="003B407D" w:rsidRPr="00D47583" w:rsidRDefault="003B407D" w:rsidP="00ED3A47">
            <w:pPr>
              <w:ind w:left="-94"/>
            </w:pPr>
            <w:r w:rsidRPr="00D47583">
              <w:t>Итого</w:t>
            </w:r>
          </w:p>
        </w:tc>
        <w:tc>
          <w:tcPr>
            <w:tcW w:w="445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>
              <w:t>0,0</w:t>
            </w:r>
          </w:p>
        </w:tc>
        <w:tc>
          <w:tcPr>
            <w:tcW w:w="46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52" w:type="dxa"/>
            <w:textDirection w:val="btLr"/>
          </w:tcPr>
          <w:p w:rsidR="003B407D" w:rsidRDefault="003B407D" w:rsidP="00ED3A47">
            <w:pPr>
              <w:ind w:left="-171" w:right="-220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-187" w:right="-204"/>
              <w:jc w:val="center"/>
            </w:pPr>
          </w:p>
        </w:tc>
        <w:tc>
          <w:tcPr>
            <w:tcW w:w="493" w:type="dxa"/>
            <w:textDirection w:val="btLr"/>
          </w:tcPr>
          <w:p w:rsidR="003B407D" w:rsidRPr="007161DC" w:rsidRDefault="003B407D" w:rsidP="00ED3A47">
            <w:pPr>
              <w:ind w:left="-171" w:right="-220"/>
              <w:jc w:val="center"/>
            </w:pPr>
            <w:r>
              <w:t>0,0</w:t>
            </w:r>
          </w:p>
        </w:tc>
        <w:tc>
          <w:tcPr>
            <w:tcW w:w="54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35" w:type="dxa"/>
            <w:textDirection w:val="btLr"/>
          </w:tcPr>
          <w:p w:rsidR="003B407D" w:rsidRDefault="003B407D" w:rsidP="00ED3A47">
            <w:pPr>
              <w:ind w:left="-171" w:right="-220"/>
              <w:jc w:val="center"/>
            </w:pPr>
          </w:p>
        </w:tc>
        <w:tc>
          <w:tcPr>
            <w:tcW w:w="526" w:type="dxa"/>
            <w:textDirection w:val="btLr"/>
          </w:tcPr>
          <w:p w:rsidR="003B407D" w:rsidRPr="007161DC" w:rsidRDefault="003B407D" w:rsidP="00ED3A47">
            <w:pPr>
              <w:ind w:left="-187" w:right="-204"/>
              <w:jc w:val="center"/>
            </w:pPr>
          </w:p>
        </w:tc>
        <w:tc>
          <w:tcPr>
            <w:tcW w:w="489" w:type="dxa"/>
            <w:textDirection w:val="btLr"/>
          </w:tcPr>
          <w:p w:rsidR="003B407D" w:rsidRDefault="003B407D" w:rsidP="00ED3A47">
            <w:pPr>
              <w:ind w:left="-32" w:right="-108"/>
              <w:jc w:val="center"/>
            </w:pPr>
            <w:r>
              <w:t>186,1</w:t>
            </w:r>
          </w:p>
        </w:tc>
        <w:tc>
          <w:tcPr>
            <w:tcW w:w="571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0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78" w:type="dxa"/>
            <w:textDirection w:val="btLr"/>
          </w:tcPr>
          <w:p w:rsidR="003B407D" w:rsidRDefault="003B407D" w:rsidP="00ED3A47">
            <w:pPr>
              <w:ind w:left="-32" w:right="-108"/>
              <w:jc w:val="center"/>
            </w:pPr>
            <w:r>
              <w:t>186,1</w:t>
            </w:r>
          </w:p>
        </w:tc>
        <w:tc>
          <w:tcPr>
            <w:tcW w:w="409" w:type="dxa"/>
            <w:textDirection w:val="btLr"/>
          </w:tcPr>
          <w:p w:rsidR="003B407D" w:rsidRDefault="003B407D" w:rsidP="00ED3A47">
            <w:pPr>
              <w:ind w:left="-187" w:right="-174"/>
              <w:jc w:val="center"/>
            </w:pPr>
          </w:p>
        </w:tc>
        <w:tc>
          <w:tcPr>
            <w:tcW w:w="504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88" w:type="dxa"/>
            <w:textDirection w:val="btLr"/>
          </w:tcPr>
          <w:p w:rsidR="003B407D" w:rsidRPr="007161DC" w:rsidRDefault="003B407D" w:rsidP="00ED3A47">
            <w:pPr>
              <w:ind w:left="-89" w:right="-199"/>
              <w:jc w:val="center"/>
            </w:pPr>
          </w:p>
        </w:tc>
        <w:tc>
          <w:tcPr>
            <w:tcW w:w="475" w:type="dxa"/>
            <w:textDirection w:val="btLr"/>
          </w:tcPr>
          <w:p w:rsidR="003B407D" w:rsidRDefault="003B407D" w:rsidP="00ED3A47">
            <w:pPr>
              <w:ind w:left="-187" w:right="-174"/>
              <w:jc w:val="center"/>
            </w:pPr>
          </w:p>
        </w:tc>
        <w:tc>
          <w:tcPr>
            <w:tcW w:w="400" w:type="dxa"/>
            <w:textDirection w:val="btLr"/>
          </w:tcPr>
          <w:p w:rsidR="003B407D" w:rsidRPr="007161DC" w:rsidRDefault="003B407D" w:rsidP="00ED3A47">
            <w:pPr>
              <w:ind w:left="-71" w:right="-109"/>
              <w:jc w:val="center"/>
            </w:pPr>
          </w:p>
        </w:tc>
        <w:tc>
          <w:tcPr>
            <w:tcW w:w="54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1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369" w:type="dxa"/>
            <w:textDirection w:val="btLr"/>
          </w:tcPr>
          <w:p w:rsidR="003B407D" w:rsidRPr="007161DC" w:rsidRDefault="003B407D" w:rsidP="00ED3A47">
            <w:pPr>
              <w:ind w:left="-72" w:right="-108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66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42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501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  <w:tc>
          <w:tcPr>
            <w:tcW w:w="475" w:type="dxa"/>
            <w:textDirection w:val="btLr"/>
          </w:tcPr>
          <w:p w:rsidR="003B407D" w:rsidRPr="007161DC" w:rsidRDefault="003B407D" w:rsidP="00ED3A47">
            <w:pPr>
              <w:ind w:left="-114" w:right="-108"/>
              <w:jc w:val="center"/>
            </w:pPr>
          </w:p>
        </w:tc>
        <w:tc>
          <w:tcPr>
            <w:tcW w:w="567" w:type="dxa"/>
            <w:textDirection w:val="btLr"/>
          </w:tcPr>
          <w:p w:rsidR="003B407D" w:rsidRPr="007161DC" w:rsidRDefault="003B407D" w:rsidP="00ED3A47">
            <w:pPr>
              <w:ind w:left="113" w:right="113"/>
              <w:jc w:val="center"/>
            </w:pPr>
          </w:p>
        </w:tc>
      </w:tr>
    </w:tbl>
    <w:p w:rsidR="003B407D" w:rsidRPr="00401350" w:rsidRDefault="003B407D" w:rsidP="003B407D">
      <w:r w:rsidRPr="00401350">
        <w:t xml:space="preserve">(*) - объем финансирования будет </w:t>
      </w:r>
      <w:r>
        <w:t>определен</w:t>
      </w:r>
      <w:r w:rsidRPr="00401350">
        <w:t xml:space="preserve"> после принятия решения о бюджете на очередной финансовый год и плановый период</w:t>
      </w:r>
    </w:p>
    <w:p w:rsidR="003B407D" w:rsidRDefault="003B407D" w:rsidP="003B407D">
      <w:pPr>
        <w:ind w:left="9639"/>
      </w:pPr>
    </w:p>
    <w:p w:rsidR="003B407D" w:rsidRDefault="003B407D" w:rsidP="003B407D">
      <w:pPr>
        <w:ind w:left="9639"/>
      </w:pPr>
    </w:p>
    <w:p w:rsidR="003B407D" w:rsidRDefault="003B407D" w:rsidP="003B407D">
      <w:pPr>
        <w:ind w:left="9639"/>
      </w:pPr>
    </w:p>
    <w:tbl>
      <w:tblPr>
        <w:tblW w:w="144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12"/>
        <w:gridCol w:w="2726"/>
      </w:tblGrid>
      <w:tr w:rsidR="003B407D" w:rsidRPr="00A60A0D" w:rsidTr="00ED3A47">
        <w:trPr>
          <w:trHeight w:val="578"/>
        </w:trPr>
        <w:tc>
          <w:tcPr>
            <w:tcW w:w="11712" w:type="dxa"/>
          </w:tcPr>
          <w:p w:rsidR="003B407D" w:rsidRPr="00954482" w:rsidRDefault="003B407D" w:rsidP="00ED3A47">
            <w:pPr>
              <w:widowControl w:val="0"/>
              <w:tabs>
                <w:tab w:val="left" w:pos="5850"/>
              </w:tabs>
              <w:autoSpaceDE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Управляющий делами</w:t>
            </w:r>
          </w:p>
        </w:tc>
        <w:tc>
          <w:tcPr>
            <w:tcW w:w="2726" w:type="dxa"/>
          </w:tcPr>
          <w:p w:rsidR="003B407D" w:rsidRPr="00954482" w:rsidRDefault="003B407D" w:rsidP="00ED3A47">
            <w:pPr>
              <w:tabs>
                <w:tab w:val="left" w:pos="5850"/>
              </w:tabs>
              <w:spacing w:line="228" w:lineRule="auto"/>
            </w:pPr>
            <w:r>
              <w:rPr>
                <w:sz w:val="26"/>
                <w:szCs w:val="26"/>
              </w:rPr>
              <w:t>Л.Г. Василенко</w:t>
            </w:r>
            <w:r w:rsidRPr="00954482">
              <w:rPr>
                <w:sz w:val="26"/>
                <w:szCs w:val="26"/>
              </w:rPr>
              <w:t xml:space="preserve">                             </w:t>
            </w:r>
            <w:r>
              <w:rPr>
                <w:sz w:val="26"/>
                <w:szCs w:val="26"/>
              </w:rPr>
              <w:t xml:space="preserve">                                   </w:t>
            </w:r>
          </w:p>
        </w:tc>
      </w:tr>
    </w:tbl>
    <w:p w:rsidR="00872883" w:rsidRPr="003B407D" w:rsidRDefault="00872883" w:rsidP="00872883">
      <w:pPr>
        <w:rPr>
          <w:sz w:val="27"/>
          <w:szCs w:val="27"/>
        </w:rPr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3B407D">
      <w:pgSz w:w="16838" w:h="11906" w:orient="landscape" w:code="9"/>
      <w:pgMar w:top="1304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7B" w:rsidRDefault="0036127B">
      <w:r>
        <w:separator/>
      </w:r>
    </w:p>
  </w:endnote>
  <w:endnote w:type="continuationSeparator" w:id="0">
    <w:p w:rsidR="0036127B" w:rsidRDefault="0036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40DA8" w:rsidRPr="00940DA8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40DA8">
      <w:rPr>
        <w:noProof/>
        <w:sz w:val="14"/>
        <w:lang w:val="en-US"/>
      </w:rPr>
      <w:t>G</w:t>
    </w:r>
    <w:r w:rsidR="00940DA8" w:rsidRPr="00940DA8">
      <w:rPr>
        <w:noProof/>
        <w:sz w:val="14"/>
      </w:rPr>
      <w:t>:\Мои документы\Постановления\изм_2080-июнь.</w:t>
    </w:r>
    <w:r w:rsidR="00940DA8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001898" w:rsidRPr="00001898">
      <w:rPr>
        <w:noProof/>
        <w:sz w:val="14"/>
      </w:rPr>
      <w:t>6/17/2016 11:23:00</w:t>
    </w:r>
    <w:r w:rsidR="00001898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6"/>
      <w:jc w:val="right"/>
      <w:rPr>
        <w:sz w:val="14"/>
        <w:lang w:val="en-US"/>
      </w:rPr>
    </w:pPr>
    <w:r>
      <w:rPr>
        <w:sz w:val="14"/>
      </w:rPr>
      <w:t>стр</w:t>
    </w:r>
    <w:r w:rsidRPr="00940DA8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001898">
      <w:rPr>
        <w:noProof/>
        <w:sz w:val="14"/>
        <w:lang w:val="en-US"/>
      </w:rPr>
      <w:t>13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001898">
      <w:rPr>
        <w:noProof/>
        <w:sz w:val="14"/>
      </w:rPr>
      <w:t>15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7B" w:rsidRDefault="0036127B">
      <w:r>
        <w:separator/>
      </w:r>
    </w:p>
  </w:footnote>
  <w:footnote w:type="continuationSeparator" w:id="0">
    <w:p w:rsidR="0036127B" w:rsidRDefault="0036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0" w:firstLine="709"/>
      </w:pPr>
      <w:rPr>
        <w:rFonts w:hint="default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color w:val="000000"/>
        <w:sz w:val="25"/>
        <w:szCs w:val="25"/>
      </w:rPr>
    </w:lvl>
  </w:abstractNum>
  <w:abstractNum w:abstractNumId="5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6" w15:restartNumberingAfterBreak="0">
    <w:nsid w:val="0761503E"/>
    <w:multiLevelType w:val="hybridMultilevel"/>
    <w:tmpl w:val="467A344A"/>
    <w:lvl w:ilvl="0" w:tplc="8B76CB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2C2A6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0BA65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2C606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A3A7E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65C778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A788F9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9D643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A801A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6AD1EA0"/>
    <w:multiLevelType w:val="hybridMultilevel"/>
    <w:tmpl w:val="3C946DB0"/>
    <w:lvl w:ilvl="0" w:tplc="9B0A4C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9FA768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886C1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282F1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DDC6C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66200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0321C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C16A90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60A7A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12460B8"/>
    <w:multiLevelType w:val="hybridMultilevel"/>
    <w:tmpl w:val="76AAD3CC"/>
    <w:lvl w:ilvl="0" w:tplc="F274F03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87404"/>
    <w:multiLevelType w:val="hybridMultilevel"/>
    <w:tmpl w:val="397CD946"/>
    <w:lvl w:ilvl="0" w:tplc="8E1407A8">
      <w:start w:val="2015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2437C"/>
    <w:multiLevelType w:val="hybridMultilevel"/>
    <w:tmpl w:val="49AA8C4A"/>
    <w:lvl w:ilvl="0" w:tplc="04190001">
      <w:start w:val="20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7D"/>
    <w:rsid w:val="00001898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6127B"/>
    <w:rsid w:val="0037568B"/>
    <w:rsid w:val="003B407D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11DCF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0DA8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7B7A6-3C79-4C99-8A81-15578C54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B407D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B407D"/>
    <w:pPr>
      <w:tabs>
        <w:tab w:val="num" w:pos="0"/>
      </w:tabs>
      <w:suppressAutoHyphens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basedOn w:val="a0"/>
    <w:link w:val="4"/>
    <w:rsid w:val="003B407D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B407D"/>
    <w:rPr>
      <w:b/>
      <w:bCs/>
      <w:i/>
      <w:iCs/>
      <w:sz w:val="26"/>
      <w:szCs w:val="26"/>
      <w:lang w:eastAsia="zh-CN"/>
    </w:rPr>
  </w:style>
  <w:style w:type="paragraph" w:customStyle="1" w:styleId="22">
    <w:name w:val="Основной текст с отступом 22"/>
    <w:basedOn w:val="a"/>
    <w:rsid w:val="003B407D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zh-CN"/>
    </w:rPr>
  </w:style>
  <w:style w:type="character" w:customStyle="1" w:styleId="10">
    <w:name w:val="Заголовок 1 Знак"/>
    <w:link w:val="1"/>
    <w:rsid w:val="003B407D"/>
    <w:rPr>
      <w:sz w:val="44"/>
    </w:rPr>
  </w:style>
  <w:style w:type="character" w:customStyle="1" w:styleId="20">
    <w:name w:val="Заголовок 2 Знак"/>
    <w:link w:val="2"/>
    <w:rsid w:val="003B407D"/>
    <w:rPr>
      <w:b/>
      <w:sz w:val="28"/>
    </w:rPr>
  </w:style>
  <w:style w:type="character" w:customStyle="1" w:styleId="WW8Num1z0">
    <w:name w:val="WW8Num1z0"/>
    <w:rsid w:val="003B407D"/>
  </w:style>
  <w:style w:type="character" w:customStyle="1" w:styleId="WW8Num1z1">
    <w:name w:val="WW8Num1z1"/>
    <w:rsid w:val="003B407D"/>
  </w:style>
  <w:style w:type="character" w:customStyle="1" w:styleId="WW8Num1z2">
    <w:name w:val="WW8Num1z2"/>
    <w:rsid w:val="003B407D"/>
  </w:style>
  <w:style w:type="character" w:customStyle="1" w:styleId="WW8Num1z3">
    <w:name w:val="WW8Num1z3"/>
    <w:rsid w:val="003B407D"/>
  </w:style>
  <w:style w:type="character" w:customStyle="1" w:styleId="WW8Num1z4">
    <w:name w:val="WW8Num1z4"/>
    <w:rsid w:val="003B407D"/>
  </w:style>
  <w:style w:type="character" w:customStyle="1" w:styleId="WW8Num1z5">
    <w:name w:val="WW8Num1z5"/>
    <w:rsid w:val="003B407D"/>
  </w:style>
  <w:style w:type="character" w:customStyle="1" w:styleId="WW8Num1z6">
    <w:name w:val="WW8Num1z6"/>
    <w:rsid w:val="003B407D"/>
  </w:style>
  <w:style w:type="character" w:customStyle="1" w:styleId="WW8Num1z7">
    <w:name w:val="WW8Num1z7"/>
    <w:rsid w:val="003B407D"/>
  </w:style>
  <w:style w:type="character" w:customStyle="1" w:styleId="WW8Num1z8">
    <w:name w:val="WW8Num1z8"/>
    <w:rsid w:val="003B407D"/>
  </w:style>
  <w:style w:type="character" w:customStyle="1" w:styleId="WW8Num2z0">
    <w:name w:val="WW8Num2z0"/>
    <w:rsid w:val="003B407D"/>
  </w:style>
  <w:style w:type="character" w:customStyle="1" w:styleId="WW8Num2z1">
    <w:name w:val="WW8Num2z1"/>
    <w:rsid w:val="003B407D"/>
  </w:style>
  <w:style w:type="character" w:customStyle="1" w:styleId="WW8Num2z2">
    <w:name w:val="WW8Num2z2"/>
    <w:rsid w:val="003B407D"/>
  </w:style>
  <w:style w:type="character" w:customStyle="1" w:styleId="WW8Num2z3">
    <w:name w:val="WW8Num2z3"/>
    <w:rsid w:val="003B407D"/>
  </w:style>
  <w:style w:type="character" w:customStyle="1" w:styleId="WW8Num2z4">
    <w:name w:val="WW8Num2z4"/>
    <w:rsid w:val="003B407D"/>
  </w:style>
  <w:style w:type="character" w:customStyle="1" w:styleId="WW8Num2z5">
    <w:name w:val="WW8Num2z5"/>
    <w:rsid w:val="003B407D"/>
  </w:style>
  <w:style w:type="character" w:customStyle="1" w:styleId="WW8Num2z6">
    <w:name w:val="WW8Num2z6"/>
    <w:rsid w:val="003B407D"/>
  </w:style>
  <w:style w:type="character" w:customStyle="1" w:styleId="WW8Num2z7">
    <w:name w:val="WW8Num2z7"/>
    <w:rsid w:val="003B407D"/>
  </w:style>
  <w:style w:type="character" w:customStyle="1" w:styleId="WW8Num2z8">
    <w:name w:val="WW8Num2z8"/>
    <w:rsid w:val="003B407D"/>
  </w:style>
  <w:style w:type="character" w:customStyle="1" w:styleId="WW8Num3z0">
    <w:name w:val="WW8Num3z0"/>
    <w:rsid w:val="003B407D"/>
    <w:rPr>
      <w:rFonts w:hint="default"/>
      <w:sz w:val="28"/>
      <w:szCs w:val="28"/>
    </w:rPr>
  </w:style>
  <w:style w:type="character" w:customStyle="1" w:styleId="WW8Num4z0">
    <w:name w:val="WW8Num4z0"/>
    <w:rsid w:val="003B407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5z0">
    <w:name w:val="WW8Num5z0"/>
    <w:rsid w:val="003B407D"/>
    <w:rPr>
      <w:rFonts w:ascii="Symbol" w:hAnsi="Symbol" w:cs="Times New Roman" w:hint="default"/>
      <w:b/>
      <w:color w:val="000000"/>
      <w:sz w:val="25"/>
      <w:szCs w:val="25"/>
    </w:rPr>
  </w:style>
  <w:style w:type="character" w:customStyle="1" w:styleId="3">
    <w:name w:val="Основной шрифт абзаца3"/>
    <w:rsid w:val="003B407D"/>
  </w:style>
  <w:style w:type="character" w:customStyle="1" w:styleId="WW8Num3z1">
    <w:name w:val="WW8Num3z1"/>
    <w:rsid w:val="003B407D"/>
  </w:style>
  <w:style w:type="character" w:customStyle="1" w:styleId="WW8Num3z2">
    <w:name w:val="WW8Num3z2"/>
    <w:rsid w:val="003B407D"/>
  </w:style>
  <w:style w:type="character" w:customStyle="1" w:styleId="WW8Num3z3">
    <w:name w:val="WW8Num3z3"/>
    <w:rsid w:val="003B407D"/>
  </w:style>
  <w:style w:type="character" w:customStyle="1" w:styleId="WW8Num3z4">
    <w:name w:val="WW8Num3z4"/>
    <w:rsid w:val="003B407D"/>
  </w:style>
  <w:style w:type="character" w:customStyle="1" w:styleId="WW8Num3z5">
    <w:name w:val="WW8Num3z5"/>
    <w:rsid w:val="003B407D"/>
  </w:style>
  <w:style w:type="character" w:customStyle="1" w:styleId="WW8Num3z6">
    <w:name w:val="WW8Num3z6"/>
    <w:rsid w:val="003B407D"/>
  </w:style>
  <w:style w:type="character" w:customStyle="1" w:styleId="WW8Num3z7">
    <w:name w:val="WW8Num3z7"/>
    <w:rsid w:val="003B407D"/>
  </w:style>
  <w:style w:type="character" w:customStyle="1" w:styleId="WW8Num3z8">
    <w:name w:val="WW8Num3z8"/>
    <w:rsid w:val="003B407D"/>
  </w:style>
  <w:style w:type="character" w:customStyle="1" w:styleId="WW8Num6z0">
    <w:name w:val="WW8Num6z0"/>
    <w:rsid w:val="003B407D"/>
    <w:rPr>
      <w:rFonts w:hint="default"/>
      <w:sz w:val="24"/>
      <w:szCs w:val="24"/>
    </w:rPr>
  </w:style>
  <w:style w:type="character" w:customStyle="1" w:styleId="WW8Num7z0">
    <w:name w:val="WW8Num7z0"/>
    <w:rsid w:val="003B407D"/>
    <w:rPr>
      <w:rFonts w:ascii="Symbol" w:hAnsi="Symbol" w:cs="Times New Roman" w:hint="default"/>
      <w:b/>
      <w:color w:val="000000"/>
      <w:sz w:val="25"/>
      <w:szCs w:val="25"/>
    </w:rPr>
  </w:style>
  <w:style w:type="character" w:customStyle="1" w:styleId="23">
    <w:name w:val="Основной шрифт абзаца2"/>
    <w:rsid w:val="003B407D"/>
  </w:style>
  <w:style w:type="character" w:customStyle="1" w:styleId="WW8Num7z1">
    <w:name w:val="WW8Num7z1"/>
    <w:rsid w:val="003B407D"/>
  </w:style>
  <w:style w:type="character" w:customStyle="1" w:styleId="WW8Num7z2">
    <w:name w:val="WW8Num7z2"/>
    <w:rsid w:val="003B407D"/>
  </w:style>
  <w:style w:type="character" w:customStyle="1" w:styleId="WW8Num7z3">
    <w:name w:val="WW8Num7z3"/>
    <w:rsid w:val="003B407D"/>
  </w:style>
  <w:style w:type="character" w:customStyle="1" w:styleId="WW8Num7z4">
    <w:name w:val="WW8Num7z4"/>
    <w:rsid w:val="003B407D"/>
  </w:style>
  <w:style w:type="character" w:customStyle="1" w:styleId="WW8Num7z5">
    <w:name w:val="WW8Num7z5"/>
    <w:rsid w:val="003B407D"/>
  </w:style>
  <w:style w:type="character" w:customStyle="1" w:styleId="WW8Num7z6">
    <w:name w:val="WW8Num7z6"/>
    <w:rsid w:val="003B407D"/>
  </w:style>
  <w:style w:type="character" w:customStyle="1" w:styleId="WW8Num7z7">
    <w:name w:val="WW8Num7z7"/>
    <w:rsid w:val="003B407D"/>
  </w:style>
  <w:style w:type="character" w:customStyle="1" w:styleId="WW8Num7z8">
    <w:name w:val="WW8Num7z8"/>
    <w:rsid w:val="003B407D"/>
  </w:style>
  <w:style w:type="character" w:customStyle="1" w:styleId="WW8Num8z0">
    <w:name w:val="WW8Num8z0"/>
    <w:rsid w:val="003B407D"/>
    <w:rPr>
      <w:rFonts w:hint="default"/>
      <w:sz w:val="28"/>
      <w:szCs w:val="28"/>
    </w:rPr>
  </w:style>
  <w:style w:type="character" w:customStyle="1" w:styleId="WW8Num9z0">
    <w:name w:val="WW8Num9z0"/>
    <w:rsid w:val="003B407D"/>
  </w:style>
  <w:style w:type="character" w:customStyle="1" w:styleId="WW8Num9z1">
    <w:name w:val="WW8Num9z1"/>
    <w:rsid w:val="003B407D"/>
  </w:style>
  <w:style w:type="character" w:customStyle="1" w:styleId="WW8Num9z2">
    <w:name w:val="WW8Num9z2"/>
    <w:rsid w:val="003B407D"/>
  </w:style>
  <w:style w:type="character" w:customStyle="1" w:styleId="WW8Num9z3">
    <w:name w:val="WW8Num9z3"/>
    <w:rsid w:val="003B407D"/>
  </w:style>
  <w:style w:type="character" w:customStyle="1" w:styleId="WW8Num9z4">
    <w:name w:val="WW8Num9z4"/>
    <w:rsid w:val="003B407D"/>
  </w:style>
  <w:style w:type="character" w:customStyle="1" w:styleId="WW8Num9z5">
    <w:name w:val="WW8Num9z5"/>
    <w:rsid w:val="003B407D"/>
  </w:style>
  <w:style w:type="character" w:customStyle="1" w:styleId="WW8Num9z6">
    <w:name w:val="WW8Num9z6"/>
    <w:rsid w:val="003B407D"/>
  </w:style>
  <w:style w:type="character" w:customStyle="1" w:styleId="WW8Num9z7">
    <w:name w:val="WW8Num9z7"/>
    <w:rsid w:val="003B407D"/>
  </w:style>
  <w:style w:type="character" w:customStyle="1" w:styleId="WW8Num9z8">
    <w:name w:val="WW8Num9z8"/>
    <w:rsid w:val="003B407D"/>
  </w:style>
  <w:style w:type="character" w:customStyle="1" w:styleId="WW8Num10z0">
    <w:name w:val="WW8Num10z0"/>
    <w:rsid w:val="003B407D"/>
    <w:rPr>
      <w:rFonts w:ascii="Symbol" w:eastAsia="Times New Roman" w:hAnsi="Symbol" w:cs="Times New Roman" w:hint="default"/>
      <w:b/>
      <w:color w:val="000000"/>
      <w:sz w:val="25"/>
      <w:szCs w:val="25"/>
    </w:rPr>
  </w:style>
  <w:style w:type="character" w:customStyle="1" w:styleId="WW8Num10z1">
    <w:name w:val="WW8Num10z1"/>
    <w:rsid w:val="003B407D"/>
    <w:rPr>
      <w:rFonts w:ascii="Courier New" w:hAnsi="Courier New" w:cs="Courier New" w:hint="default"/>
    </w:rPr>
  </w:style>
  <w:style w:type="character" w:customStyle="1" w:styleId="WW8Num10z2">
    <w:name w:val="WW8Num10z2"/>
    <w:rsid w:val="003B407D"/>
    <w:rPr>
      <w:rFonts w:ascii="Wingdings" w:hAnsi="Wingdings" w:cs="Wingdings" w:hint="default"/>
    </w:rPr>
  </w:style>
  <w:style w:type="character" w:customStyle="1" w:styleId="WW8Num10z3">
    <w:name w:val="WW8Num10z3"/>
    <w:rsid w:val="003B407D"/>
    <w:rPr>
      <w:rFonts w:ascii="Symbol" w:hAnsi="Symbol" w:cs="Symbol" w:hint="default"/>
    </w:rPr>
  </w:style>
  <w:style w:type="character" w:customStyle="1" w:styleId="11">
    <w:name w:val="Основной шрифт абзаца1"/>
    <w:rsid w:val="003B407D"/>
  </w:style>
  <w:style w:type="character" w:styleId="a8">
    <w:name w:val="Hyperlink"/>
    <w:rsid w:val="003B407D"/>
    <w:rPr>
      <w:color w:val="000080"/>
      <w:u w:val="single"/>
    </w:rPr>
  </w:style>
  <w:style w:type="character" w:customStyle="1" w:styleId="HTML">
    <w:name w:val="Стандартный HTML Знак"/>
    <w:rsid w:val="003B407D"/>
    <w:rPr>
      <w:rFonts w:ascii="Courier New" w:hAnsi="Courier New" w:cs="Courier New"/>
      <w:lang w:eastAsia="zh-CN"/>
    </w:rPr>
  </w:style>
  <w:style w:type="paragraph" w:styleId="a9">
    <w:name w:val="Title"/>
    <w:basedOn w:val="a"/>
    <w:next w:val="aa"/>
    <w:link w:val="ab"/>
    <w:rsid w:val="003B407D"/>
    <w:pPr>
      <w:keepNext/>
      <w:suppressAutoHyphens/>
      <w:spacing w:before="240" w:after="120"/>
    </w:pPr>
    <w:rPr>
      <w:rFonts w:ascii="Arial" w:eastAsia="Droid Sans Fallback" w:hAnsi="Arial" w:cs="FreeSans"/>
      <w:sz w:val="28"/>
      <w:szCs w:val="28"/>
      <w:lang w:eastAsia="zh-CN"/>
    </w:rPr>
  </w:style>
  <w:style w:type="character" w:customStyle="1" w:styleId="ab">
    <w:name w:val="Название Знак"/>
    <w:basedOn w:val="a0"/>
    <w:link w:val="a9"/>
    <w:rsid w:val="003B407D"/>
    <w:rPr>
      <w:rFonts w:ascii="Arial" w:eastAsia="Droid Sans Fallback" w:hAnsi="Arial" w:cs="FreeSans"/>
      <w:sz w:val="28"/>
      <w:szCs w:val="28"/>
      <w:lang w:eastAsia="zh-CN"/>
    </w:rPr>
  </w:style>
  <w:style w:type="paragraph" w:styleId="aa">
    <w:name w:val="Body Text"/>
    <w:basedOn w:val="a"/>
    <w:link w:val="ac"/>
    <w:rsid w:val="003B407D"/>
    <w:pPr>
      <w:suppressAutoHyphens/>
      <w:spacing w:after="140" w:line="288" w:lineRule="auto"/>
    </w:pPr>
    <w:rPr>
      <w:lang w:eastAsia="zh-CN"/>
    </w:rPr>
  </w:style>
  <w:style w:type="character" w:customStyle="1" w:styleId="ac">
    <w:name w:val="Основной текст Знак"/>
    <w:basedOn w:val="a0"/>
    <w:link w:val="aa"/>
    <w:rsid w:val="003B407D"/>
    <w:rPr>
      <w:sz w:val="24"/>
      <w:szCs w:val="24"/>
      <w:lang w:eastAsia="zh-CN"/>
    </w:rPr>
  </w:style>
  <w:style w:type="paragraph" w:styleId="ad">
    <w:name w:val="List"/>
    <w:basedOn w:val="aa"/>
    <w:rsid w:val="003B407D"/>
    <w:rPr>
      <w:rFonts w:cs="FreeSans"/>
    </w:rPr>
  </w:style>
  <w:style w:type="paragraph" w:customStyle="1" w:styleId="30">
    <w:name w:val="Указатель3"/>
    <w:basedOn w:val="a"/>
    <w:rsid w:val="003B407D"/>
    <w:pPr>
      <w:suppressLineNumbers/>
      <w:suppressAutoHyphens/>
    </w:pPr>
    <w:rPr>
      <w:rFonts w:cs="FreeSans"/>
      <w:lang w:eastAsia="zh-CN"/>
    </w:rPr>
  </w:style>
  <w:style w:type="paragraph" w:customStyle="1" w:styleId="31">
    <w:name w:val="Название объекта3"/>
    <w:basedOn w:val="a"/>
    <w:rsid w:val="003B407D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24">
    <w:name w:val="Указатель2"/>
    <w:basedOn w:val="a"/>
    <w:rsid w:val="003B407D"/>
    <w:pPr>
      <w:suppressLineNumbers/>
      <w:suppressAutoHyphens/>
    </w:pPr>
    <w:rPr>
      <w:rFonts w:cs="FreeSans"/>
      <w:lang w:eastAsia="zh-CN"/>
    </w:rPr>
  </w:style>
  <w:style w:type="paragraph" w:customStyle="1" w:styleId="25">
    <w:name w:val="Название объекта2"/>
    <w:basedOn w:val="a"/>
    <w:rsid w:val="003B407D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12">
    <w:name w:val="Указатель1"/>
    <w:basedOn w:val="a"/>
    <w:rsid w:val="003B407D"/>
    <w:pPr>
      <w:suppressLineNumbers/>
      <w:suppressAutoHyphens/>
    </w:pPr>
    <w:rPr>
      <w:rFonts w:cs="FreeSans"/>
      <w:lang w:eastAsia="zh-CN"/>
    </w:rPr>
  </w:style>
  <w:style w:type="character" w:customStyle="1" w:styleId="a4">
    <w:name w:val="Верхний колонтитул Знак"/>
    <w:link w:val="a3"/>
    <w:rsid w:val="003B407D"/>
    <w:rPr>
      <w:sz w:val="28"/>
    </w:rPr>
  </w:style>
  <w:style w:type="paragraph" w:customStyle="1" w:styleId="211">
    <w:name w:val="Основной текст 21"/>
    <w:basedOn w:val="a"/>
    <w:rsid w:val="003B407D"/>
    <w:pPr>
      <w:suppressAutoHyphens/>
      <w:ind w:firstLine="720"/>
      <w:jc w:val="both"/>
    </w:pPr>
    <w:rPr>
      <w:sz w:val="20"/>
      <w:szCs w:val="20"/>
      <w:lang w:eastAsia="zh-CN"/>
    </w:rPr>
  </w:style>
  <w:style w:type="paragraph" w:customStyle="1" w:styleId="212">
    <w:name w:val="Основной текст с отступом 21"/>
    <w:basedOn w:val="a"/>
    <w:rsid w:val="003B407D"/>
    <w:pPr>
      <w:suppressAutoHyphens/>
      <w:ind w:firstLine="720"/>
    </w:pPr>
    <w:rPr>
      <w:szCs w:val="20"/>
      <w:lang w:eastAsia="zh-CN"/>
    </w:rPr>
  </w:style>
  <w:style w:type="paragraph" w:customStyle="1" w:styleId="13">
    <w:name w:val="Название объекта1"/>
    <w:basedOn w:val="a"/>
    <w:next w:val="a"/>
    <w:rsid w:val="003B407D"/>
    <w:pPr>
      <w:suppressAutoHyphens/>
      <w:spacing w:before="120"/>
      <w:jc w:val="center"/>
    </w:pPr>
    <w:rPr>
      <w:b/>
      <w:sz w:val="28"/>
      <w:lang w:eastAsia="zh-CN"/>
    </w:rPr>
  </w:style>
  <w:style w:type="character" w:customStyle="1" w:styleId="a7">
    <w:name w:val="Нижний колонтитул Знак"/>
    <w:link w:val="a6"/>
    <w:uiPriority w:val="99"/>
    <w:rsid w:val="003B407D"/>
    <w:rPr>
      <w:sz w:val="24"/>
      <w:szCs w:val="24"/>
    </w:rPr>
  </w:style>
  <w:style w:type="paragraph" w:customStyle="1" w:styleId="stylet1">
    <w:name w:val="stylet1"/>
    <w:basedOn w:val="a"/>
    <w:rsid w:val="003B407D"/>
    <w:pPr>
      <w:suppressAutoHyphens/>
      <w:spacing w:before="280" w:after="280"/>
    </w:pPr>
    <w:rPr>
      <w:sz w:val="28"/>
      <w:szCs w:val="28"/>
      <w:lang w:eastAsia="zh-CN"/>
    </w:rPr>
  </w:style>
  <w:style w:type="paragraph" w:customStyle="1" w:styleId="ConsPlusCell">
    <w:name w:val="ConsPlusCell"/>
    <w:rsid w:val="003B407D"/>
    <w:pPr>
      <w:suppressAutoHyphens/>
      <w:autoSpaceDE w:val="0"/>
    </w:pPr>
    <w:rPr>
      <w:sz w:val="28"/>
      <w:szCs w:val="28"/>
      <w:lang w:eastAsia="zh-CN"/>
    </w:rPr>
  </w:style>
  <w:style w:type="paragraph" w:customStyle="1" w:styleId="220">
    <w:name w:val="Основной текст 22"/>
    <w:basedOn w:val="a"/>
    <w:rsid w:val="003B407D"/>
    <w:pPr>
      <w:suppressAutoHyphens/>
      <w:jc w:val="both"/>
    </w:pPr>
    <w:rPr>
      <w:sz w:val="26"/>
      <w:szCs w:val="20"/>
      <w:lang w:eastAsia="zh-CN"/>
    </w:rPr>
  </w:style>
  <w:style w:type="paragraph" w:styleId="ae">
    <w:name w:val="Body Text Indent"/>
    <w:basedOn w:val="a"/>
    <w:link w:val="af"/>
    <w:rsid w:val="003B407D"/>
    <w:pPr>
      <w:suppressAutoHyphens/>
      <w:ind w:firstLine="851"/>
    </w:pPr>
    <w:rPr>
      <w:sz w:val="28"/>
      <w:szCs w:val="20"/>
      <w:lang w:val="en-US" w:eastAsia="zh-CN"/>
    </w:rPr>
  </w:style>
  <w:style w:type="character" w:customStyle="1" w:styleId="af">
    <w:name w:val="Основной текст с отступом Знак"/>
    <w:basedOn w:val="a0"/>
    <w:link w:val="ae"/>
    <w:rsid w:val="003B407D"/>
    <w:rPr>
      <w:sz w:val="28"/>
      <w:lang w:val="en-US" w:eastAsia="zh-CN"/>
    </w:rPr>
  </w:style>
  <w:style w:type="paragraph" w:customStyle="1" w:styleId="ConsPlusNonformat">
    <w:name w:val="ConsPlusNonformat"/>
    <w:rsid w:val="003B407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3B407D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3B407D"/>
    <w:pPr>
      <w:suppressAutoHyphens/>
    </w:pPr>
    <w:rPr>
      <w:rFonts w:ascii="Courier New" w:hAnsi="Courier New" w:cs="Courier New"/>
      <w:lang w:eastAsia="zh-CN"/>
    </w:rPr>
  </w:style>
  <w:style w:type="paragraph" w:styleId="af0">
    <w:name w:val="List Paragraph"/>
    <w:basedOn w:val="a"/>
    <w:qFormat/>
    <w:rsid w:val="003B40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Web">
    <w:name w:val="Обычный (Web)"/>
    <w:basedOn w:val="a"/>
    <w:rsid w:val="003B407D"/>
    <w:pPr>
      <w:widowControl w:val="0"/>
      <w:suppressAutoHyphens/>
    </w:pPr>
    <w:rPr>
      <w:lang w:eastAsia="zh-CN"/>
    </w:rPr>
  </w:style>
  <w:style w:type="paragraph" w:styleId="HTML0">
    <w:name w:val="HTML Preformatted"/>
    <w:basedOn w:val="a"/>
    <w:link w:val="HTML1"/>
    <w:rsid w:val="003B4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3B407D"/>
    <w:rPr>
      <w:rFonts w:ascii="Courier New" w:hAnsi="Courier New" w:cs="Courier New"/>
      <w:lang w:eastAsia="zh-CN"/>
    </w:rPr>
  </w:style>
  <w:style w:type="paragraph" w:customStyle="1" w:styleId="af1">
    <w:name w:val="Содержимое таблицы"/>
    <w:basedOn w:val="a"/>
    <w:rsid w:val="003B407D"/>
    <w:pPr>
      <w:suppressLineNumbers/>
      <w:suppressAutoHyphens/>
    </w:pPr>
    <w:rPr>
      <w:lang w:eastAsia="zh-CN"/>
    </w:rPr>
  </w:style>
  <w:style w:type="paragraph" w:customStyle="1" w:styleId="af2">
    <w:name w:val="Заголовок таблицы"/>
    <w:basedOn w:val="af1"/>
    <w:rsid w:val="003B407D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3B407D"/>
    <w:pPr>
      <w:suppressAutoHyphens/>
    </w:pPr>
    <w:rPr>
      <w:lang w:eastAsia="zh-CN"/>
    </w:rPr>
  </w:style>
  <w:style w:type="character" w:styleId="af4">
    <w:name w:val="page number"/>
    <w:rsid w:val="003B407D"/>
  </w:style>
  <w:style w:type="table" w:styleId="af5">
    <w:name w:val="Table Grid"/>
    <w:basedOn w:val="a1"/>
    <w:rsid w:val="003B4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rsid w:val="00940DA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94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2016-06-17T08:22:00Z</cp:lastPrinted>
  <dcterms:created xsi:type="dcterms:W3CDTF">2016-06-17T08:17:00Z</dcterms:created>
  <dcterms:modified xsi:type="dcterms:W3CDTF">2016-06-29T12:38:00Z</dcterms:modified>
</cp:coreProperties>
</file>