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E1" w:rsidRDefault="00821FE1"/>
    <w:p w:rsidR="00821FE1" w:rsidRDefault="00821FE1"/>
    <w:p w:rsidR="00821FE1" w:rsidRPr="00821FE1" w:rsidRDefault="00821FE1" w:rsidP="00821FE1">
      <w:pPr>
        <w:jc w:val="right"/>
        <w:rPr>
          <w:sz w:val="28"/>
          <w:szCs w:val="28"/>
        </w:rPr>
      </w:pPr>
      <w:r w:rsidRPr="00821FE1">
        <w:rPr>
          <w:sz w:val="28"/>
          <w:szCs w:val="28"/>
        </w:rPr>
        <w:t>Утверждаю</w:t>
      </w:r>
      <w:r w:rsidR="003256FB">
        <w:rPr>
          <w:sz w:val="28"/>
          <w:szCs w:val="28"/>
        </w:rPr>
        <w:t>:</w:t>
      </w:r>
    </w:p>
    <w:p w:rsidR="00821FE1" w:rsidRPr="00821FE1" w:rsidRDefault="00821FE1" w:rsidP="00821FE1">
      <w:pPr>
        <w:jc w:val="right"/>
        <w:rPr>
          <w:sz w:val="28"/>
          <w:szCs w:val="28"/>
        </w:rPr>
      </w:pPr>
      <w:r w:rsidRPr="00821FE1">
        <w:rPr>
          <w:sz w:val="28"/>
          <w:szCs w:val="28"/>
        </w:rPr>
        <w:t>Председатель КУИ Администрации</w:t>
      </w:r>
    </w:p>
    <w:p w:rsidR="00821FE1" w:rsidRPr="00821FE1" w:rsidRDefault="00821FE1" w:rsidP="00821FE1">
      <w:pPr>
        <w:jc w:val="right"/>
        <w:rPr>
          <w:sz w:val="28"/>
          <w:szCs w:val="28"/>
        </w:rPr>
      </w:pPr>
      <w:r w:rsidRPr="00821FE1">
        <w:rPr>
          <w:sz w:val="28"/>
          <w:szCs w:val="28"/>
        </w:rPr>
        <w:t xml:space="preserve"> </w:t>
      </w:r>
      <w:proofErr w:type="spellStart"/>
      <w:r w:rsidRPr="00821FE1">
        <w:rPr>
          <w:sz w:val="28"/>
          <w:szCs w:val="28"/>
        </w:rPr>
        <w:t>Белокалитвинского</w:t>
      </w:r>
      <w:proofErr w:type="spellEnd"/>
      <w:r w:rsidRPr="00821FE1">
        <w:rPr>
          <w:sz w:val="28"/>
          <w:szCs w:val="28"/>
        </w:rPr>
        <w:t xml:space="preserve"> района</w:t>
      </w:r>
    </w:p>
    <w:p w:rsidR="00821FE1" w:rsidRPr="00821FE1" w:rsidRDefault="00821FE1" w:rsidP="00821FE1">
      <w:pPr>
        <w:jc w:val="right"/>
        <w:rPr>
          <w:sz w:val="28"/>
          <w:szCs w:val="28"/>
        </w:rPr>
      </w:pPr>
      <w:r w:rsidRPr="00821FE1">
        <w:rPr>
          <w:sz w:val="28"/>
          <w:szCs w:val="28"/>
        </w:rPr>
        <w:t xml:space="preserve">__________ С.А. </w:t>
      </w:r>
      <w:proofErr w:type="spellStart"/>
      <w:r w:rsidRPr="00821FE1">
        <w:rPr>
          <w:sz w:val="28"/>
          <w:szCs w:val="28"/>
        </w:rPr>
        <w:t>Севостьянов</w:t>
      </w:r>
      <w:proofErr w:type="spellEnd"/>
    </w:p>
    <w:p w:rsidR="00821FE1" w:rsidRDefault="00821FE1" w:rsidP="00DB1F2A">
      <w:pPr>
        <w:jc w:val="center"/>
        <w:rPr>
          <w:b/>
          <w:bCs/>
          <w:sz w:val="32"/>
          <w:szCs w:val="32"/>
        </w:rPr>
      </w:pPr>
    </w:p>
    <w:p w:rsidR="00852426" w:rsidRPr="00821FE1" w:rsidRDefault="00852426" w:rsidP="00DB1F2A">
      <w:pPr>
        <w:jc w:val="center"/>
        <w:rPr>
          <w:b/>
          <w:bCs/>
          <w:sz w:val="28"/>
          <w:szCs w:val="28"/>
        </w:rPr>
      </w:pPr>
      <w:r w:rsidRPr="00821FE1">
        <w:rPr>
          <w:b/>
          <w:bCs/>
          <w:sz w:val="28"/>
          <w:szCs w:val="28"/>
        </w:rPr>
        <w:t>Информационное сообщение Комитета по управлению имуществом</w:t>
      </w:r>
    </w:p>
    <w:p w:rsidR="00852426" w:rsidRPr="00821FE1" w:rsidRDefault="00852426" w:rsidP="00821FE1">
      <w:pPr>
        <w:jc w:val="center"/>
        <w:rPr>
          <w:b/>
          <w:sz w:val="28"/>
          <w:szCs w:val="28"/>
        </w:rPr>
      </w:pPr>
      <w:r w:rsidRPr="00821FE1">
        <w:rPr>
          <w:b/>
          <w:bCs/>
          <w:sz w:val="28"/>
          <w:szCs w:val="28"/>
        </w:rPr>
        <w:t xml:space="preserve">Администрации </w:t>
      </w:r>
      <w:proofErr w:type="spellStart"/>
      <w:r w:rsidRPr="00821FE1">
        <w:rPr>
          <w:b/>
          <w:bCs/>
          <w:sz w:val="28"/>
          <w:szCs w:val="28"/>
        </w:rPr>
        <w:t>Белокалитвинского</w:t>
      </w:r>
      <w:proofErr w:type="spellEnd"/>
      <w:r w:rsidRPr="00821FE1">
        <w:rPr>
          <w:b/>
          <w:bCs/>
          <w:sz w:val="28"/>
          <w:szCs w:val="28"/>
        </w:rPr>
        <w:t xml:space="preserve"> района</w:t>
      </w:r>
      <w:r w:rsidR="00B13525" w:rsidRPr="00821FE1">
        <w:rPr>
          <w:b/>
          <w:bCs/>
          <w:sz w:val="28"/>
          <w:szCs w:val="28"/>
        </w:rPr>
        <w:t>.</w:t>
      </w:r>
    </w:p>
    <w:p w:rsidR="00852426" w:rsidRDefault="00852426" w:rsidP="00D9277F">
      <w:pPr>
        <w:jc w:val="both"/>
      </w:pPr>
    </w:p>
    <w:p w:rsidR="00DC4C8A" w:rsidRPr="00B13525" w:rsidRDefault="00DC4C8A" w:rsidP="00DC4C8A">
      <w:pPr>
        <w:suppressLineNumbers/>
        <w:suppressAutoHyphens/>
        <w:ind w:firstLine="284"/>
        <w:jc w:val="both"/>
        <w:rPr>
          <w:bCs/>
          <w:sz w:val="24"/>
          <w:szCs w:val="24"/>
        </w:rPr>
      </w:pPr>
      <w:proofErr w:type="gramStart"/>
      <w:r w:rsidRPr="00B13525">
        <w:rPr>
          <w:sz w:val="24"/>
          <w:szCs w:val="24"/>
        </w:rPr>
        <w:t xml:space="preserve">Комитет по управлению имуществом Администрации </w:t>
      </w:r>
      <w:proofErr w:type="spellStart"/>
      <w:r w:rsidRPr="00B13525">
        <w:rPr>
          <w:sz w:val="24"/>
          <w:szCs w:val="24"/>
        </w:rPr>
        <w:t>Белокалитвинского</w:t>
      </w:r>
      <w:proofErr w:type="spellEnd"/>
      <w:r w:rsidRPr="00B13525">
        <w:rPr>
          <w:sz w:val="24"/>
          <w:szCs w:val="24"/>
        </w:rPr>
        <w:t xml:space="preserve"> района</w:t>
      </w:r>
      <w:r>
        <w:rPr>
          <w:sz w:val="24"/>
          <w:szCs w:val="24"/>
        </w:rPr>
        <w:t xml:space="preserve"> (далее именуемый Продавец)</w:t>
      </w:r>
      <w:r w:rsidRPr="00B908F6">
        <w:rPr>
          <w:sz w:val="24"/>
        </w:rPr>
        <w:t xml:space="preserve"> </w:t>
      </w:r>
      <w:r>
        <w:rPr>
          <w:sz w:val="24"/>
        </w:rPr>
        <w:t xml:space="preserve">на основании постановления Администрации </w:t>
      </w:r>
      <w:proofErr w:type="spellStart"/>
      <w:r w:rsidR="00821FE1">
        <w:rPr>
          <w:sz w:val="24"/>
        </w:rPr>
        <w:t>Белокалитвинского</w:t>
      </w:r>
      <w:proofErr w:type="spellEnd"/>
      <w:r w:rsidR="00821FE1">
        <w:rPr>
          <w:sz w:val="24"/>
        </w:rPr>
        <w:t xml:space="preserve"> района от 27.04.2020 № 645</w:t>
      </w:r>
      <w:r>
        <w:rPr>
          <w:sz w:val="24"/>
        </w:rPr>
        <w:t xml:space="preserve"> «О приватизации муниципального имущества, находящегося в собственности муниципального образования «</w:t>
      </w:r>
      <w:proofErr w:type="spellStart"/>
      <w:r>
        <w:rPr>
          <w:sz w:val="24"/>
        </w:rPr>
        <w:t>Белокалитвинский</w:t>
      </w:r>
      <w:proofErr w:type="spellEnd"/>
      <w:r>
        <w:rPr>
          <w:sz w:val="24"/>
        </w:rPr>
        <w:t xml:space="preserve"> район» путем продажи на аукционе в электронной форме.», в соответствии с решениями Комитета по управлению имуществом Администрации </w:t>
      </w:r>
      <w:proofErr w:type="spellStart"/>
      <w:r>
        <w:rPr>
          <w:sz w:val="24"/>
        </w:rPr>
        <w:t>Белокалитвинского</w:t>
      </w:r>
      <w:proofErr w:type="spellEnd"/>
      <w:r>
        <w:rPr>
          <w:sz w:val="24"/>
        </w:rPr>
        <w:t xml:space="preserve"> района от</w:t>
      </w:r>
      <w:r w:rsidR="00821FE1">
        <w:rPr>
          <w:sz w:val="24"/>
          <w:szCs w:val="24"/>
          <w:shd w:val="clear" w:color="auto" w:fill="FFFFFF"/>
        </w:rPr>
        <w:t xml:space="preserve"> 28.04.</w:t>
      </w:r>
      <w:r w:rsidR="00176D05">
        <w:rPr>
          <w:sz w:val="24"/>
          <w:szCs w:val="24"/>
          <w:shd w:val="clear" w:color="auto" w:fill="FFFFFF"/>
        </w:rPr>
        <w:t>2020  №</w:t>
      </w:r>
      <w:r w:rsidR="00821FE1">
        <w:rPr>
          <w:sz w:val="24"/>
          <w:szCs w:val="24"/>
          <w:shd w:val="clear" w:color="auto" w:fill="FFFFFF"/>
        </w:rPr>
        <w:t>№ 111;</w:t>
      </w:r>
      <w:proofErr w:type="gramEnd"/>
      <w:r w:rsidR="00821FE1">
        <w:rPr>
          <w:sz w:val="24"/>
          <w:szCs w:val="24"/>
          <w:shd w:val="clear" w:color="auto" w:fill="FFFFFF"/>
        </w:rPr>
        <w:t xml:space="preserve"> 112; 113; 114; 115; 116</w:t>
      </w:r>
      <w:r>
        <w:rPr>
          <w:sz w:val="24"/>
          <w:szCs w:val="24"/>
          <w:shd w:val="clear" w:color="auto" w:fill="FFFFFF"/>
        </w:rPr>
        <w:t>,</w:t>
      </w:r>
      <w:r>
        <w:rPr>
          <w:sz w:val="24"/>
          <w:szCs w:val="24"/>
        </w:rPr>
        <w:t xml:space="preserve"> </w:t>
      </w:r>
      <w:r w:rsidRPr="00B13525">
        <w:rPr>
          <w:sz w:val="24"/>
          <w:szCs w:val="24"/>
        </w:rPr>
        <w:t>объявляет о проведен</w:t>
      </w:r>
      <w:proofErr w:type="gramStart"/>
      <w:r w:rsidRPr="00B13525">
        <w:rPr>
          <w:sz w:val="24"/>
          <w:szCs w:val="24"/>
        </w:rPr>
        <w:t>ии</w:t>
      </w:r>
      <w:r w:rsidRPr="00B13525">
        <w:rPr>
          <w:sz w:val="24"/>
          <w:szCs w:val="24"/>
          <w:shd w:val="clear" w:color="auto" w:fill="FFFFFF"/>
        </w:rPr>
        <w:t xml:space="preserve"> ау</w:t>
      </w:r>
      <w:proofErr w:type="gramEnd"/>
      <w:r w:rsidRPr="00B13525">
        <w:rPr>
          <w:sz w:val="24"/>
          <w:szCs w:val="24"/>
          <w:shd w:val="clear" w:color="auto" w:fill="FFFFFF"/>
        </w:rPr>
        <w:t>кциона</w:t>
      </w:r>
      <w:r>
        <w:rPr>
          <w:sz w:val="24"/>
          <w:szCs w:val="24"/>
          <w:shd w:val="clear" w:color="auto" w:fill="FFFFFF"/>
        </w:rPr>
        <w:t xml:space="preserve"> по продаже муниципального имущества</w:t>
      </w:r>
      <w:r w:rsidRPr="00B13525">
        <w:rPr>
          <w:sz w:val="24"/>
          <w:szCs w:val="24"/>
          <w:shd w:val="clear" w:color="auto" w:fill="FFFFFF"/>
        </w:rPr>
        <w:t xml:space="preserve"> в электронной форме,</w:t>
      </w:r>
      <w:r>
        <w:rPr>
          <w:sz w:val="24"/>
          <w:szCs w:val="24"/>
          <w:shd w:val="clear" w:color="auto" w:fill="FFFFFF"/>
        </w:rPr>
        <w:t xml:space="preserve"> </w:t>
      </w:r>
      <w:r w:rsidRPr="00B13525">
        <w:rPr>
          <w:sz w:val="24"/>
          <w:szCs w:val="24"/>
          <w:shd w:val="clear" w:color="auto" w:fill="FFFFFF"/>
        </w:rPr>
        <w:t>который состоится</w:t>
      </w:r>
      <w:r w:rsidRPr="00B13525">
        <w:rPr>
          <w:sz w:val="24"/>
          <w:szCs w:val="24"/>
        </w:rPr>
        <w:t xml:space="preserve"> </w:t>
      </w:r>
      <w:r w:rsidR="00176D05">
        <w:rPr>
          <w:sz w:val="24"/>
          <w:szCs w:val="24"/>
        </w:rPr>
        <w:t xml:space="preserve"> </w:t>
      </w:r>
      <w:r w:rsidR="00821FE1" w:rsidRPr="00821FE1">
        <w:rPr>
          <w:b/>
          <w:sz w:val="24"/>
          <w:szCs w:val="24"/>
        </w:rPr>
        <w:t>29</w:t>
      </w:r>
      <w:r w:rsidR="00176D05" w:rsidRPr="00821FE1">
        <w:rPr>
          <w:b/>
          <w:sz w:val="24"/>
          <w:szCs w:val="24"/>
        </w:rPr>
        <w:t>.</w:t>
      </w:r>
      <w:r w:rsidR="00821FE1" w:rsidRPr="00821FE1">
        <w:rPr>
          <w:b/>
          <w:sz w:val="24"/>
          <w:szCs w:val="24"/>
        </w:rPr>
        <w:t>05</w:t>
      </w:r>
      <w:r w:rsidRPr="00821FE1">
        <w:rPr>
          <w:b/>
          <w:sz w:val="24"/>
          <w:szCs w:val="24"/>
        </w:rPr>
        <w:t>.2020</w:t>
      </w:r>
      <w:r w:rsidRPr="00821FE1">
        <w:rPr>
          <w:b/>
          <w:bCs/>
          <w:sz w:val="24"/>
          <w:szCs w:val="24"/>
        </w:rPr>
        <w:t xml:space="preserve"> в 1</w:t>
      </w:r>
      <w:r w:rsidR="00176D05" w:rsidRPr="00821FE1">
        <w:rPr>
          <w:b/>
          <w:bCs/>
          <w:sz w:val="24"/>
          <w:szCs w:val="24"/>
        </w:rPr>
        <w:t xml:space="preserve">0 </w:t>
      </w:r>
      <w:r w:rsidRPr="00821FE1">
        <w:rPr>
          <w:b/>
          <w:bCs/>
          <w:sz w:val="24"/>
          <w:szCs w:val="24"/>
          <w:u w:val="single"/>
          <w:vertAlign w:val="superscript"/>
        </w:rPr>
        <w:t>00</w:t>
      </w:r>
      <w:r w:rsidRPr="00821FE1">
        <w:rPr>
          <w:b/>
          <w:bCs/>
          <w:sz w:val="24"/>
          <w:szCs w:val="24"/>
        </w:rPr>
        <w:t xml:space="preserve"> часов</w:t>
      </w:r>
      <w:r w:rsidRPr="00B13525">
        <w:rPr>
          <w:bCs/>
          <w:sz w:val="24"/>
          <w:szCs w:val="24"/>
        </w:rPr>
        <w:t xml:space="preserve"> на сайте </w:t>
      </w:r>
      <w:hyperlink r:id="rId6" w:history="1">
        <w:r w:rsidRPr="00B13525">
          <w:rPr>
            <w:rStyle w:val="a7"/>
            <w:rFonts w:ascii="Times New Roman" w:hAnsi="Times New Roman" w:cs="Times New Roman"/>
            <w:bCs/>
            <w:sz w:val="24"/>
            <w:szCs w:val="24"/>
          </w:rPr>
          <w:t>https://www.rts-tender.ru/</w:t>
        </w:r>
      </w:hyperlink>
      <w:r w:rsidRPr="00B13525">
        <w:rPr>
          <w:bCs/>
          <w:sz w:val="24"/>
          <w:szCs w:val="24"/>
          <w:u w:val="single"/>
        </w:rPr>
        <w:t xml:space="preserve"> </w:t>
      </w:r>
      <w:r w:rsidRPr="00B13525">
        <w:rPr>
          <w:bCs/>
          <w:sz w:val="24"/>
          <w:szCs w:val="24"/>
        </w:rPr>
        <w:t>оператора электронной площадки Общества с ограниченной ответственностью «РТС – тендер».</w:t>
      </w:r>
    </w:p>
    <w:p w:rsidR="00B87DFF" w:rsidRPr="00B13525" w:rsidRDefault="00B87DFF" w:rsidP="0005406C">
      <w:pPr>
        <w:spacing w:after="120"/>
        <w:ind w:firstLine="284"/>
        <w:jc w:val="both"/>
        <w:rPr>
          <w:bCs/>
          <w:sz w:val="24"/>
          <w:szCs w:val="24"/>
        </w:rPr>
      </w:pPr>
      <w:r w:rsidRPr="00B13525">
        <w:rPr>
          <w:bCs/>
          <w:sz w:val="24"/>
          <w:szCs w:val="24"/>
          <w:u w:val="single"/>
        </w:rPr>
        <w:t>Продавец</w:t>
      </w:r>
      <w:r w:rsidRPr="00B13525">
        <w:rPr>
          <w:bCs/>
          <w:sz w:val="24"/>
          <w:szCs w:val="24"/>
        </w:rPr>
        <w:t xml:space="preserve"> – Комитет по управлению имуществом Администрации </w:t>
      </w:r>
      <w:proofErr w:type="spellStart"/>
      <w:r w:rsidRPr="00B13525">
        <w:rPr>
          <w:bCs/>
          <w:sz w:val="24"/>
          <w:szCs w:val="24"/>
        </w:rPr>
        <w:t>Белокалитвинского</w:t>
      </w:r>
      <w:proofErr w:type="spellEnd"/>
      <w:r w:rsidRPr="00B13525">
        <w:rPr>
          <w:bCs/>
          <w:sz w:val="24"/>
          <w:szCs w:val="24"/>
        </w:rPr>
        <w:t xml:space="preserve"> района. Адрес: </w:t>
      </w:r>
      <w:proofErr w:type="gramStart"/>
      <w:r w:rsidRPr="00B13525">
        <w:rPr>
          <w:bCs/>
          <w:sz w:val="24"/>
          <w:szCs w:val="24"/>
        </w:rPr>
        <w:t>г</w:t>
      </w:r>
      <w:proofErr w:type="gramEnd"/>
      <w:r w:rsidRPr="00B13525">
        <w:rPr>
          <w:bCs/>
          <w:sz w:val="24"/>
          <w:szCs w:val="24"/>
        </w:rPr>
        <w:t>. Белая Ка</w:t>
      </w:r>
      <w:r w:rsidR="00A2107F">
        <w:rPr>
          <w:bCs/>
          <w:sz w:val="24"/>
          <w:szCs w:val="24"/>
        </w:rPr>
        <w:t xml:space="preserve">литва, ул. Космонавтов, </w:t>
      </w:r>
      <w:r w:rsidRPr="00B13525">
        <w:rPr>
          <w:bCs/>
          <w:sz w:val="24"/>
          <w:szCs w:val="24"/>
        </w:rPr>
        <w:t xml:space="preserve">3 тел. </w:t>
      </w:r>
      <w:r w:rsidR="00A2107F">
        <w:rPr>
          <w:bCs/>
          <w:sz w:val="24"/>
          <w:szCs w:val="24"/>
        </w:rPr>
        <w:t xml:space="preserve">8(863) 2-57-97, </w:t>
      </w:r>
      <w:r w:rsidRPr="00B13525">
        <w:rPr>
          <w:bCs/>
          <w:sz w:val="24"/>
          <w:szCs w:val="24"/>
        </w:rPr>
        <w:t>2-56-53, 2-75-84.</w:t>
      </w:r>
      <w:r w:rsidR="001917C0" w:rsidRPr="00B13525">
        <w:rPr>
          <w:bCs/>
          <w:sz w:val="24"/>
          <w:szCs w:val="24"/>
        </w:rPr>
        <w:t xml:space="preserve"> </w:t>
      </w:r>
      <w:r w:rsidR="001917C0" w:rsidRPr="00B13525">
        <w:rPr>
          <w:bCs/>
          <w:sz w:val="24"/>
          <w:szCs w:val="24"/>
          <w:lang w:val="en-US"/>
        </w:rPr>
        <w:t>e</w:t>
      </w:r>
      <w:r w:rsidR="001917C0" w:rsidRPr="00B13525">
        <w:rPr>
          <w:bCs/>
          <w:sz w:val="24"/>
          <w:szCs w:val="24"/>
        </w:rPr>
        <w:t>-</w:t>
      </w:r>
      <w:r w:rsidR="001917C0" w:rsidRPr="00B13525">
        <w:rPr>
          <w:bCs/>
          <w:sz w:val="24"/>
          <w:szCs w:val="24"/>
          <w:lang w:val="en-US"/>
        </w:rPr>
        <w:t>mail</w:t>
      </w:r>
      <w:r w:rsidR="001917C0" w:rsidRPr="00B13525">
        <w:rPr>
          <w:bCs/>
          <w:sz w:val="24"/>
          <w:szCs w:val="24"/>
        </w:rPr>
        <w:t>:</w:t>
      </w:r>
      <w:r w:rsidR="00DE5BE2" w:rsidRPr="00B13525">
        <w:rPr>
          <w:bCs/>
          <w:sz w:val="24"/>
          <w:szCs w:val="24"/>
        </w:rPr>
        <w:t xml:space="preserve"> </w:t>
      </w:r>
      <w:hyperlink r:id="rId7" w:history="1">
        <w:r w:rsidR="00B91C86" w:rsidRPr="00B13525">
          <w:rPr>
            <w:rStyle w:val="a7"/>
            <w:rFonts w:ascii="Times New Roman" w:hAnsi="Times New Roman" w:cs="Times New Roman"/>
            <w:sz w:val="24"/>
            <w:szCs w:val="24"/>
          </w:rPr>
          <w:t>komupr@mail.ru</w:t>
        </w:r>
      </w:hyperlink>
    </w:p>
    <w:p w:rsidR="00B87DFF" w:rsidRPr="00B13525" w:rsidRDefault="00B87DFF" w:rsidP="0005406C">
      <w:pPr>
        <w:spacing w:after="120"/>
        <w:ind w:firstLine="284"/>
        <w:jc w:val="both"/>
        <w:rPr>
          <w:bCs/>
          <w:sz w:val="24"/>
          <w:szCs w:val="24"/>
        </w:rPr>
      </w:pPr>
      <w:r w:rsidRPr="00B13525">
        <w:rPr>
          <w:bCs/>
          <w:sz w:val="24"/>
          <w:szCs w:val="24"/>
          <w:u w:val="single"/>
        </w:rPr>
        <w:t>Оператор</w:t>
      </w:r>
      <w:r w:rsidR="001917C0" w:rsidRPr="00B13525">
        <w:rPr>
          <w:bCs/>
          <w:sz w:val="24"/>
          <w:szCs w:val="24"/>
          <w:u w:val="single"/>
        </w:rPr>
        <w:t xml:space="preserve"> </w:t>
      </w:r>
      <w:r w:rsidR="001917C0" w:rsidRPr="00B13525">
        <w:rPr>
          <w:bCs/>
          <w:sz w:val="24"/>
          <w:szCs w:val="24"/>
        </w:rPr>
        <w:t>ООО «РТС – тендер»,</w:t>
      </w:r>
      <w:r w:rsidR="001B1759" w:rsidRPr="00B13525">
        <w:rPr>
          <w:sz w:val="24"/>
          <w:szCs w:val="24"/>
        </w:rPr>
        <w:t xml:space="preserve"> владеющее сайтом </w:t>
      </w:r>
      <w:hyperlink r:id="rId8" w:history="1">
        <w:r w:rsidR="001B1759" w:rsidRPr="00B13525">
          <w:rPr>
            <w:rStyle w:val="a7"/>
            <w:rFonts w:ascii="Times New Roman" w:hAnsi="Times New Roman" w:cs="Times New Roman"/>
            <w:bCs/>
            <w:sz w:val="24"/>
            <w:szCs w:val="24"/>
          </w:rPr>
          <w:t>https://www.rts-tender.ru/</w:t>
        </w:r>
      </w:hyperlink>
      <w:r w:rsidR="001B1759" w:rsidRPr="00B13525">
        <w:rPr>
          <w:bCs/>
          <w:sz w:val="24"/>
          <w:szCs w:val="24"/>
          <w:u w:val="single"/>
        </w:rPr>
        <w:t xml:space="preserve"> </w:t>
      </w:r>
      <w:r w:rsidR="001B1759" w:rsidRPr="00B13525">
        <w:rPr>
          <w:sz w:val="24"/>
          <w:szCs w:val="24"/>
        </w:rPr>
        <w:t>в информационно-телекоммуникационной сети «Интернет».</w:t>
      </w:r>
    </w:p>
    <w:p w:rsidR="00B87DFF" w:rsidRPr="00B13525" w:rsidRDefault="00B87DFF" w:rsidP="0005406C">
      <w:pPr>
        <w:spacing w:after="120"/>
        <w:ind w:firstLine="284"/>
        <w:jc w:val="both"/>
        <w:rPr>
          <w:bCs/>
          <w:sz w:val="24"/>
          <w:szCs w:val="24"/>
        </w:rPr>
      </w:pPr>
      <w:r w:rsidRPr="00B13525">
        <w:rPr>
          <w:bCs/>
          <w:sz w:val="24"/>
          <w:szCs w:val="24"/>
        </w:rPr>
        <w:t xml:space="preserve">Прием заявок на участие в аукционе производится </w:t>
      </w:r>
      <w:r w:rsidRPr="00B13525">
        <w:rPr>
          <w:bCs/>
          <w:sz w:val="24"/>
          <w:szCs w:val="24"/>
          <w:u w:val="single"/>
        </w:rPr>
        <w:t xml:space="preserve">с </w:t>
      </w:r>
      <w:r w:rsidRPr="00821FE1">
        <w:rPr>
          <w:b/>
          <w:bCs/>
          <w:sz w:val="24"/>
          <w:szCs w:val="24"/>
          <w:u w:val="single"/>
        </w:rPr>
        <w:t>09:00 час.</w:t>
      </w:r>
      <w:r w:rsidR="00176D05" w:rsidRPr="00821FE1">
        <w:rPr>
          <w:b/>
          <w:bCs/>
          <w:sz w:val="24"/>
          <w:szCs w:val="24"/>
          <w:u w:val="single"/>
        </w:rPr>
        <w:t xml:space="preserve"> </w:t>
      </w:r>
      <w:r w:rsidR="00821FE1" w:rsidRPr="00821FE1">
        <w:rPr>
          <w:b/>
          <w:bCs/>
          <w:sz w:val="24"/>
          <w:szCs w:val="24"/>
          <w:u w:val="single"/>
        </w:rPr>
        <w:t>29</w:t>
      </w:r>
      <w:r w:rsidR="0080715A" w:rsidRPr="00821FE1">
        <w:rPr>
          <w:b/>
          <w:bCs/>
          <w:sz w:val="24"/>
          <w:szCs w:val="24"/>
          <w:u w:val="single"/>
        </w:rPr>
        <w:t>.</w:t>
      </w:r>
      <w:r w:rsidR="00176D05" w:rsidRPr="00821FE1">
        <w:rPr>
          <w:b/>
          <w:bCs/>
          <w:sz w:val="24"/>
          <w:szCs w:val="24"/>
          <w:u w:val="single"/>
        </w:rPr>
        <w:t>0</w:t>
      </w:r>
      <w:r w:rsidR="00821FE1" w:rsidRPr="00821FE1">
        <w:rPr>
          <w:b/>
          <w:bCs/>
          <w:sz w:val="24"/>
          <w:szCs w:val="24"/>
          <w:u w:val="single"/>
        </w:rPr>
        <w:t>4</w:t>
      </w:r>
      <w:r w:rsidR="00EA7114" w:rsidRPr="00821FE1">
        <w:rPr>
          <w:b/>
          <w:bCs/>
          <w:sz w:val="24"/>
          <w:szCs w:val="24"/>
          <w:u w:val="single"/>
        </w:rPr>
        <w:t>.2020</w:t>
      </w:r>
      <w:r w:rsidR="0080715A" w:rsidRPr="00821FE1">
        <w:rPr>
          <w:b/>
          <w:bCs/>
          <w:sz w:val="24"/>
          <w:szCs w:val="24"/>
          <w:u w:val="single"/>
        </w:rPr>
        <w:t xml:space="preserve">. по 18:00 час. </w:t>
      </w:r>
      <w:r w:rsidR="00821FE1" w:rsidRPr="00A2107F">
        <w:rPr>
          <w:b/>
          <w:bCs/>
          <w:sz w:val="24"/>
          <w:szCs w:val="24"/>
          <w:u w:val="single"/>
        </w:rPr>
        <w:t>25</w:t>
      </w:r>
      <w:r w:rsidR="0080715A" w:rsidRPr="00A2107F">
        <w:rPr>
          <w:b/>
          <w:bCs/>
          <w:sz w:val="24"/>
          <w:szCs w:val="24"/>
          <w:u w:val="single"/>
        </w:rPr>
        <w:t>.</w:t>
      </w:r>
      <w:r w:rsidR="00176D05" w:rsidRPr="00A2107F">
        <w:rPr>
          <w:b/>
          <w:bCs/>
          <w:sz w:val="24"/>
          <w:szCs w:val="24"/>
          <w:u w:val="single"/>
        </w:rPr>
        <w:t>0</w:t>
      </w:r>
      <w:r w:rsidR="00821FE1" w:rsidRPr="00A2107F">
        <w:rPr>
          <w:b/>
          <w:bCs/>
          <w:sz w:val="24"/>
          <w:szCs w:val="24"/>
          <w:u w:val="single"/>
        </w:rPr>
        <w:t>5</w:t>
      </w:r>
      <w:r w:rsidR="00EA7114" w:rsidRPr="00A2107F">
        <w:rPr>
          <w:b/>
          <w:bCs/>
          <w:sz w:val="24"/>
          <w:szCs w:val="24"/>
          <w:u w:val="single"/>
        </w:rPr>
        <w:t>.2020</w:t>
      </w:r>
      <w:r w:rsidRPr="00B13525">
        <w:rPr>
          <w:bCs/>
          <w:sz w:val="24"/>
          <w:szCs w:val="24"/>
          <w:u w:val="single"/>
        </w:rPr>
        <w:t xml:space="preserve"> включительно на сайте</w:t>
      </w:r>
      <w:r w:rsidR="001B1759" w:rsidRPr="00B13525">
        <w:rPr>
          <w:bCs/>
          <w:sz w:val="24"/>
          <w:szCs w:val="24"/>
          <w:u w:val="single"/>
        </w:rPr>
        <w:t xml:space="preserve"> </w:t>
      </w:r>
      <w:hyperlink r:id="rId9" w:history="1">
        <w:r w:rsidR="001B1759" w:rsidRPr="00B13525">
          <w:rPr>
            <w:rStyle w:val="a7"/>
            <w:rFonts w:ascii="Times New Roman" w:hAnsi="Times New Roman" w:cs="Times New Roman"/>
            <w:bCs/>
            <w:sz w:val="24"/>
            <w:szCs w:val="24"/>
          </w:rPr>
          <w:t>https://www.rts-tender.ru/</w:t>
        </w:r>
      </w:hyperlink>
      <w:r w:rsidR="001B1759" w:rsidRPr="00B13525">
        <w:rPr>
          <w:bCs/>
          <w:sz w:val="24"/>
          <w:szCs w:val="24"/>
          <w:u w:val="single"/>
        </w:rPr>
        <w:t xml:space="preserve"> </w:t>
      </w:r>
      <w:r w:rsidRPr="00B13525">
        <w:rPr>
          <w:bCs/>
          <w:sz w:val="24"/>
          <w:szCs w:val="24"/>
          <w:u w:val="single"/>
        </w:rPr>
        <w:t xml:space="preserve"> оператора электронной площадк</w:t>
      </w:r>
      <w:proofErr w:type="gramStart"/>
      <w:r w:rsidRPr="00B13525">
        <w:rPr>
          <w:bCs/>
          <w:sz w:val="24"/>
          <w:szCs w:val="24"/>
          <w:u w:val="single"/>
        </w:rPr>
        <w:t>и</w:t>
      </w:r>
      <w:r w:rsidR="001B1759" w:rsidRPr="00B13525">
        <w:rPr>
          <w:sz w:val="24"/>
          <w:szCs w:val="24"/>
          <w:u w:val="single"/>
        </w:rPr>
        <w:t xml:space="preserve"> ООО</w:t>
      </w:r>
      <w:proofErr w:type="gramEnd"/>
      <w:r w:rsidR="001B1759" w:rsidRPr="00B13525">
        <w:rPr>
          <w:sz w:val="24"/>
          <w:szCs w:val="24"/>
          <w:u w:val="single"/>
        </w:rPr>
        <w:t xml:space="preserve"> «РТС - тендер</w:t>
      </w:r>
      <w:r w:rsidRPr="00B13525">
        <w:rPr>
          <w:sz w:val="24"/>
          <w:szCs w:val="24"/>
          <w:u w:val="single"/>
        </w:rPr>
        <w:t>»</w:t>
      </w:r>
      <w:r w:rsidRPr="00B13525">
        <w:rPr>
          <w:bCs/>
          <w:sz w:val="24"/>
          <w:szCs w:val="24"/>
          <w:u w:val="single"/>
        </w:rPr>
        <w:t>.</w:t>
      </w:r>
    </w:p>
    <w:p w:rsidR="00B87DFF" w:rsidRPr="00B13525" w:rsidRDefault="00B87DFF" w:rsidP="00A2107F">
      <w:pPr>
        <w:ind w:firstLine="284"/>
        <w:jc w:val="both"/>
        <w:rPr>
          <w:bCs/>
          <w:sz w:val="24"/>
          <w:szCs w:val="24"/>
        </w:rPr>
      </w:pPr>
      <w:r w:rsidRPr="00A2107F">
        <w:rPr>
          <w:sz w:val="24"/>
          <w:szCs w:val="24"/>
        </w:rPr>
        <w:t xml:space="preserve">Определение Участников аукциона по лотам состоится </w:t>
      </w:r>
      <w:r w:rsidR="00821FE1" w:rsidRPr="00A2107F">
        <w:rPr>
          <w:b/>
          <w:sz w:val="24"/>
          <w:szCs w:val="24"/>
        </w:rPr>
        <w:t>27</w:t>
      </w:r>
      <w:r w:rsidR="00176D05" w:rsidRPr="00A2107F">
        <w:rPr>
          <w:b/>
          <w:sz w:val="24"/>
          <w:szCs w:val="24"/>
        </w:rPr>
        <w:t>.0</w:t>
      </w:r>
      <w:r w:rsidR="00821FE1" w:rsidRPr="00A2107F">
        <w:rPr>
          <w:b/>
          <w:sz w:val="24"/>
          <w:szCs w:val="24"/>
        </w:rPr>
        <w:t>5</w:t>
      </w:r>
      <w:r w:rsidR="00EA7114" w:rsidRPr="00A2107F">
        <w:rPr>
          <w:b/>
          <w:sz w:val="24"/>
          <w:szCs w:val="24"/>
        </w:rPr>
        <w:t>.2020</w:t>
      </w:r>
      <w:r w:rsidR="000E5A84" w:rsidRPr="00A2107F">
        <w:rPr>
          <w:b/>
          <w:sz w:val="24"/>
          <w:szCs w:val="24"/>
        </w:rPr>
        <w:t xml:space="preserve"> </w:t>
      </w:r>
      <w:r w:rsidR="00176D05" w:rsidRPr="00A2107F">
        <w:rPr>
          <w:b/>
          <w:sz w:val="24"/>
          <w:szCs w:val="24"/>
        </w:rPr>
        <w:t xml:space="preserve"> в 10</w:t>
      </w:r>
      <w:r w:rsidRPr="00A2107F">
        <w:rPr>
          <w:b/>
          <w:sz w:val="24"/>
          <w:szCs w:val="24"/>
        </w:rPr>
        <w:t>:00</w:t>
      </w:r>
      <w:r w:rsidR="001B1759" w:rsidRPr="00A2107F">
        <w:rPr>
          <w:sz w:val="24"/>
          <w:szCs w:val="24"/>
        </w:rPr>
        <w:t xml:space="preserve"> по адре</w:t>
      </w:r>
      <w:r w:rsidR="000E5A84" w:rsidRPr="00A2107F">
        <w:rPr>
          <w:sz w:val="24"/>
          <w:szCs w:val="24"/>
        </w:rPr>
        <w:t>су: г</w:t>
      </w:r>
      <w:proofErr w:type="gramStart"/>
      <w:r w:rsidR="000E5A84" w:rsidRPr="00A2107F">
        <w:rPr>
          <w:sz w:val="24"/>
          <w:szCs w:val="24"/>
        </w:rPr>
        <w:t>.Б</w:t>
      </w:r>
      <w:proofErr w:type="gramEnd"/>
      <w:r w:rsidR="000E5A84" w:rsidRPr="00A2107F">
        <w:rPr>
          <w:sz w:val="24"/>
          <w:szCs w:val="24"/>
        </w:rPr>
        <w:t xml:space="preserve">елая </w:t>
      </w:r>
      <w:r w:rsidR="00A2107F">
        <w:rPr>
          <w:sz w:val="24"/>
          <w:szCs w:val="24"/>
        </w:rPr>
        <w:t>Калитва,</w:t>
      </w:r>
      <w:r w:rsidR="00A2107F" w:rsidRPr="00A2107F">
        <w:rPr>
          <w:sz w:val="24"/>
          <w:szCs w:val="24"/>
        </w:rPr>
        <w:t>ул.Космонавтов,</w:t>
      </w:r>
      <w:r w:rsidR="001B1759" w:rsidRPr="00A2107F">
        <w:rPr>
          <w:sz w:val="24"/>
          <w:szCs w:val="24"/>
        </w:rPr>
        <w:t>3</w:t>
      </w:r>
      <w:r w:rsidRPr="00A2107F">
        <w:rPr>
          <w:sz w:val="24"/>
          <w:szCs w:val="24"/>
        </w:rPr>
        <w:t>.</w:t>
      </w:r>
      <w:r w:rsidRPr="00A2107F">
        <w:rPr>
          <w:bCs/>
          <w:sz w:val="24"/>
          <w:szCs w:val="24"/>
        </w:rPr>
        <w:t xml:space="preserve"> </w:t>
      </w:r>
      <w:r w:rsidRPr="00A2107F">
        <w:rPr>
          <w:bCs/>
          <w:sz w:val="24"/>
          <w:szCs w:val="24"/>
        </w:rPr>
        <w:br/>
      </w:r>
      <w:r w:rsidR="00A40423">
        <w:rPr>
          <w:bCs/>
          <w:sz w:val="24"/>
          <w:szCs w:val="24"/>
        </w:rPr>
        <w:t xml:space="preserve">     </w:t>
      </w:r>
      <w:r w:rsidRPr="00B13525">
        <w:rPr>
          <w:bCs/>
          <w:sz w:val="24"/>
          <w:szCs w:val="24"/>
        </w:rPr>
        <w:t>Подведение итогов аукцио</w:t>
      </w:r>
      <w:r w:rsidR="00A40423">
        <w:rPr>
          <w:bCs/>
          <w:sz w:val="24"/>
          <w:szCs w:val="24"/>
        </w:rPr>
        <w:t xml:space="preserve">на по лотам состоится </w:t>
      </w:r>
      <w:r w:rsidRPr="00B13525">
        <w:rPr>
          <w:bCs/>
          <w:sz w:val="24"/>
          <w:szCs w:val="24"/>
        </w:rPr>
        <w:t xml:space="preserve"> </w:t>
      </w:r>
      <w:r w:rsidR="00821FE1" w:rsidRPr="00821FE1">
        <w:rPr>
          <w:b/>
          <w:bCs/>
          <w:sz w:val="24"/>
          <w:szCs w:val="24"/>
        </w:rPr>
        <w:t>29</w:t>
      </w:r>
      <w:r w:rsidR="00176D05" w:rsidRPr="00821FE1">
        <w:rPr>
          <w:b/>
          <w:bCs/>
          <w:sz w:val="24"/>
          <w:szCs w:val="24"/>
        </w:rPr>
        <w:t>.0</w:t>
      </w:r>
      <w:r w:rsidR="00821FE1" w:rsidRPr="00821FE1">
        <w:rPr>
          <w:b/>
          <w:bCs/>
          <w:sz w:val="24"/>
          <w:szCs w:val="24"/>
        </w:rPr>
        <w:t>5</w:t>
      </w:r>
      <w:r w:rsidR="009964AF" w:rsidRPr="00821FE1">
        <w:rPr>
          <w:b/>
          <w:bCs/>
          <w:sz w:val="24"/>
          <w:szCs w:val="24"/>
        </w:rPr>
        <w:t>.</w:t>
      </w:r>
      <w:r w:rsidR="00EA7114" w:rsidRPr="00821FE1">
        <w:rPr>
          <w:b/>
          <w:bCs/>
          <w:sz w:val="24"/>
          <w:szCs w:val="24"/>
        </w:rPr>
        <w:t>2020</w:t>
      </w:r>
      <w:r w:rsidR="00C52C06">
        <w:rPr>
          <w:bCs/>
          <w:sz w:val="24"/>
          <w:szCs w:val="24"/>
        </w:rPr>
        <w:t xml:space="preserve"> </w:t>
      </w:r>
      <w:r w:rsidRPr="00B13525">
        <w:rPr>
          <w:bCs/>
          <w:sz w:val="24"/>
          <w:szCs w:val="24"/>
        </w:rPr>
        <w:t xml:space="preserve"> после окончания аукциона по адресу: </w:t>
      </w:r>
      <w:r w:rsidR="0082558F" w:rsidRPr="00B13525">
        <w:rPr>
          <w:bCs/>
          <w:sz w:val="24"/>
          <w:szCs w:val="24"/>
        </w:rPr>
        <w:t>г</w:t>
      </w:r>
      <w:proofErr w:type="gramStart"/>
      <w:r w:rsidR="0082558F" w:rsidRPr="00B13525">
        <w:rPr>
          <w:bCs/>
          <w:sz w:val="24"/>
          <w:szCs w:val="24"/>
        </w:rPr>
        <w:t>.Б</w:t>
      </w:r>
      <w:proofErr w:type="gramEnd"/>
      <w:r w:rsidR="0082558F" w:rsidRPr="00B13525">
        <w:rPr>
          <w:bCs/>
          <w:sz w:val="24"/>
          <w:szCs w:val="24"/>
        </w:rPr>
        <w:t>елая Калитва</w:t>
      </w:r>
      <w:r w:rsidRPr="00B13525">
        <w:rPr>
          <w:bCs/>
          <w:sz w:val="24"/>
          <w:szCs w:val="24"/>
        </w:rPr>
        <w:t xml:space="preserve">, </w:t>
      </w:r>
      <w:r w:rsidR="0082558F" w:rsidRPr="00B13525">
        <w:rPr>
          <w:bCs/>
          <w:sz w:val="24"/>
          <w:szCs w:val="24"/>
        </w:rPr>
        <w:t>ул. Космонавтов</w:t>
      </w:r>
      <w:r w:rsidRPr="00B13525">
        <w:rPr>
          <w:bCs/>
          <w:sz w:val="24"/>
          <w:szCs w:val="24"/>
        </w:rPr>
        <w:t>,</w:t>
      </w:r>
      <w:r w:rsidR="0082558F" w:rsidRPr="00B13525">
        <w:rPr>
          <w:bCs/>
          <w:sz w:val="24"/>
          <w:szCs w:val="24"/>
        </w:rPr>
        <w:t xml:space="preserve"> 3</w:t>
      </w:r>
      <w:r w:rsidRPr="00B13525">
        <w:rPr>
          <w:bCs/>
          <w:sz w:val="24"/>
          <w:szCs w:val="24"/>
        </w:rPr>
        <w:t>.</w:t>
      </w:r>
    </w:p>
    <w:p w:rsidR="00B87DFF" w:rsidRPr="00B13525" w:rsidRDefault="0080715A" w:rsidP="0005406C">
      <w:pPr>
        <w:spacing w:after="120"/>
        <w:ind w:firstLine="284"/>
        <w:jc w:val="both"/>
        <w:rPr>
          <w:bCs/>
          <w:sz w:val="24"/>
          <w:szCs w:val="24"/>
        </w:rPr>
      </w:pPr>
      <w:r>
        <w:rPr>
          <w:bCs/>
          <w:sz w:val="24"/>
          <w:szCs w:val="24"/>
        </w:rPr>
        <w:t xml:space="preserve">В срок до </w:t>
      </w:r>
      <w:r w:rsidR="00821FE1" w:rsidRPr="00821FE1">
        <w:rPr>
          <w:b/>
          <w:bCs/>
          <w:sz w:val="24"/>
          <w:szCs w:val="24"/>
        </w:rPr>
        <w:t>18</w:t>
      </w:r>
      <w:r w:rsidR="00176D05" w:rsidRPr="00821FE1">
        <w:rPr>
          <w:b/>
          <w:bCs/>
          <w:sz w:val="24"/>
          <w:szCs w:val="24"/>
        </w:rPr>
        <w:t>.0</w:t>
      </w:r>
      <w:r w:rsidR="00821FE1" w:rsidRPr="00821FE1">
        <w:rPr>
          <w:b/>
          <w:bCs/>
          <w:sz w:val="24"/>
          <w:szCs w:val="24"/>
        </w:rPr>
        <w:t>5</w:t>
      </w:r>
      <w:r w:rsidR="00C52C06" w:rsidRPr="00821FE1">
        <w:rPr>
          <w:b/>
          <w:bCs/>
          <w:sz w:val="24"/>
          <w:szCs w:val="24"/>
        </w:rPr>
        <w:t>.2020</w:t>
      </w:r>
      <w:r w:rsidR="0007318E" w:rsidRPr="00B13525">
        <w:rPr>
          <w:bCs/>
          <w:sz w:val="24"/>
          <w:szCs w:val="24"/>
        </w:rPr>
        <w:t xml:space="preserve"> можно б</w:t>
      </w:r>
      <w:r w:rsidR="00B87DFF" w:rsidRPr="00B13525">
        <w:rPr>
          <w:bCs/>
          <w:sz w:val="24"/>
          <w:szCs w:val="24"/>
        </w:rPr>
        <w:t>олее подробно ознакомиться с документацией по продаваемым объектам, условиями договора купли-продаж</w:t>
      </w:r>
      <w:r w:rsidR="005A18E1" w:rsidRPr="00B13525">
        <w:rPr>
          <w:bCs/>
          <w:sz w:val="24"/>
          <w:szCs w:val="24"/>
        </w:rPr>
        <w:t>и муниципального имущества</w:t>
      </w:r>
      <w:r w:rsidR="00B87DFF" w:rsidRPr="00B13525">
        <w:rPr>
          <w:bCs/>
          <w:sz w:val="24"/>
          <w:szCs w:val="24"/>
        </w:rPr>
        <w:t xml:space="preserve"> в</w:t>
      </w:r>
      <w:r w:rsidR="00B87DFF" w:rsidRPr="00B13525">
        <w:rPr>
          <w:sz w:val="24"/>
          <w:szCs w:val="24"/>
          <w:lang w:eastAsia="en-US"/>
        </w:rPr>
        <w:t xml:space="preserve"> </w:t>
      </w:r>
      <w:r w:rsidR="0082558F" w:rsidRPr="00B13525">
        <w:rPr>
          <w:bCs/>
          <w:sz w:val="24"/>
          <w:szCs w:val="24"/>
        </w:rPr>
        <w:t xml:space="preserve">Комитете по управлению имуществом Администрации </w:t>
      </w:r>
      <w:proofErr w:type="spellStart"/>
      <w:r w:rsidR="0082558F" w:rsidRPr="00B13525">
        <w:rPr>
          <w:bCs/>
          <w:sz w:val="24"/>
          <w:szCs w:val="24"/>
        </w:rPr>
        <w:t>Белокалитвинского</w:t>
      </w:r>
      <w:proofErr w:type="spellEnd"/>
      <w:r w:rsidR="0082558F" w:rsidRPr="00B13525">
        <w:rPr>
          <w:bCs/>
          <w:sz w:val="24"/>
          <w:szCs w:val="24"/>
        </w:rPr>
        <w:t xml:space="preserve"> района </w:t>
      </w:r>
      <w:r w:rsidR="00B87DFF" w:rsidRPr="00B13525">
        <w:rPr>
          <w:bCs/>
          <w:sz w:val="24"/>
          <w:szCs w:val="24"/>
        </w:rPr>
        <w:t>по адре</w:t>
      </w:r>
      <w:r w:rsidR="0082558F" w:rsidRPr="00B13525">
        <w:rPr>
          <w:bCs/>
          <w:sz w:val="24"/>
          <w:szCs w:val="24"/>
        </w:rPr>
        <w:t xml:space="preserve">су: </w:t>
      </w:r>
      <w:proofErr w:type="gramStart"/>
      <w:r w:rsidR="0082558F" w:rsidRPr="00B13525">
        <w:rPr>
          <w:bCs/>
          <w:sz w:val="24"/>
          <w:szCs w:val="24"/>
        </w:rPr>
        <w:t>г</w:t>
      </w:r>
      <w:proofErr w:type="gramEnd"/>
      <w:r w:rsidR="0082558F" w:rsidRPr="00B13525">
        <w:rPr>
          <w:bCs/>
          <w:sz w:val="24"/>
          <w:szCs w:val="24"/>
        </w:rPr>
        <w:t>. Белая Калитва, ул. Космонавтов</w:t>
      </w:r>
      <w:r w:rsidR="00B87DFF" w:rsidRPr="00B13525">
        <w:rPr>
          <w:bCs/>
          <w:sz w:val="24"/>
          <w:szCs w:val="24"/>
        </w:rPr>
        <w:t>,</w:t>
      </w:r>
      <w:r w:rsidR="0082558F" w:rsidRPr="00B13525">
        <w:rPr>
          <w:bCs/>
          <w:sz w:val="24"/>
          <w:szCs w:val="24"/>
        </w:rPr>
        <w:t>3</w:t>
      </w:r>
      <w:r w:rsidR="00B87DFF" w:rsidRPr="00B13525">
        <w:rPr>
          <w:bCs/>
          <w:sz w:val="24"/>
          <w:szCs w:val="24"/>
        </w:rPr>
        <w:t xml:space="preserve">, </w:t>
      </w:r>
      <w:proofErr w:type="spellStart"/>
      <w:r w:rsidR="0082558F" w:rsidRPr="00B13525">
        <w:rPr>
          <w:bCs/>
          <w:sz w:val="24"/>
          <w:szCs w:val="24"/>
        </w:rPr>
        <w:t>каб</w:t>
      </w:r>
      <w:proofErr w:type="spellEnd"/>
      <w:r w:rsidR="0082558F" w:rsidRPr="00B13525">
        <w:rPr>
          <w:bCs/>
          <w:sz w:val="24"/>
          <w:szCs w:val="24"/>
        </w:rPr>
        <w:t>. № 3</w:t>
      </w:r>
      <w:r w:rsidR="00B87DFF" w:rsidRPr="00B13525">
        <w:rPr>
          <w:bCs/>
          <w:sz w:val="24"/>
          <w:szCs w:val="24"/>
        </w:rPr>
        <w:t xml:space="preserve">. тел. </w:t>
      </w:r>
      <w:r w:rsidR="0082558F" w:rsidRPr="00B13525">
        <w:rPr>
          <w:bCs/>
          <w:sz w:val="24"/>
          <w:szCs w:val="24"/>
        </w:rPr>
        <w:t>тел. 8 (863) 2-57-97, 2-56-53</w:t>
      </w:r>
      <w:r w:rsidR="0007318E" w:rsidRPr="00B13525">
        <w:rPr>
          <w:bCs/>
          <w:sz w:val="24"/>
          <w:szCs w:val="24"/>
        </w:rPr>
        <w:t>.</w:t>
      </w:r>
    </w:p>
    <w:p w:rsidR="00B87DFF" w:rsidRPr="00B13525" w:rsidRDefault="00B87DFF" w:rsidP="0005406C">
      <w:pPr>
        <w:ind w:firstLine="284"/>
        <w:jc w:val="both"/>
        <w:rPr>
          <w:bCs/>
          <w:sz w:val="24"/>
          <w:szCs w:val="24"/>
        </w:rPr>
      </w:pPr>
      <w:r w:rsidRPr="00B13525">
        <w:rPr>
          <w:bCs/>
          <w:sz w:val="24"/>
          <w:szCs w:val="24"/>
          <w:u w:val="single"/>
        </w:rPr>
        <w:t>Официальный сайт:</w:t>
      </w:r>
      <w:r w:rsidRPr="00B13525">
        <w:rPr>
          <w:sz w:val="24"/>
          <w:szCs w:val="24"/>
        </w:rPr>
        <w:t xml:space="preserve"> Официальный сайт РФ в информационно-телекоммуникационной сети «Интернет» для размещения информации о проведении торгов – </w:t>
      </w:r>
      <w:r w:rsidRPr="00B13525">
        <w:rPr>
          <w:sz w:val="24"/>
          <w:szCs w:val="24"/>
          <w:lang w:val="en-US"/>
        </w:rPr>
        <w:t>www</w:t>
      </w:r>
      <w:r w:rsidRPr="00B13525">
        <w:rPr>
          <w:sz w:val="24"/>
          <w:szCs w:val="24"/>
        </w:rPr>
        <w:t>.</w:t>
      </w:r>
      <w:proofErr w:type="spellStart"/>
      <w:r w:rsidRPr="00B13525">
        <w:rPr>
          <w:sz w:val="24"/>
          <w:szCs w:val="24"/>
          <w:lang w:val="en-US"/>
        </w:rPr>
        <w:t>torgi</w:t>
      </w:r>
      <w:proofErr w:type="spellEnd"/>
      <w:r w:rsidRPr="00B13525">
        <w:rPr>
          <w:sz w:val="24"/>
          <w:szCs w:val="24"/>
        </w:rPr>
        <w:t>.</w:t>
      </w:r>
      <w:proofErr w:type="spellStart"/>
      <w:r w:rsidRPr="00B13525">
        <w:rPr>
          <w:sz w:val="24"/>
          <w:szCs w:val="24"/>
          <w:lang w:val="en-US"/>
        </w:rPr>
        <w:t>gov</w:t>
      </w:r>
      <w:proofErr w:type="spellEnd"/>
      <w:r w:rsidRPr="00B13525">
        <w:rPr>
          <w:sz w:val="24"/>
          <w:szCs w:val="24"/>
        </w:rPr>
        <w:t>.</w:t>
      </w:r>
      <w:proofErr w:type="spellStart"/>
      <w:r w:rsidRPr="00B13525">
        <w:rPr>
          <w:sz w:val="24"/>
          <w:szCs w:val="24"/>
          <w:lang w:val="en-US"/>
        </w:rPr>
        <w:t>ru</w:t>
      </w:r>
      <w:proofErr w:type="spellEnd"/>
      <w:r w:rsidRPr="00B13525">
        <w:rPr>
          <w:sz w:val="24"/>
          <w:szCs w:val="24"/>
        </w:rPr>
        <w:t xml:space="preserve">, </w:t>
      </w:r>
      <w:r w:rsidR="00FC43EC" w:rsidRPr="00B13525">
        <w:rPr>
          <w:sz w:val="24"/>
          <w:szCs w:val="24"/>
        </w:rPr>
        <w:t>а также официальный сайт</w:t>
      </w:r>
      <w:r w:rsidRPr="00B13525">
        <w:rPr>
          <w:sz w:val="24"/>
          <w:szCs w:val="24"/>
        </w:rPr>
        <w:t xml:space="preserve"> Админ</w:t>
      </w:r>
      <w:r w:rsidR="00E50B83" w:rsidRPr="00B13525">
        <w:rPr>
          <w:sz w:val="24"/>
          <w:szCs w:val="24"/>
        </w:rPr>
        <w:t xml:space="preserve">истрации </w:t>
      </w:r>
      <w:proofErr w:type="spellStart"/>
      <w:r w:rsidR="00E50B83" w:rsidRPr="00B13525">
        <w:rPr>
          <w:sz w:val="24"/>
          <w:szCs w:val="24"/>
        </w:rPr>
        <w:t>Белокалитвинского</w:t>
      </w:r>
      <w:proofErr w:type="spellEnd"/>
      <w:r w:rsidR="00E50B83" w:rsidRPr="00B13525">
        <w:rPr>
          <w:sz w:val="24"/>
          <w:szCs w:val="24"/>
        </w:rPr>
        <w:t xml:space="preserve"> района </w:t>
      </w:r>
      <w:r w:rsidRPr="00B13525">
        <w:rPr>
          <w:sz w:val="24"/>
          <w:szCs w:val="24"/>
        </w:rPr>
        <w:t xml:space="preserve">- </w:t>
      </w:r>
      <w:r w:rsidR="00DE5BE2" w:rsidRPr="00B13525">
        <w:rPr>
          <w:sz w:val="24"/>
          <w:szCs w:val="24"/>
        </w:rPr>
        <w:t>http://</w:t>
      </w:r>
      <w:hyperlink r:id="rId10" w:history="1">
        <w:r w:rsidR="00DE5BE2" w:rsidRPr="00B13525">
          <w:rPr>
            <w:rStyle w:val="a7"/>
            <w:rFonts w:ascii="Times New Roman" w:hAnsi="Times New Roman" w:cs="Times New Roman"/>
            <w:sz w:val="24"/>
            <w:szCs w:val="24"/>
          </w:rPr>
          <w:t>www.kalitva-land.ru</w:t>
        </w:r>
      </w:hyperlink>
    </w:p>
    <w:p w:rsidR="00B87DFF" w:rsidRPr="00B13525" w:rsidRDefault="00B87DFF" w:rsidP="0005406C">
      <w:pPr>
        <w:ind w:firstLine="284"/>
        <w:jc w:val="both"/>
        <w:rPr>
          <w:bCs/>
          <w:sz w:val="24"/>
          <w:szCs w:val="24"/>
          <w:u w:val="single"/>
        </w:rPr>
      </w:pPr>
      <w:r w:rsidRPr="00B13525">
        <w:rPr>
          <w:bCs/>
          <w:sz w:val="24"/>
          <w:szCs w:val="24"/>
          <w:u w:val="single"/>
        </w:rPr>
        <w:t>Аукцион является открытым по форме подачи предложения о цене имущества.</w:t>
      </w:r>
    </w:p>
    <w:p w:rsidR="00B87DFF" w:rsidRPr="00B13525" w:rsidRDefault="00B87DFF" w:rsidP="0005406C">
      <w:pPr>
        <w:suppressLineNumbers/>
        <w:suppressAutoHyphens/>
        <w:ind w:firstLine="284"/>
        <w:jc w:val="both"/>
        <w:rPr>
          <w:sz w:val="24"/>
          <w:szCs w:val="24"/>
        </w:rPr>
      </w:pPr>
    </w:p>
    <w:p w:rsidR="00FC43EC" w:rsidRPr="00910653" w:rsidRDefault="00770173" w:rsidP="0005406C">
      <w:pPr>
        <w:suppressLineNumbers/>
        <w:suppressAutoHyphens/>
        <w:ind w:firstLine="284"/>
        <w:jc w:val="both"/>
        <w:rPr>
          <w:b/>
          <w:sz w:val="24"/>
          <w:szCs w:val="24"/>
        </w:rPr>
      </w:pPr>
      <w:r w:rsidRPr="00910653">
        <w:rPr>
          <w:b/>
          <w:sz w:val="24"/>
          <w:szCs w:val="24"/>
        </w:rPr>
        <w:t>Объект</w:t>
      </w:r>
      <w:r w:rsidR="00D93279" w:rsidRPr="00910653">
        <w:rPr>
          <w:b/>
          <w:sz w:val="24"/>
          <w:szCs w:val="24"/>
        </w:rPr>
        <w:t>ы</w:t>
      </w:r>
      <w:r w:rsidR="00852426" w:rsidRPr="00910653">
        <w:rPr>
          <w:b/>
          <w:sz w:val="24"/>
          <w:szCs w:val="24"/>
        </w:rPr>
        <w:t xml:space="preserve"> продажи:</w:t>
      </w:r>
    </w:p>
    <w:p w:rsidR="00E50B83" w:rsidRPr="00B13525" w:rsidRDefault="00E50B83" w:rsidP="0005406C">
      <w:pPr>
        <w:suppressLineNumbers/>
        <w:suppressAutoHyphens/>
        <w:ind w:firstLine="284"/>
        <w:jc w:val="both"/>
        <w:rPr>
          <w:sz w:val="24"/>
          <w:szCs w:val="24"/>
        </w:rPr>
      </w:pPr>
    </w:p>
    <w:p w:rsidR="00D93279" w:rsidRPr="00D93279" w:rsidRDefault="00FC43EC" w:rsidP="00D93279">
      <w:pPr>
        <w:suppressLineNumbers/>
        <w:suppressAutoHyphens/>
        <w:jc w:val="both"/>
        <w:rPr>
          <w:sz w:val="24"/>
          <w:szCs w:val="24"/>
        </w:rPr>
      </w:pPr>
      <w:r w:rsidRPr="00B13525">
        <w:rPr>
          <w:bCs/>
          <w:sz w:val="24"/>
          <w:szCs w:val="24"/>
          <w:u w:val="single"/>
        </w:rPr>
        <w:t>ЛОТ 1.</w:t>
      </w:r>
      <w:r w:rsidR="00E50B83" w:rsidRPr="00B13525">
        <w:rPr>
          <w:bCs/>
          <w:sz w:val="24"/>
          <w:szCs w:val="24"/>
          <w:u w:val="single"/>
        </w:rPr>
        <w:t xml:space="preserve"> </w:t>
      </w:r>
      <w:r w:rsidR="00770173">
        <w:rPr>
          <w:b/>
          <w:bCs/>
        </w:rPr>
        <w:t xml:space="preserve"> </w:t>
      </w:r>
      <w:r w:rsidR="00D93279" w:rsidRPr="00D93279">
        <w:rPr>
          <w:sz w:val="24"/>
          <w:szCs w:val="24"/>
        </w:rPr>
        <w:t xml:space="preserve">Легковой автомобиль </w:t>
      </w:r>
      <w:r w:rsidR="00D93279" w:rsidRPr="00D93279">
        <w:rPr>
          <w:sz w:val="24"/>
          <w:szCs w:val="24"/>
          <w:lang w:val="en-US"/>
        </w:rPr>
        <w:t>LADA</w:t>
      </w:r>
      <w:r w:rsidR="00D93279" w:rsidRPr="00D93279">
        <w:rPr>
          <w:sz w:val="24"/>
          <w:szCs w:val="24"/>
        </w:rPr>
        <w:t xml:space="preserve"> 2107 ВАЗ 21074, идентификационный номер ХТА21074082668263, год изготовления 2007, регистрационный номер</w:t>
      </w:r>
      <w:proofErr w:type="gramStart"/>
      <w:r w:rsidR="00D93279" w:rsidRPr="00D93279">
        <w:rPr>
          <w:sz w:val="24"/>
          <w:szCs w:val="24"/>
        </w:rPr>
        <w:t xml:space="preserve"> У</w:t>
      </w:r>
      <w:proofErr w:type="gramEnd"/>
      <w:r w:rsidR="00D93279" w:rsidRPr="00D93279">
        <w:rPr>
          <w:sz w:val="24"/>
          <w:szCs w:val="24"/>
        </w:rPr>
        <w:t xml:space="preserve"> 787 АМ 161, двигатель модель № 21067, 8667936. Тип двигателя бензиновый, шасси № отсутствует, кузов № ХТА21074082668263, мощность двигателя л/с : 74,1, объем двигателя куб</w:t>
      </w:r>
      <w:proofErr w:type="gramStart"/>
      <w:r w:rsidR="00D93279" w:rsidRPr="00D93279">
        <w:rPr>
          <w:sz w:val="24"/>
          <w:szCs w:val="24"/>
        </w:rPr>
        <w:t>.с</w:t>
      </w:r>
      <w:proofErr w:type="gramEnd"/>
      <w:r w:rsidR="00D93279" w:rsidRPr="00D93279">
        <w:rPr>
          <w:sz w:val="24"/>
          <w:szCs w:val="24"/>
        </w:rPr>
        <w:t xml:space="preserve">м: 1568, разрешенная максимальная масса, кг: 1460, масса без нагрузки, кг: 1060, цвет ярко-белый. Пробег по показания одометра, </w:t>
      </w:r>
      <w:proofErr w:type="gramStart"/>
      <w:r w:rsidR="00D93279" w:rsidRPr="00D93279">
        <w:rPr>
          <w:sz w:val="24"/>
          <w:szCs w:val="24"/>
        </w:rPr>
        <w:t>км</w:t>
      </w:r>
      <w:proofErr w:type="gramEnd"/>
      <w:r w:rsidR="00D93279" w:rsidRPr="00D93279">
        <w:rPr>
          <w:sz w:val="24"/>
          <w:szCs w:val="24"/>
        </w:rPr>
        <w:t>: 51991.</w:t>
      </w:r>
    </w:p>
    <w:p w:rsidR="00D93279" w:rsidRPr="00D93279" w:rsidRDefault="00D93279" w:rsidP="00D93279">
      <w:pPr>
        <w:suppressLineNumbers/>
        <w:suppressAutoHyphens/>
        <w:ind w:firstLine="709"/>
        <w:jc w:val="both"/>
        <w:rPr>
          <w:sz w:val="24"/>
          <w:szCs w:val="24"/>
        </w:rPr>
      </w:pPr>
      <w:r w:rsidRPr="00D93279">
        <w:rPr>
          <w:sz w:val="24"/>
          <w:szCs w:val="24"/>
        </w:rPr>
        <w:t xml:space="preserve">Техническое описание: Транспортное </w:t>
      </w:r>
      <w:proofErr w:type="gramStart"/>
      <w:r w:rsidRPr="00D93279">
        <w:rPr>
          <w:sz w:val="24"/>
          <w:szCs w:val="24"/>
        </w:rPr>
        <w:t>средство</w:t>
      </w:r>
      <w:proofErr w:type="gramEnd"/>
      <w:r w:rsidRPr="00D93279">
        <w:rPr>
          <w:sz w:val="24"/>
          <w:szCs w:val="24"/>
        </w:rPr>
        <w:t xml:space="preserve"> бывшее в эксплуатации, с выполненными объемами технического обслуживания, требующее текущего ремонта или замены некоторых деталей, имеющее незначительные повреждения лакокрасочного покрытия.</w:t>
      </w:r>
    </w:p>
    <w:p w:rsidR="00D93279" w:rsidRPr="00D93279" w:rsidRDefault="00D93279" w:rsidP="00D93279">
      <w:pPr>
        <w:suppressLineNumbers/>
        <w:suppressAutoHyphens/>
        <w:ind w:firstLine="709"/>
        <w:jc w:val="both"/>
        <w:rPr>
          <w:sz w:val="24"/>
          <w:szCs w:val="24"/>
        </w:rPr>
      </w:pPr>
      <w:r w:rsidRPr="00D93279">
        <w:rPr>
          <w:sz w:val="24"/>
          <w:szCs w:val="24"/>
        </w:rPr>
        <w:t>Общее техническое состояние оценивается как удовлетворительное.</w:t>
      </w:r>
    </w:p>
    <w:p w:rsidR="00E50B83" w:rsidRPr="00B13525" w:rsidRDefault="00E50B83" w:rsidP="00D93279">
      <w:pPr>
        <w:snapToGrid w:val="0"/>
        <w:jc w:val="both"/>
        <w:rPr>
          <w:sz w:val="24"/>
          <w:szCs w:val="24"/>
        </w:rPr>
      </w:pPr>
      <w:r w:rsidRPr="00B13525">
        <w:rPr>
          <w:sz w:val="24"/>
          <w:szCs w:val="24"/>
        </w:rPr>
        <w:t xml:space="preserve">Начальная цена продажи автомобиля с учетом НДС – </w:t>
      </w:r>
      <w:r w:rsidR="00467BE3">
        <w:rPr>
          <w:sz w:val="24"/>
          <w:szCs w:val="24"/>
        </w:rPr>
        <w:t>35</w:t>
      </w:r>
      <w:r w:rsidRPr="00B13525">
        <w:rPr>
          <w:bCs/>
          <w:sz w:val="24"/>
          <w:szCs w:val="24"/>
        </w:rPr>
        <w:t xml:space="preserve">000 </w:t>
      </w:r>
      <w:r w:rsidRPr="00B13525">
        <w:rPr>
          <w:sz w:val="24"/>
          <w:szCs w:val="24"/>
        </w:rPr>
        <w:t>руб.</w:t>
      </w:r>
    </w:p>
    <w:p w:rsidR="00176D05" w:rsidRPr="003256FB" w:rsidRDefault="00E50B83" w:rsidP="003256FB">
      <w:pPr>
        <w:suppressLineNumbers/>
        <w:tabs>
          <w:tab w:val="left" w:pos="2552"/>
        </w:tabs>
        <w:suppressAutoHyphens/>
        <w:jc w:val="both"/>
        <w:rPr>
          <w:sz w:val="24"/>
          <w:szCs w:val="24"/>
        </w:rPr>
      </w:pPr>
      <w:r w:rsidRPr="00B13525">
        <w:rPr>
          <w:sz w:val="24"/>
          <w:szCs w:val="24"/>
        </w:rPr>
        <w:t>Величина повышения  начальной цены</w:t>
      </w:r>
      <w:r w:rsidR="00176D05">
        <w:rPr>
          <w:sz w:val="24"/>
          <w:szCs w:val="24"/>
        </w:rPr>
        <w:t xml:space="preserve"> продажи («шаг аукциона») – </w:t>
      </w:r>
      <w:r w:rsidR="00467BE3">
        <w:rPr>
          <w:sz w:val="24"/>
          <w:szCs w:val="24"/>
        </w:rPr>
        <w:t>175</w:t>
      </w:r>
      <w:r w:rsidR="00176D05">
        <w:rPr>
          <w:sz w:val="24"/>
          <w:szCs w:val="24"/>
        </w:rPr>
        <w:t xml:space="preserve">0  руб. Размер задатка – </w:t>
      </w:r>
      <w:r w:rsidR="00467BE3">
        <w:rPr>
          <w:sz w:val="24"/>
          <w:szCs w:val="24"/>
        </w:rPr>
        <w:t>70</w:t>
      </w:r>
      <w:r w:rsidRPr="00B13525">
        <w:rPr>
          <w:sz w:val="24"/>
          <w:szCs w:val="24"/>
        </w:rPr>
        <w:t>00 руб.</w:t>
      </w:r>
    </w:p>
    <w:p w:rsidR="00176D05" w:rsidRDefault="00176D05" w:rsidP="00D93279">
      <w:pPr>
        <w:suppressLineNumbers/>
        <w:suppressAutoHyphens/>
        <w:jc w:val="both"/>
        <w:rPr>
          <w:bCs/>
          <w:sz w:val="24"/>
          <w:szCs w:val="24"/>
          <w:u w:val="single"/>
        </w:rPr>
      </w:pPr>
    </w:p>
    <w:p w:rsidR="00D93279" w:rsidRPr="00D93279" w:rsidRDefault="00D93279" w:rsidP="00D93279">
      <w:pPr>
        <w:suppressLineNumbers/>
        <w:suppressAutoHyphens/>
        <w:jc w:val="both"/>
        <w:rPr>
          <w:sz w:val="24"/>
          <w:szCs w:val="24"/>
        </w:rPr>
      </w:pPr>
      <w:r>
        <w:rPr>
          <w:bCs/>
          <w:sz w:val="24"/>
          <w:szCs w:val="24"/>
          <w:u w:val="single"/>
        </w:rPr>
        <w:t>ЛОТ  2</w:t>
      </w:r>
      <w:r w:rsidRPr="00B13525">
        <w:rPr>
          <w:bCs/>
          <w:sz w:val="24"/>
          <w:szCs w:val="24"/>
          <w:u w:val="single"/>
        </w:rPr>
        <w:t xml:space="preserve">. </w:t>
      </w:r>
      <w:r>
        <w:rPr>
          <w:bCs/>
          <w:sz w:val="24"/>
          <w:szCs w:val="24"/>
          <w:u w:val="single"/>
        </w:rPr>
        <w:t xml:space="preserve"> </w:t>
      </w:r>
      <w:r w:rsidRPr="00D93279">
        <w:rPr>
          <w:sz w:val="24"/>
          <w:szCs w:val="24"/>
        </w:rPr>
        <w:t>Легковой автомобиль ВАЗ 21213, идентификационный номер ХТА212130</w:t>
      </w:r>
      <w:r w:rsidRPr="00D93279">
        <w:rPr>
          <w:sz w:val="24"/>
          <w:szCs w:val="24"/>
          <w:lang w:val="en-US"/>
        </w:rPr>
        <w:t>Y</w:t>
      </w:r>
      <w:r w:rsidRPr="00D93279">
        <w:rPr>
          <w:sz w:val="24"/>
          <w:szCs w:val="24"/>
        </w:rPr>
        <w:t>1464723, год изготовления 1999, регистрационный номер</w:t>
      </w:r>
      <w:proofErr w:type="gramStart"/>
      <w:r w:rsidRPr="00D93279">
        <w:rPr>
          <w:sz w:val="24"/>
          <w:szCs w:val="24"/>
        </w:rPr>
        <w:t xml:space="preserve"> А</w:t>
      </w:r>
      <w:proofErr w:type="gramEnd"/>
      <w:r w:rsidRPr="00D93279">
        <w:rPr>
          <w:sz w:val="24"/>
          <w:szCs w:val="24"/>
        </w:rPr>
        <w:t xml:space="preserve"> 440 ЕЕ 61, двигатель модель № 5882435. Тип двигателя бензиновый, шасси № отсутствует, кузов № 1464723, мощность двигателя л/с : 76, объем двигателя куб</w:t>
      </w:r>
      <w:proofErr w:type="gramStart"/>
      <w:r w:rsidRPr="00D93279">
        <w:rPr>
          <w:sz w:val="24"/>
          <w:szCs w:val="24"/>
        </w:rPr>
        <w:t>.с</w:t>
      </w:r>
      <w:proofErr w:type="gramEnd"/>
      <w:r w:rsidRPr="00D93279">
        <w:rPr>
          <w:sz w:val="24"/>
          <w:szCs w:val="24"/>
        </w:rPr>
        <w:t xml:space="preserve">м: 1690, разрешенная максимальная масса, кг: 1610, масса без нагрузки, кг: 1210, цвет ярко-белый. Пробег по показания одометра, </w:t>
      </w:r>
      <w:proofErr w:type="gramStart"/>
      <w:r w:rsidRPr="00D93279">
        <w:rPr>
          <w:sz w:val="24"/>
          <w:szCs w:val="24"/>
        </w:rPr>
        <w:t>км</w:t>
      </w:r>
      <w:proofErr w:type="gramEnd"/>
      <w:r w:rsidRPr="00D93279">
        <w:rPr>
          <w:sz w:val="24"/>
          <w:szCs w:val="24"/>
        </w:rPr>
        <w:t>: 345146.</w:t>
      </w:r>
    </w:p>
    <w:p w:rsidR="00D93279" w:rsidRPr="00D93279" w:rsidRDefault="00D93279" w:rsidP="00D93279">
      <w:pPr>
        <w:suppressLineNumbers/>
        <w:suppressAutoHyphens/>
        <w:ind w:firstLine="709"/>
        <w:jc w:val="both"/>
        <w:rPr>
          <w:sz w:val="24"/>
          <w:szCs w:val="24"/>
        </w:rPr>
      </w:pPr>
      <w:r w:rsidRPr="00D93279">
        <w:rPr>
          <w:sz w:val="24"/>
          <w:szCs w:val="24"/>
        </w:rPr>
        <w:t xml:space="preserve">Техническое описание: Транспортное </w:t>
      </w:r>
      <w:proofErr w:type="gramStart"/>
      <w:r w:rsidRPr="00D93279">
        <w:rPr>
          <w:sz w:val="24"/>
          <w:szCs w:val="24"/>
        </w:rPr>
        <w:t>средство</w:t>
      </w:r>
      <w:proofErr w:type="gramEnd"/>
      <w:r w:rsidRPr="00D93279">
        <w:rPr>
          <w:sz w:val="24"/>
          <w:szCs w:val="24"/>
        </w:rPr>
        <w:t xml:space="preserve"> бывшее в эксплуатации, с выполненными объемами технического обслуживания, требующее текущего ремонта или замены некоторых деталей. Буфер передний погнут, лобовое стекло трещины, коррозия по всему кузову, АКБ разряжена, неисправна, коррозия элементов ходовой части, течь заднего моста. Течь масла двигателя, отсутствуют задние сиденья, салон загрязнен, требуется химчистка.</w:t>
      </w:r>
    </w:p>
    <w:p w:rsidR="00D93279" w:rsidRDefault="00D93279" w:rsidP="00D93279">
      <w:pPr>
        <w:suppressLineNumbers/>
        <w:suppressAutoHyphens/>
        <w:ind w:firstLine="709"/>
        <w:jc w:val="both"/>
        <w:rPr>
          <w:sz w:val="24"/>
          <w:szCs w:val="24"/>
        </w:rPr>
      </w:pPr>
      <w:r w:rsidRPr="00D93279">
        <w:rPr>
          <w:sz w:val="24"/>
          <w:szCs w:val="24"/>
        </w:rPr>
        <w:t>Общее техническое состояние оценивается как удовлетворительное.</w:t>
      </w:r>
    </w:p>
    <w:p w:rsidR="00D93279" w:rsidRPr="00B13525" w:rsidRDefault="00D93279" w:rsidP="00D93279">
      <w:pPr>
        <w:snapToGrid w:val="0"/>
        <w:jc w:val="both"/>
        <w:rPr>
          <w:sz w:val="24"/>
          <w:szCs w:val="24"/>
        </w:rPr>
      </w:pPr>
      <w:r w:rsidRPr="00B13525">
        <w:rPr>
          <w:sz w:val="24"/>
          <w:szCs w:val="24"/>
        </w:rPr>
        <w:t xml:space="preserve">Начальная цена продажи автомобиля с учетом НДС – </w:t>
      </w:r>
      <w:r w:rsidR="00467BE3">
        <w:rPr>
          <w:sz w:val="24"/>
          <w:szCs w:val="24"/>
        </w:rPr>
        <w:t>34</w:t>
      </w:r>
      <w:r w:rsidRPr="00B13525">
        <w:rPr>
          <w:bCs/>
          <w:sz w:val="24"/>
          <w:szCs w:val="24"/>
        </w:rPr>
        <w:t xml:space="preserve">000 </w:t>
      </w:r>
      <w:r w:rsidRPr="00B13525">
        <w:rPr>
          <w:sz w:val="24"/>
          <w:szCs w:val="24"/>
        </w:rPr>
        <w:t>руб.</w:t>
      </w:r>
    </w:p>
    <w:p w:rsidR="00D93279" w:rsidRDefault="00D93279" w:rsidP="00D93279">
      <w:pPr>
        <w:suppressLineNumbers/>
        <w:tabs>
          <w:tab w:val="left" w:pos="2552"/>
        </w:tabs>
        <w:suppressAutoHyphens/>
        <w:jc w:val="both"/>
        <w:rPr>
          <w:sz w:val="24"/>
          <w:szCs w:val="24"/>
        </w:rPr>
      </w:pPr>
      <w:r w:rsidRPr="00B13525">
        <w:rPr>
          <w:sz w:val="24"/>
          <w:szCs w:val="24"/>
        </w:rPr>
        <w:t>Величина повышения  начальной цены</w:t>
      </w:r>
      <w:r w:rsidR="00176D05">
        <w:rPr>
          <w:sz w:val="24"/>
          <w:szCs w:val="24"/>
        </w:rPr>
        <w:t xml:space="preserve"> продажи («шаг аукциона») – </w:t>
      </w:r>
      <w:r w:rsidR="00467BE3">
        <w:rPr>
          <w:sz w:val="24"/>
          <w:szCs w:val="24"/>
        </w:rPr>
        <w:t>170</w:t>
      </w:r>
      <w:r w:rsidR="00176D05">
        <w:rPr>
          <w:sz w:val="24"/>
          <w:szCs w:val="24"/>
        </w:rPr>
        <w:t xml:space="preserve">0  руб. Размер задатка – </w:t>
      </w:r>
      <w:r w:rsidR="00467BE3">
        <w:rPr>
          <w:sz w:val="24"/>
          <w:szCs w:val="24"/>
        </w:rPr>
        <w:t>68</w:t>
      </w:r>
      <w:r w:rsidRPr="00B13525">
        <w:rPr>
          <w:sz w:val="24"/>
          <w:szCs w:val="24"/>
        </w:rPr>
        <w:t>00 руб.</w:t>
      </w:r>
    </w:p>
    <w:p w:rsidR="007B1D30" w:rsidRDefault="007B1D30" w:rsidP="00D93279">
      <w:pPr>
        <w:suppressLineNumbers/>
        <w:tabs>
          <w:tab w:val="left" w:pos="2552"/>
        </w:tabs>
        <w:suppressAutoHyphens/>
        <w:jc w:val="both"/>
        <w:rPr>
          <w:bCs/>
          <w:sz w:val="24"/>
          <w:szCs w:val="24"/>
          <w:u w:val="single"/>
        </w:rPr>
      </w:pPr>
    </w:p>
    <w:p w:rsidR="007B1D30" w:rsidRPr="007B1D30" w:rsidRDefault="00BA7171" w:rsidP="00BA7171">
      <w:pPr>
        <w:suppressLineNumbers/>
        <w:suppressAutoHyphens/>
        <w:jc w:val="both"/>
        <w:rPr>
          <w:sz w:val="24"/>
          <w:szCs w:val="24"/>
        </w:rPr>
      </w:pPr>
      <w:r>
        <w:rPr>
          <w:bCs/>
          <w:sz w:val="24"/>
          <w:szCs w:val="24"/>
          <w:u w:val="single"/>
        </w:rPr>
        <w:t xml:space="preserve">ЛОТ </w:t>
      </w:r>
      <w:r w:rsidR="007B1D30">
        <w:rPr>
          <w:bCs/>
          <w:sz w:val="24"/>
          <w:szCs w:val="24"/>
          <w:u w:val="single"/>
        </w:rPr>
        <w:t>3.</w:t>
      </w:r>
      <w:r w:rsidR="007B1D30" w:rsidRPr="007B1D30">
        <w:rPr>
          <w:sz w:val="24"/>
          <w:szCs w:val="24"/>
        </w:rPr>
        <w:t xml:space="preserve">Легковой автомобиль </w:t>
      </w:r>
      <w:r w:rsidR="007B1D30" w:rsidRPr="007B1D30">
        <w:rPr>
          <w:sz w:val="24"/>
          <w:szCs w:val="24"/>
          <w:lang w:val="en-US"/>
        </w:rPr>
        <w:t>NISSAN</w:t>
      </w:r>
      <w:r w:rsidR="007B1D30" w:rsidRPr="007B1D30">
        <w:rPr>
          <w:sz w:val="24"/>
          <w:szCs w:val="24"/>
        </w:rPr>
        <w:t xml:space="preserve"> </w:t>
      </w:r>
      <w:r w:rsidR="007B1D30" w:rsidRPr="007B1D30">
        <w:rPr>
          <w:sz w:val="24"/>
          <w:szCs w:val="24"/>
          <w:lang w:val="en-US"/>
        </w:rPr>
        <w:t>SENTRA</w:t>
      </w:r>
      <w:r w:rsidR="007B1D30" w:rsidRPr="007B1D30">
        <w:rPr>
          <w:sz w:val="24"/>
          <w:szCs w:val="24"/>
        </w:rPr>
        <w:t xml:space="preserve">, идентификационный номер </w:t>
      </w:r>
      <w:r w:rsidR="007B1D30" w:rsidRPr="007B1D30">
        <w:rPr>
          <w:sz w:val="24"/>
          <w:szCs w:val="24"/>
          <w:lang w:val="en-US"/>
        </w:rPr>
        <w:t>Z</w:t>
      </w:r>
      <w:r w:rsidR="007B1D30" w:rsidRPr="007B1D30">
        <w:rPr>
          <w:sz w:val="24"/>
          <w:szCs w:val="24"/>
        </w:rPr>
        <w:t>8</w:t>
      </w:r>
      <w:r w:rsidR="007B1D30" w:rsidRPr="007B1D30">
        <w:rPr>
          <w:sz w:val="24"/>
          <w:szCs w:val="24"/>
          <w:lang w:val="en-US"/>
        </w:rPr>
        <w:t>NBEAB</w:t>
      </w:r>
      <w:r w:rsidR="007B1D30" w:rsidRPr="007B1D30">
        <w:rPr>
          <w:sz w:val="24"/>
          <w:szCs w:val="24"/>
        </w:rPr>
        <w:t xml:space="preserve">1752632003,  год изготовления 2015, регистрационный номер  </w:t>
      </w:r>
      <w:proofErr w:type="gramStart"/>
      <w:r w:rsidR="007B1D30" w:rsidRPr="007B1D30">
        <w:rPr>
          <w:sz w:val="24"/>
          <w:szCs w:val="24"/>
        </w:rPr>
        <w:t>Р</w:t>
      </w:r>
      <w:proofErr w:type="gramEnd"/>
      <w:r w:rsidR="007B1D30" w:rsidRPr="007B1D30">
        <w:rPr>
          <w:sz w:val="24"/>
          <w:szCs w:val="24"/>
        </w:rPr>
        <w:t xml:space="preserve"> 162 СО 161, двигатель модель № </w:t>
      </w:r>
      <w:r w:rsidR="007B1D30" w:rsidRPr="007B1D30">
        <w:rPr>
          <w:sz w:val="24"/>
          <w:szCs w:val="24"/>
          <w:lang w:val="en-US"/>
        </w:rPr>
        <w:t>HR</w:t>
      </w:r>
      <w:r w:rsidR="007B1D30" w:rsidRPr="007B1D30">
        <w:rPr>
          <w:sz w:val="24"/>
          <w:szCs w:val="24"/>
        </w:rPr>
        <w:t>16, 403178</w:t>
      </w:r>
      <w:r w:rsidR="007B1D30" w:rsidRPr="007B1D30">
        <w:rPr>
          <w:sz w:val="24"/>
          <w:szCs w:val="24"/>
          <w:lang w:val="en-US"/>
        </w:rPr>
        <w:t>R</w:t>
      </w:r>
      <w:r w:rsidR="007B1D30" w:rsidRPr="007B1D30">
        <w:rPr>
          <w:sz w:val="24"/>
          <w:szCs w:val="24"/>
        </w:rPr>
        <w:t xml:space="preserve">. Тип двигателя бензиновый, шасси № отсутствует, кузов № </w:t>
      </w:r>
      <w:r w:rsidR="007B1D30" w:rsidRPr="007B1D30">
        <w:rPr>
          <w:sz w:val="24"/>
          <w:szCs w:val="24"/>
          <w:lang w:val="en-US"/>
        </w:rPr>
        <w:t>Z</w:t>
      </w:r>
      <w:r w:rsidR="007B1D30" w:rsidRPr="007B1D30">
        <w:rPr>
          <w:sz w:val="24"/>
          <w:szCs w:val="24"/>
        </w:rPr>
        <w:t>8</w:t>
      </w:r>
      <w:r w:rsidR="007B1D30" w:rsidRPr="007B1D30">
        <w:rPr>
          <w:sz w:val="24"/>
          <w:szCs w:val="24"/>
          <w:lang w:val="en-US"/>
        </w:rPr>
        <w:t>NBEAB</w:t>
      </w:r>
      <w:r w:rsidR="007B1D30" w:rsidRPr="007B1D30">
        <w:rPr>
          <w:sz w:val="24"/>
          <w:szCs w:val="24"/>
        </w:rPr>
        <w:t>1752632003, мощность двигателя л/с : 117, объем двигателя куб</w:t>
      </w:r>
      <w:proofErr w:type="gramStart"/>
      <w:r w:rsidR="007B1D30" w:rsidRPr="007B1D30">
        <w:rPr>
          <w:sz w:val="24"/>
          <w:szCs w:val="24"/>
        </w:rPr>
        <w:t>.с</w:t>
      </w:r>
      <w:proofErr w:type="gramEnd"/>
      <w:r w:rsidR="007B1D30" w:rsidRPr="007B1D30">
        <w:rPr>
          <w:sz w:val="24"/>
          <w:szCs w:val="24"/>
        </w:rPr>
        <w:t xml:space="preserve">м: 1598, разрешенная максимальная масса, кг: 1675, масса без нагрузки, кг: 1328, цвет серебристый. Пробег по показания одометра, </w:t>
      </w:r>
      <w:proofErr w:type="gramStart"/>
      <w:r w:rsidR="007B1D30" w:rsidRPr="007B1D30">
        <w:rPr>
          <w:sz w:val="24"/>
          <w:szCs w:val="24"/>
        </w:rPr>
        <w:t>км</w:t>
      </w:r>
      <w:proofErr w:type="gramEnd"/>
      <w:r w:rsidR="007B1D30" w:rsidRPr="007B1D30">
        <w:rPr>
          <w:sz w:val="24"/>
          <w:szCs w:val="24"/>
        </w:rPr>
        <w:t>: не установлен.</w:t>
      </w:r>
    </w:p>
    <w:p w:rsidR="007B1D30" w:rsidRPr="007B1D30" w:rsidRDefault="007B1D30" w:rsidP="007B1D30">
      <w:pPr>
        <w:suppressLineNumbers/>
        <w:suppressAutoHyphens/>
        <w:ind w:firstLine="709"/>
        <w:jc w:val="both"/>
        <w:rPr>
          <w:sz w:val="24"/>
          <w:szCs w:val="24"/>
        </w:rPr>
      </w:pPr>
      <w:r w:rsidRPr="007B1D30">
        <w:rPr>
          <w:sz w:val="24"/>
          <w:szCs w:val="24"/>
        </w:rPr>
        <w:t xml:space="preserve">Техническое описание: Транспортное </w:t>
      </w:r>
      <w:proofErr w:type="gramStart"/>
      <w:r w:rsidRPr="007B1D30">
        <w:rPr>
          <w:sz w:val="24"/>
          <w:szCs w:val="24"/>
        </w:rPr>
        <w:t>средство</w:t>
      </w:r>
      <w:proofErr w:type="gramEnd"/>
      <w:r w:rsidRPr="007B1D30">
        <w:rPr>
          <w:sz w:val="24"/>
          <w:szCs w:val="24"/>
        </w:rPr>
        <w:t xml:space="preserve"> бывшее в эксплуатации, требующее капитального ремонта, имеет следующие повреждения: бампер передний, лобовое стекло, крылья передние, капот, лонжероны передние, арки колеса передние, панель передняя, усилитель, абсорбер пе</w:t>
      </w:r>
      <w:r w:rsidR="00A2107F">
        <w:rPr>
          <w:sz w:val="24"/>
          <w:szCs w:val="24"/>
        </w:rPr>
        <w:t>реднего бампера, фары передние, р</w:t>
      </w:r>
      <w:r w:rsidRPr="007B1D30">
        <w:rPr>
          <w:sz w:val="24"/>
          <w:szCs w:val="24"/>
        </w:rPr>
        <w:t>адиатор СОД, кондиционер, радиатор ГУР, НПБ водителя и пассажира, ремни безопасности передние, ДВС, КПП, подрамник и детали передней ходовой части, генератор, компрессор, панель приборов, заднее левое крыло, задняя левая дверь.</w:t>
      </w:r>
    </w:p>
    <w:p w:rsidR="007B1D30" w:rsidRDefault="007B1D30" w:rsidP="007B1D30">
      <w:pPr>
        <w:suppressLineNumbers/>
        <w:suppressAutoHyphens/>
        <w:ind w:firstLine="709"/>
        <w:jc w:val="both"/>
        <w:rPr>
          <w:sz w:val="24"/>
          <w:szCs w:val="24"/>
        </w:rPr>
      </w:pPr>
      <w:r w:rsidRPr="007B1D30">
        <w:rPr>
          <w:sz w:val="24"/>
          <w:szCs w:val="24"/>
        </w:rPr>
        <w:t>Общее техническое состояние оценивается как неудовлетворительное.</w:t>
      </w:r>
    </w:p>
    <w:p w:rsidR="007B1D30" w:rsidRPr="00B13525" w:rsidRDefault="007B1D30" w:rsidP="007B1D30">
      <w:pPr>
        <w:snapToGrid w:val="0"/>
        <w:jc w:val="both"/>
        <w:rPr>
          <w:sz w:val="24"/>
          <w:szCs w:val="24"/>
        </w:rPr>
      </w:pPr>
      <w:r w:rsidRPr="00B13525">
        <w:rPr>
          <w:sz w:val="24"/>
          <w:szCs w:val="24"/>
        </w:rPr>
        <w:t xml:space="preserve">Начальная цена продажи автомобиля с учетом НДС – </w:t>
      </w:r>
      <w:r w:rsidR="00A07636">
        <w:rPr>
          <w:sz w:val="24"/>
          <w:szCs w:val="24"/>
        </w:rPr>
        <w:t>97</w:t>
      </w:r>
      <w:r w:rsidRPr="00B13525">
        <w:rPr>
          <w:bCs/>
          <w:sz w:val="24"/>
          <w:szCs w:val="24"/>
        </w:rPr>
        <w:t xml:space="preserve">000 </w:t>
      </w:r>
      <w:r w:rsidRPr="00B13525">
        <w:rPr>
          <w:sz w:val="24"/>
          <w:szCs w:val="24"/>
        </w:rPr>
        <w:t>руб.</w:t>
      </w:r>
    </w:p>
    <w:p w:rsidR="007B1D30" w:rsidRDefault="007B1D30" w:rsidP="007B1D30">
      <w:pPr>
        <w:suppressLineNumbers/>
        <w:tabs>
          <w:tab w:val="left" w:pos="2552"/>
        </w:tabs>
        <w:suppressAutoHyphens/>
        <w:jc w:val="both"/>
        <w:rPr>
          <w:sz w:val="24"/>
          <w:szCs w:val="24"/>
        </w:rPr>
      </w:pPr>
      <w:r w:rsidRPr="00B13525">
        <w:rPr>
          <w:sz w:val="24"/>
          <w:szCs w:val="24"/>
        </w:rPr>
        <w:t>Величина повышения  начальной цены</w:t>
      </w:r>
      <w:r w:rsidR="00176D05">
        <w:rPr>
          <w:sz w:val="24"/>
          <w:szCs w:val="24"/>
        </w:rPr>
        <w:t xml:space="preserve"> продажи («шаг аукциона») – </w:t>
      </w:r>
      <w:r w:rsidR="00467BE3">
        <w:rPr>
          <w:sz w:val="24"/>
          <w:szCs w:val="24"/>
        </w:rPr>
        <w:t>485</w:t>
      </w:r>
      <w:r w:rsidR="00176D05">
        <w:rPr>
          <w:sz w:val="24"/>
          <w:szCs w:val="24"/>
        </w:rPr>
        <w:t xml:space="preserve">0  руб. Размер задатка – </w:t>
      </w:r>
      <w:r w:rsidR="00467BE3">
        <w:rPr>
          <w:sz w:val="24"/>
          <w:szCs w:val="24"/>
        </w:rPr>
        <w:t>194</w:t>
      </w:r>
      <w:r>
        <w:rPr>
          <w:sz w:val="24"/>
          <w:szCs w:val="24"/>
        </w:rPr>
        <w:t>00</w:t>
      </w:r>
      <w:r w:rsidRPr="00B13525">
        <w:rPr>
          <w:sz w:val="24"/>
          <w:szCs w:val="24"/>
        </w:rPr>
        <w:t xml:space="preserve"> руб.</w:t>
      </w:r>
    </w:p>
    <w:p w:rsidR="007B1D30" w:rsidRDefault="007B1D30" w:rsidP="007B1D30">
      <w:pPr>
        <w:suppressLineNumbers/>
        <w:tabs>
          <w:tab w:val="left" w:pos="2552"/>
        </w:tabs>
        <w:suppressAutoHyphens/>
        <w:jc w:val="both"/>
        <w:rPr>
          <w:bCs/>
          <w:sz w:val="24"/>
          <w:szCs w:val="24"/>
          <w:u w:val="single"/>
        </w:rPr>
      </w:pPr>
    </w:p>
    <w:p w:rsidR="007B1D30" w:rsidRPr="007B1D30" w:rsidRDefault="007B1D30" w:rsidP="00BA7171">
      <w:pPr>
        <w:suppressLineNumbers/>
        <w:suppressAutoHyphens/>
        <w:jc w:val="both"/>
        <w:rPr>
          <w:sz w:val="24"/>
          <w:szCs w:val="24"/>
        </w:rPr>
      </w:pPr>
      <w:r>
        <w:rPr>
          <w:bCs/>
          <w:sz w:val="24"/>
          <w:szCs w:val="24"/>
          <w:u w:val="single"/>
        </w:rPr>
        <w:t xml:space="preserve">ЛОТ  4. </w:t>
      </w:r>
      <w:r w:rsidRPr="007B1D30">
        <w:rPr>
          <w:sz w:val="24"/>
          <w:szCs w:val="24"/>
        </w:rPr>
        <w:t>Грузовой автомобиль ГАЗ 3307, идентификационный номер ХТН330700</w:t>
      </w:r>
      <w:r w:rsidRPr="007B1D30">
        <w:rPr>
          <w:sz w:val="24"/>
          <w:szCs w:val="24"/>
          <w:lang w:val="en-US"/>
        </w:rPr>
        <w:t>N</w:t>
      </w:r>
      <w:r w:rsidRPr="007B1D30">
        <w:rPr>
          <w:sz w:val="24"/>
          <w:szCs w:val="24"/>
        </w:rPr>
        <w:t>1445350, год изготовления 1992, регистрационный номер</w:t>
      </w:r>
      <w:proofErr w:type="gramStart"/>
      <w:r w:rsidRPr="007B1D30">
        <w:rPr>
          <w:sz w:val="24"/>
          <w:szCs w:val="24"/>
        </w:rPr>
        <w:t xml:space="preserve">  О</w:t>
      </w:r>
      <w:proofErr w:type="gramEnd"/>
      <w:r w:rsidRPr="007B1D30">
        <w:rPr>
          <w:sz w:val="24"/>
          <w:szCs w:val="24"/>
        </w:rPr>
        <w:t xml:space="preserve"> 445 ХС 61. Тип двигателя бензиновый, шасси № 1445350, кузов бортовой, мощность двигателя л/с (кВт): 150, рабочий объем куб</w:t>
      </w:r>
      <w:proofErr w:type="gramStart"/>
      <w:r w:rsidRPr="007B1D30">
        <w:rPr>
          <w:sz w:val="24"/>
          <w:szCs w:val="24"/>
        </w:rPr>
        <w:t>.с</w:t>
      </w:r>
      <w:proofErr w:type="gramEnd"/>
      <w:r w:rsidRPr="007B1D30">
        <w:rPr>
          <w:sz w:val="24"/>
          <w:szCs w:val="24"/>
        </w:rPr>
        <w:t xml:space="preserve">м: 2500, разрешенная максимальная масса, кг: 7850, масса без нагрузки, кг: 3200, цвет </w:t>
      </w:r>
      <w:proofErr w:type="spellStart"/>
      <w:r w:rsidRPr="007B1D30">
        <w:rPr>
          <w:sz w:val="24"/>
          <w:szCs w:val="24"/>
        </w:rPr>
        <w:t>голубой</w:t>
      </w:r>
      <w:proofErr w:type="spellEnd"/>
      <w:r w:rsidRPr="007B1D30">
        <w:rPr>
          <w:sz w:val="24"/>
          <w:szCs w:val="24"/>
        </w:rPr>
        <w:t>.</w:t>
      </w:r>
    </w:p>
    <w:p w:rsidR="007B1D30" w:rsidRPr="007B1D30" w:rsidRDefault="007B1D30" w:rsidP="007B1D30">
      <w:pPr>
        <w:suppressLineNumbers/>
        <w:suppressAutoHyphens/>
        <w:ind w:firstLine="709"/>
        <w:jc w:val="both"/>
        <w:rPr>
          <w:sz w:val="24"/>
          <w:szCs w:val="24"/>
        </w:rPr>
      </w:pPr>
      <w:r w:rsidRPr="007B1D30">
        <w:rPr>
          <w:sz w:val="24"/>
          <w:szCs w:val="24"/>
        </w:rPr>
        <w:t xml:space="preserve">Техническое описание: Транспортное </w:t>
      </w:r>
      <w:proofErr w:type="gramStart"/>
      <w:r w:rsidRPr="007B1D30">
        <w:rPr>
          <w:sz w:val="24"/>
          <w:szCs w:val="24"/>
        </w:rPr>
        <w:t>средство</w:t>
      </w:r>
      <w:proofErr w:type="gramEnd"/>
      <w:r w:rsidRPr="007B1D30">
        <w:rPr>
          <w:sz w:val="24"/>
          <w:szCs w:val="24"/>
        </w:rPr>
        <w:t xml:space="preserve"> бывшее в эксплуатации, с выполненными объемами технического обслуживания,  на ходу, но имеет следующие дефекты и неисправности: коррозия по всему кузову, в том числе сквозная, коррозия элементов ходовой части, АКБ отсутствует, основные узлы и агрегаты требуют капитального ремонта.</w:t>
      </w:r>
    </w:p>
    <w:p w:rsidR="007B1D30" w:rsidRPr="007B1D30" w:rsidRDefault="007B1D30" w:rsidP="007B1D30">
      <w:pPr>
        <w:suppressLineNumbers/>
        <w:suppressAutoHyphens/>
        <w:ind w:firstLine="709"/>
        <w:jc w:val="both"/>
        <w:rPr>
          <w:sz w:val="24"/>
          <w:szCs w:val="24"/>
        </w:rPr>
      </w:pPr>
      <w:r w:rsidRPr="007B1D30">
        <w:rPr>
          <w:sz w:val="24"/>
          <w:szCs w:val="24"/>
        </w:rPr>
        <w:t>Общее техническое состояние оценивается как удовлетворительное.</w:t>
      </w:r>
    </w:p>
    <w:p w:rsidR="007B1D30" w:rsidRPr="00B13525" w:rsidRDefault="007B1D30" w:rsidP="007B1D30">
      <w:pPr>
        <w:snapToGrid w:val="0"/>
        <w:jc w:val="both"/>
        <w:rPr>
          <w:sz w:val="24"/>
          <w:szCs w:val="24"/>
        </w:rPr>
      </w:pPr>
      <w:r w:rsidRPr="00B13525">
        <w:rPr>
          <w:sz w:val="24"/>
          <w:szCs w:val="24"/>
        </w:rPr>
        <w:t xml:space="preserve">Начальная цена продажи автомобиля с учетом НДС – </w:t>
      </w:r>
      <w:r w:rsidR="00467BE3">
        <w:rPr>
          <w:sz w:val="24"/>
          <w:szCs w:val="24"/>
        </w:rPr>
        <w:t>56</w:t>
      </w:r>
      <w:r w:rsidR="00176D05">
        <w:rPr>
          <w:bCs/>
          <w:sz w:val="24"/>
          <w:szCs w:val="24"/>
        </w:rPr>
        <w:t>0</w:t>
      </w:r>
      <w:r w:rsidRPr="00B13525">
        <w:rPr>
          <w:bCs/>
          <w:sz w:val="24"/>
          <w:szCs w:val="24"/>
        </w:rPr>
        <w:t xml:space="preserve">00 </w:t>
      </w:r>
      <w:r w:rsidRPr="00B13525">
        <w:rPr>
          <w:sz w:val="24"/>
          <w:szCs w:val="24"/>
        </w:rPr>
        <w:t>руб.</w:t>
      </w:r>
    </w:p>
    <w:p w:rsidR="007B1D30" w:rsidRDefault="007B1D30" w:rsidP="009964AF">
      <w:pPr>
        <w:suppressLineNumbers/>
        <w:tabs>
          <w:tab w:val="left" w:pos="2552"/>
        </w:tabs>
        <w:suppressAutoHyphens/>
        <w:jc w:val="both"/>
        <w:rPr>
          <w:sz w:val="24"/>
          <w:szCs w:val="24"/>
        </w:rPr>
      </w:pPr>
      <w:r w:rsidRPr="00B13525">
        <w:rPr>
          <w:sz w:val="24"/>
          <w:szCs w:val="24"/>
        </w:rPr>
        <w:t>Величина повышения  начальной цены</w:t>
      </w:r>
      <w:r>
        <w:rPr>
          <w:sz w:val="24"/>
          <w:szCs w:val="24"/>
        </w:rPr>
        <w:t xml:space="preserve"> продажи («шаг аукциона») – </w:t>
      </w:r>
      <w:r w:rsidR="00467BE3">
        <w:rPr>
          <w:sz w:val="24"/>
          <w:szCs w:val="24"/>
        </w:rPr>
        <w:t>280</w:t>
      </w:r>
      <w:r w:rsidR="00176D05">
        <w:rPr>
          <w:sz w:val="24"/>
          <w:szCs w:val="24"/>
        </w:rPr>
        <w:t xml:space="preserve">0  руб. Размер задатка – </w:t>
      </w:r>
      <w:r w:rsidR="00467BE3">
        <w:rPr>
          <w:sz w:val="24"/>
          <w:szCs w:val="24"/>
        </w:rPr>
        <w:t>1120</w:t>
      </w:r>
      <w:r>
        <w:rPr>
          <w:sz w:val="24"/>
          <w:szCs w:val="24"/>
        </w:rPr>
        <w:t>0</w:t>
      </w:r>
      <w:r w:rsidRPr="00B13525">
        <w:rPr>
          <w:sz w:val="24"/>
          <w:szCs w:val="24"/>
        </w:rPr>
        <w:t xml:space="preserve"> руб.</w:t>
      </w:r>
    </w:p>
    <w:p w:rsidR="00B17263" w:rsidRDefault="00B17263" w:rsidP="009964AF">
      <w:pPr>
        <w:suppressLineNumbers/>
        <w:tabs>
          <w:tab w:val="left" w:pos="2552"/>
        </w:tabs>
        <w:suppressAutoHyphens/>
        <w:jc w:val="both"/>
        <w:rPr>
          <w:sz w:val="24"/>
          <w:szCs w:val="24"/>
        </w:rPr>
      </w:pPr>
    </w:p>
    <w:p w:rsidR="00B17263" w:rsidRPr="00B17263" w:rsidRDefault="00B17263" w:rsidP="00B17263">
      <w:pPr>
        <w:suppressLineNumbers/>
        <w:suppressAutoHyphens/>
        <w:jc w:val="both"/>
        <w:rPr>
          <w:sz w:val="24"/>
          <w:szCs w:val="24"/>
        </w:rPr>
      </w:pPr>
      <w:r>
        <w:rPr>
          <w:bCs/>
          <w:sz w:val="24"/>
          <w:szCs w:val="24"/>
          <w:u w:val="single"/>
        </w:rPr>
        <w:t>ЛОТ 5</w:t>
      </w:r>
      <w:r w:rsidRPr="00B13525">
        <w:rPr>
          <w:bCs/>
          <w:sz w:val="24"/>
          <w:szCs w:val="24"/>
          <w:u w:val="single"/>
        </w:rPr>
        <w:t>.</w:t>
      </w:r>
      <w:r>
        <w:rPr>
          <w:bCs/>
          <w:sz w:val="24"/>
          <w:szCs w:val="24"/>
          <w:u w:val="single"/>
        </w:rPr>
        <w:t xml:space="preserve"> </w:t>
      </w:r>
      <w:r w:rsidRPr="00B17263">
        <w:rPr>
          <w:sz w:val="24"/>
          <w:szCs w:val="24"/>
        </w:rPr>
        <w:t xml:space="preserve">Автобус ПАЗ-3206-110-70, идентификационный номер </w:t>
      </w:r>
      <w:r w:rsidRPr="00B17263">
        <w:rPr>
          <w:sz w:val="24"/>
          <w:szCs w:val="24"/>
          <w:lang w:val="en-US"/>
        </w:rPr>
        <w:t>X</w:t>
      </w:r>
      <w:r w:rsidRPr="00B17263">
        <w:rPr>
          <w:sz w:val="24"/>
          <w:szCs w:val="24"/>
        </w:rPr>
        <w:t>1</w:t>
      </w:r>
      <w:r w:rsidRPr="00B17263">
        <w:rPr>
          <w:sz w:val="24"/>
          <w:szCs w:val="24"/>
          <w:lang w:val="en-US"/>
        </w:rPr>
        <w:t>M</w:t>
      </w:r>
      <w:r w:rsidRPr="00B17263">
        <w:rPr>
          <w:sz w:val="24"/>
          <w:szCs w:val="24"/>
        </w:rPr>
        <w:t>3206СХ80007190, год изготовления 2008, регистрационный номер Х 385 ЕЕ 161, (далее  автобус)</w:t>
      </w:r>
    </w:p>
    <w:p w:rsidR="00B17263" w:rsidRPr="00B13525" w:rsidRDefault="00B17263" w:rsidP="00B17263">
      <w:pPr>
        <w:suppressLineNumbers/>
        <w:suppressAutoHyphens/>
        <w:ind w:firstLine="709"/>
        <w:jc w:val="both"/>
        <w:rPr>
          <w:sz w:val="24"/>
          <w:szCs w:val="24"/>
        </w:rPr>
      </w:pPr>
      <w:r w:rsidRPr="00B13525">
        <w:rPr>
          <w:sz w:val="24"/>
          <w:szCs w:val="24"/>
        </w:rPr>
        <w:t>Описание объекта:</w:t>
      </w:r>
    </w:p>
    <w:p w:rsidR="00B17263" w:rsidRPr="00B13525" w:rsidRDefault="00B17263" w:rsidP="00B17263">
      <w:pPr>
        <w:suppressLineNumbers/>
        <w:suppressAutoHyphens/>
        <w:ind w:firstLine="284"/>
        <w:jc w:val="both"/>
        <w:rPr>
          <w:sz w:val="24"/>
          <w:szCs w:val="24"/>
        </w:rPr>
      </w:pPr>
      <w:r w:rsidRPr="00B13525">
        <w:rPr>
          <w:sz w:val="24"/>
          <w:szCs w:val="24"/>
        </w:rPr>
        <w:t xml:space="preserve">Автобус ПАЗ-3206-110-70, год изготовления 2008, регистрационный знак Х 385 ЕЕ 161, идентификационный номер </w:t>
      </w:r>
      <w:r w:rsidRPr="00B13525">
        <w:rPr>
          <w:sz w:val="24"/>
          <w:szCs w:val="24"/>
          <w:lang w:val="en-US"/>
        </w:rPr>
        <w:t>VIN</w:t>
      </w:r>
      <w:r w:rsidRPr="00B13525">
        <w:rPr>
          <w:sz w:val="24"/>
          <w:szCs w:val="24"/>
        </w:rPr>
        <w:t xml:space="preserve"> </w:t>
      </w:r>
      <w:r w:rsidRPr="00B13525">
        <w:rPr>
          <w:sz w:val="24"/>
          <w:szCs w:val="24"/>
          <w:lang w:val="en-US"/>
        </w:rPr>
        <w:t>X</w:t>
      </w:r>
      <w:r w:rsidRPr="00B13525">
        <w:rPr>
          <w:sz w:val="24"/>
          <w:szCs w:val="24"/>
        </w:rPr>
        <w:t>1</w:t>
      </w:r>
      <w:r w:rsidRPr="00B13525">
        <w:rPr>
          <w:sz w:val="24"/>
          <w:szCs w:val="24"/>
          <w:lang w:val="en-US"/>
        </w:rPr>
        <w:t>M</w:t>
      </w:r>
      <w:r w:rsidRPr="00B13525">
        <w:rPr>
          <w:sz w:val="24"/>
          <w:szCs w:val="24"/>
        </w:rPr>
        <w:t xml:space="preserve">3206СХ80007190, двигатель № 523400,81017259. Тип двигателя бензиновый, шасси № отсутствует, кузов № </w:t>
      </w:r>
      <w:r w:rsidRPr="00B13525">
        <w:rPr>
          <w:sz w:val="24"/>
          <w:szCs w:val="24"/>
          <w:lang w:val="en-US"/>
        </w:rPr>
        <w:t>X</w:t>
      </w:r>
      <w:r w:rsidRPr="00B13525">
        <w:rPr>
          <w:sz w:val="24"/>
          <w:szCs w:val="24"/>
        </w:rPr>
        <w:t>1</w:t>
      </w:r>
      <w:r w:rsidRPr="00B13525">
        <w:rPr>
          <w:sz w:val="24"/>
          <w:szCs w:val="24"/>
          <w:lang w:val="en-US"/>
        </w:rPr>
        <w:t>M</w:t>
      </w:r>
      <w:r w:rsidRPr="00B13525">
        <w:rPr>
          <w:sz w:val="24"/>
          <w:szCs w:val="24"/>
        </w:rPr>
        <w:t>3206СХ80007190, мощность двигателя л/с (кВт): 130, рабочий объем куб</w:t>
      </w:r>
      <w:proofErr w:type="gramStart"/>
      <w:r w:rsidRPr="00B13525">
        <w:rPr>
          <w:sz w:val="24"/>
          <w:szCs w:val="24"/>
        </w:rPr>
        <w:t>.с</w:t>
      </w:r>
      <w:proofErr w:type="gramEnd"/>
      <w:r w:rsidRPr="00B13525">
        <w:rPr>
          <w:sz w:val="24"/>
          <w:szCs w:val="24"/>
        </w:rPr>
        <w:t>м: 4670, тип двигателя: бензиновый, разрешенная максимальная масса, кг: 6720, масса без нагрузки, кг: 5530, цвет желтый.</w:t>
      </w:r>
    </w:p>
    <w:p w:rsidR="00B17263" w:rsidRPr="00B13525" w:rsidRDefault="00B17263" w:rsidP="00B17263">
      <w:pPr>
        <w:suppressLineNumbers/>
        <w:suppressAutoHyphens/>
        <w:ind w:firstLine="709"/>
        <w:jc w:val="both"/>
        <w:rPr>
          <w:sz w:val="24"/>
          <w:szCs w:val="24"/>
        </w:rPr>
      </w:pPr>
      <w:r w:rsidRPr="00B13525">
        <w:rPr>
          <w:sz w:val="24"/>
          <w:szCs w:val="24"/>
        </w:rPr>
        <w:t xml:space="preserve">Техническое описание: Автобус серийный, стандартной комплектации – для перевозки детей. Транспортное </w:t>
      </w:r>
      <w:proofErr w:type="gramStart"/>
      <w:r w:rsidRPr="00B13525">
        <w:rPr>
          <w:sz w:val="24"/>
          <w:szCs w:val="24"/>
        </w:rPr>
        <w:t>средство</w:t>
      </w:r>
      <w:proofErr w:type="gramEnd"/>
      <w:r w:rsidRPr="00B13525">
        <w:rPr>
          <w:sz w:val="24"/>
          <w:szCs w:val="24"/>
        </w:rPr>
        <w:t xml:space="preserve"> бывшее в эксплуатации, с выполненными объемами технического </w:t>
      </w:r>
      <w:r w:rsidRPr="00B13525">
        <w:rPr>
          <w:sz w:val="24"/>
          <w:szCs w:val="24"/>
        </w:rPr>
        <w:lastRenderedPageBreak/>
        <w:t>обслуживания, требующее текущего ремонта или замены некоторых деталей, имеющее незначительные повреждения лакокрасочного покрытия.</w:t>
      </w:r>
    </w:p>
    <w:p w:rsidR="00B17263" w:rsidRPr="00B13525" w:rsidRDefault="00B17263" w:rsidP="00B17263">
      <w:pPr>
        <w:suppressLineNumbers/>
        <w:suppressAutoHyphens/>
        <w:ind w:firstLine="709"/>
        <w:jc w:val="both"/>
        <w:rPr>
          <w:sz w:val="24"/>
          <w:szCs w:val="24"/>
        </w:rPr>
      </w:pPr>
      <w:r w:rsidRPr="00B13525">
        <w:rPr>
          <w:sz w:val="24"/>
          <w:szCs w:val="24"/>
        </w:rPr>
        <w:t>Общее техническое состояние оценивается как удовлетворительное.</w:t>
      </w:r>
    </w:p>
    <w:p w:rsidR="00B17263" w:rsidRPr="00B13525" w:rsidRDefault="00B17263" w:rsidP="00B17263">
      <w:pPr>
        <w:suppressLineNumbers/>
        <w:suppressAutoHyphens/>
        <w:ind w:firstLine="284"/>
        <w:jc w:val="both"/>
        <w:rPr>
          <w:sz w:val="24"/>
          <w:szCs w:val="24"/>
        </w:rPr>
      </w:pPr>
      <w:r w:rsidRPr="00B13525">
        <w:rPr>
          <w:sz w:val="24"/>
          <w:szCs w:val="24"/>
        </w:rPr>
        <w:t xml:space="preserve">Начальная цена продажи автомобиля с учетом НДС – </w:t>
      </w:r>
      <w:r w:rsidR="00467BE3">
        <w:rPr>
          <w:sz w:val="24"/>
          <w:szCs w:val="24"/>
        </w:rPr>
        <w:t>128</w:t>
      </w:r>
      <w:r w:rsidRPr="00B13525">
        <w:rPr>
          <w:bCs/>
          <w:sz w:val="24"/>
          <w:szCs w:val="24"/>
        </w:rPr>
        <w:t xml:space="preserve">000 </w:t>
      </w:r>
      <w:r w:rsidRPr="00B13525">
        <w:rPr>
          <w:sz w:val="24"/>
          <w:szCs w:val="24"/>
        </w:rPr>
        <w:t>руб.</w:t>
      </w:r>
    </w:p>
    <w:p w:rsidR="00B17263" w:rsidRPr="00B13525" w:rsidRDefault="00B17263" w:rsidP="00B17263">
      <w:pPr>
        <w:suppressLineNumbers/>
        <w:tabs>
          <w:tab w:val="left" w:pos="2552"/>
        </w:tabs>
        <w:suppressAutoHyphens/>
        <w:ind w:firstLine="284"/>
        <w:jc w:val="both"/>
        <w:rPr>
          <w:sz w:val="24"/>
          <w:szCs w:val="24"/>
        </w:rPr>
      </w:pPr>
      <w:r w:rsidRPr="00B13525">
        <w:rPr>
          <w:sz w:val="24"/>
          <w:szCs w:val="24"/>
        </w:rPr>
        <w:t>Величина повышения  начальной це</w:t>
      </w:r>
      <w:r>
        <w:rPr>
          <w:sz w:val="24"/>
          <w:szCs w:val="24"/>
        </w:rPr>
        <w:t xml:space="preserve">ны продажи («шаг аукциона») – </w:t>
      </w:r>
      <w:r w:rsidR="00467BE3">
        <w:rPr>
          <w:sz w:val="24"/>
          <w:szCs w:val="24"/>
        </w:rPr>
        <w:t>640</w:t>
      </w:r>
      <w:r>
        <w:rPr>
          <w:sz w:val="24"/>
          <w:szCs w:val="24"/>
        </w:rPr>
        <w:t xml:space="preserve">0  руб. Размер задатка – </w:t>
      </w:r>
      <w:r w:rsidR="00467BE3">
        <w:rPr>
          <w:sz w:val="24"/>
          <w:szCs w:val="24"/>
        </w:rPr>
        <w:t>2560</w:t>
      </w:r>
      <w:r w:rsidRPr="00B13525">
        <w:rPr>
          <w:sz w:val="24"/>
          <w:szCs w:val="24"/>
        </w:rPr>
        <w:t>0 руб.</w:t>
      </w:r>
    </w:p>
    <w:p w:rsidR="00B17263" w:rsidRDefault="00B17263" w:rsidP="00B17263">
      <w:pPr>
        <w:suppressLineNumbers/>
        <w:suppressAutoHyphens/>
        <w:ind w:firstLine="284"/>
        <w:jc w:val="both"/>
        <w:rPr>
          <w:bCs/>
          <w:sz w:val="24"/>
          <w:szCs w:val="24"/>
          <w:u w:val="single"/>
        </w:rPr>
      </w:pPr>
    </w:p>
    <w:p w:rsidR="00B17263" w:rsidRPr="00B17263" w:rsidRDefault="00B17263" w:rsidP="00B17263">
      <w:pPr>
        <w:suppressLineNumbers/>
        <w:suppressAutoHyphens/>
        <w:jc w:val="both"/>
        <w:rPr>
          <w:sz w:val="24"/>
          <w:szCs w:val="24"/>
        </w:rPr>
      </w:pPr>
      <w:r>
        <w:rPr>
          <w:bCs/>
          <w:sz w:val="24"/>
          <w:szCs w:val="24"/>
          <w:u w:val="single"/>
        </w:rPr>
        <w:t xml:space="preserve">ЛОТ 6. </w:t>
      </w:r>
      <w:r w:rsidRPr="00B17263">
        <w:rPr>
          <w:sz w:val="24"/>
          <w:szCs w:val="24"/>
        </w:rPr>
        <w:t xml:space="preserve">Автобус ПАЗ-32053-70, идентификационный номер </w:t>
      </w:r>
      <w:r w:rsidRPr="00B17263">
        <w:rPr>
          <w:sz w:val="24"/>
          <w:szCs w:val="24"/>
          <w:lang w:val="en-US"/>
        </w:rPr>
        <w:t>X</w:t>
      </w:r>
      <w:r w:rsidRPr="00B17263">
        <w:rPr>
          <w:sz w:val="24"/>
          <w:szCs w:val="24"/>
        </w:rPr>
        <w:t>1</w:t>
      </w:r>
      <w:r w:rsidRPr="00B17263">
        <w:rPr>
          <w:sz w:val="24"/>
          <w:szCs w:val="24"/>
          <w:lang w:val="en-US"/>
        </w:rPr>
        <w:t>M</w:t>
      </w:r>
      <w:r w:rsidRPr="00B17263">
        <w:rPr>
          <w:sz w:val="24"/>
          <w:szCs w:val="24"/>
        </w:rPr>
        <w:t>3205</w:t>
      </w:r>
      <w:r w:rsidRPr="00B17263">
        <w:rPr>
          <w:sz w:val="24"/>
          <w:szCs w:val="24"/>
          <w:lang w:val="en-US"/>
        </w:rPr>
        <w:t>CX</w:t>
      </w:r>
      <w:r w:rsidRPr="00B17263">
        <w:rPr>
          <w:sz w:val="24"/>
          <w:szCs w:val="24"/>
        </w:rPr>
        <w:t>80008403, год изготовления 2008, регистрационный номер</w:t>
      </w:r>
      <w:proofErr w:type="gramStart"/>
      <w:r w:rsidRPr="00B17263">
        <w:rPr>
          <w:sz w:val="24"/>
          <w:szCs w:val="24"/>
        </w:rPr>
        <w:t xml:space="preserve"> У</w:t>
      </w:r>
      <w:proofErr w:type="gramEnd"/>
      <w:r w:rsidRPr="00B17263">
        <w:rPr>
          <w:sz w:val="24"/>
          <w:szCs w:val="24"/>
        </w:rPr>
        <w:t xml:space="preserve"> 384 ЕЕ 161, (далее  автобус)</w:t>
      </w:r>
    </w:p>
    <w:p w:rsidR="00B17263" w:rsidRPr="00B13525" w:rsidRDefault="00B17263" w:rsidP="00B17263">
      <w:pPr>
        <w:suppressLineNumbers/>
        <w:suppressAutoHyphens/>
        <w:ind w:firstLine="709"/>
        <w:jc w:val="both"/>
        <w:rPr>
          <w:sz w:val="24"/>
          <w:szCs w:val="24"/>
        </w:rPr>
      </w:pPr>
      <w:r w:rsidRPr="00B13525">
        <w:rPr>
          <w:sz w:val="24"/>
          <w:szCs w:val="24"/>
        </w:rPr>
        <w:t>Описание объекта:</w:t>
      </w:r>
    </w:p>
    <w:p w:rsidR="00B17263" w:rsidRPr="00B13525" w:rsidRDefault="00B17263" w:rsidP="00B17263">
      <w:pPr>
        <w:suppressLineNumbers/>
        <w:suppressAutoHyphens/>
        <w:ind w:firstLine="284"/>
        <w:jc w:val="both"/>
        <w:rPr>
          <w:sz w:val="24"/>
          <w:szCs w:val="24"/>
        </w:rPr>
      </w:pPr>
      <w:r w:rsidRPr="00B13525">
        <w:rPr>
          <w:sz w:val="24"/>
          <w:szCs w:val="24"/>
        </w:rPr>
        <w:t>Автобус ПАЗ-32053-70, год изготовления 2008, регистрационный знак</w:t>
      </w:r>
      <w:proofErr w:type="gramStart"/>
      <w:r w:rsidRPr="00B13525">
        <w:rPr>
          <w:sz w:val="24"/>
          <w:szCs w:val="24"/>
        </w:rPr>
        <w:t xml:space="preserve"> У</w:t>
      </w:r>
      <w:proofErr w:type="gramEnd"/>
      <w:r w:rsidRPr="00B13525">
        <w:rPr>
          <w:sz w:val="24"/>
          <w:szCs w:val="24"/>
        </w:rPr>
        <w:t xml:space="preserve"> 384 ЕЕ 161, идентификационный номер </w:t>
      </w:r>
      <w:r w:rsidRPr="00B13525">
        <w:rPr>
          <w:sz w:val="24"/>
          <w:szCs w:val="24"/>
          <w:lang w:val="en-US"/>
        </w:rPr>
        <w:t>VIN</w:t>
      </w:r>
      <w:r w:rsidRPr="00B13525">
        <w:rPr>
          <w:sz w:val="24"/>
          <w:szCs w:val="24"/>
        </w:rPr>
        <w:t xml:space="preserve"> </w:t>
      </w:r>
      <w:r w:rsidRPr="00B13525">
        <w:rPr>
          <w:sz w:val="24"/>
          <w:szCs w:val="24"/>
          <w:lang w:val="en-US"/>
        </w:rPr>
        <w:t>X</w:t>
      </w:r>
      <w:r w:rsidRPr="00B13525">
        <w:rPr>
          <w:sz w:val="24"/>
          <w:szCs w:val="24"/>
        </w:rPr>
        <w:t>1</w:t>
      </w:r>
      <w:r w:rsidRPr="00B13525">
        <w:rPr>
          <w:sz w:val="24"/>
          <w:szCs w:val="24"/>
          <w:lang w:val="en-US"/>
        </w:rPr>
        <w:t>M</w:t>
      </w:r>
      <w:r w:rsidRPr="00B13525">
        <w:rPr>
          <w:sz w:val="24"/>
          <w:szCs w:val="24"/>
        </w:rPr>
        <w:t>3205</w:t>
      </w:r>
      <w:r w:rsidRPr="00B13525">
        <w:rPr>
          <w:sz w:val="24"/>
          <w:szCs w:val="24"/>
          <w:lang w:val="en-US"/>
        </w:rPr>
        <w:t>CX</w:t>
      </w:r>
      <w:r w:rsidRPr="00B13525">
        <w:rPr>
          <w:sz w:val="24"/>
          <w:szCs w:val="24"/>
        </w:rPr>
        <w:t xml:space="preserve">80008403, двигатель № 523400,  81019526. Тип двигателя бензиновый, шасси № отсутствует, кузов № </w:t>
      </w:r>
      <w:r w:rsidRPr="00B13525">
        <w:rPr>
          <w:sz w:val="24"/>
          <w:szCs w:val="24"/>
          <w:lang w:val="en-US"/>
        </w:rPr>
        <w:t>X</w:t>
      </w:r>
      <w:r w:rsidRPr="00B13525">
        <w:rPr>
          <w:sz w:val="24"/>
          <w:szCs w:val="24"/>
        </w:rPr>
        <w:t>1</w:t>
      </w:r>
      <w:r w:rsidRPr="00B13525">
        <w:rPr>
          <w:sz w:val="24"/>
          <w:szCs w:val="24"/>
          <w:lang w:val="en-US"/>
        </w:rPr>
        <w:t>M</w:t>
      </w:r>
      <w:r w:rsidRPr="00B13525">
        <w:rPr>
          <w:sz w:val="24"/>
          <w:szCs w:val="24"/>
        </w:rPr>
        <w:t>3205</w:t>
      </w:r>
      <w:r w:rsidRPr="00B13525">
        <w:rPr>
          <w:sz w:val="24"/>
          <w:szCs w:val="24"/>
          <w:lang w:val="en-US"/>
        </w:rPr>
        <w:t>CX</w:t>
      </w:r>
      <w:r w:rsidRPr="00B13525">
        <w:rPr>
          <w:sz w:val="24"/>
          <w:szCs w:val="24"/>
        </w:rPr>
        <w:t>80008403, мощность двигателя л/с (кВт): 130, рабочий объем куб</w:t>
      </w:r>
      <w:proofErr w:type="gramStart"/>
      <w:r w:rsidRPr="00B13525">
        <w:rPr>
          <w:sz w:val="24"/>
          <w:szCs w:val="24"/>
        </w:rPr>
        <w:t>.с</w:t>
      </w:r>
      <w:proofErr w:type="gramEnd"/>
      <w:r w:rsidRPr="00B13525">
        <w:rPr>
          <w:sz w:val="24"/>
          <w:szCs w:val="24"/>
        </w:rPr>
        <w:t>м: 4670, тип двигателя: бензиновый, разрешенная максимальная масса, кг: 6270, масса без нагрузки, кг: 5080, цвет желтый.</w:t>
      </w:r>
    </w:p>
    <w:p w:rsidR="00B17263" w:rsidRPr="00B13525" w:rsidRDefault="00B17263" w:rsidP="00B17263">
      <w:pPr>
        <w:suppressLineNumbers/>
        <w:suppressAutoHyphens/>
        <w:ind w:firstLine="709"/>
        <w:jc w:val="both"/>
        <w:rPr>
          <w:sz w:val="24"/>
          <w:szCs w:val="24"/>
        </w:rPr>
      </w:pPr>
      <w:r w:rsidRPr="00B13525">
        <w:rPr>
          <w:sz w:val="24"/>
          <w:szCs w:val="24"/>
        </w:rPr>
        <w:t xml:space="preserve">Техническое описание: Автобус серийный, стандартной комплектации – для перевозки детей. Транспортное </w:t>
      </w:r>
      <w:proofErr w:type="gramStart"/>
      <w:r w:rsidRPr="00B13525">
        <w:rPr>
          <w:sz w:val="24"/>
          <w:szCs w:val="24"/>
        </w:rPr>
        <w:t>средство</w:t>
      </w:r>
      <w:proofErr w:type="gramEnd"/>
      <w:r w:rsidRPr="00B13525">
        <w:rPr>
          <w:sz w:val="24"/>
          <w:szCs w:val="24"/>
        </w:rPr>
        <w:t xml:space="preserve"> бывшее в эксплуатации, с выполненными объемами технического обслуживания, требующее текущего ремонта или замены некоторых деталей, имеющее незначительные повреждения лакокрасочного покрытия.</w:t>
      </w:r>
    </w:p>
    <w:p w:rsidR="00B17263" w:rsidRPr="00B13525" w:rsidRDefault="00B17263" w:rsidP="00B17263">
      <w:pPr>
        <w:suppressLineNumbers/>
        <w:suppressAutoHyphens/>
        <w:ind w:firstLine="709"/>
        <w:jc w:val="both"/>
        <w:rPr>
          <w:sz w:val="24"/>
          <w:szCs w:val="24"/>
        </w:rPr>
      </w:pPr>
      <w:r w:rsidRPr="00B13525">
        <w:rPr>
          <w:sz w:val="24"/>
          <w:szCs w:val="24"/>
        </w:rPr>
        <w:t>Общее техническое состояние оценивается как удовлетворительное.</w:t>
      </w:r>
    </w:p>
    <w:p w:rsidR="00B17263" w:rsidRPr="00B13525" w:rsidRDefault="00B17263" w:rsidP="00B17263">
      <w:pPr>
        <w:suppressLineNumbers/>
        <w:suppressAutoHyphens/>
        <w:ind w:firstLine="284"/>
        <w:jc w:val="both"/>
        <w:rPr>
          <w:sz w:val="24"/>
          <w:szCs w:val="24"/>
        </w:rPr>
      </w:pPr>
      <w:r w:rsidRPr="00B13525">
        <w:rPr>
          <w:sz w:val="24"/>
          <w:szCs w:val="24"/>
        </w:rPr>
        <w:t xml:space="preserve">Начальная цена продажи автомобиля с учетом НДС – </w:t>
      </w:r>
      <w:r w:rsidR="00467BE3">
        <w:rPr>
          <w:sz w:val="24"/>
          <w:szCs w:val="24"/>
        </w:rPr>
        <w:t>122</w:t>
      </w:r>
      <w:r w:rsidRPr="00B13525">
        <w:rPr>
          <w:bCs/>
          <w:sz w:val="24"/>
          <w:szCs w:val="24"/>
        </w:rPr>
        <w:t xml:space="preserve">000 </w:t>
      </w:r>
      <w:r w:rsidRPr="00B13525">
        <w:rPr>
          <w:sz w:val="24"/>
          <w:szCs w:val="24"/>
        </w:rPr>
        <w:t>руб.</w:t>
      </w:r>
    </w:p>
    <w:p w:rsidR="00B17263" w:rsidRDefault="00B17263" w:rsidP="00B17263">
      <w:pPr>
        <w:suppressLineNumbers/>
        <w:tabs>
          <w:tab w:val="left" w:pos="2552"/>
        </w:tabs>
        <w:suppressAutoHyphens/>
        <w:ind w:firstLine="284"/>
        <w:jc w:val="both"/>
        <w:rPr>
          <w:sz w:val="24"/>
          <w:szCs w:val="24"/>
        </w:rPr>
      </w:pPr>
      <w:r w:rsidRPr="00B13525">
        <w:rPr>
          <w:sz w:val="24"/>
          <w:szCs w:val="24"/>
        </w:rPr>
        <w:t>Величина повышения  начальной цены</w:t>
      </w:r>
      <w:r>
        <w:rPr>
          <w:sz w:val="24"/>
          <w:szCs w:val="24"/>
        </w:rPr>
        <w:t xml:space="preserve"> продажи («шаг аукциона») – </w:t>
      </w:r>
      <w:r w:rsidR="00467BE3">
        <w:rPr>
          <w:sz w:val="24"/>
          <w:szCs w:val="24"/>
        </w:rPr>
        <w:t>610</w:t>
      </w:r>
      <w:r w:rsidRPr="00B13525">
        <w:rPr>
          <w:sz w:val="24"/>
          <w:szCs w:val="24"/>
        </w:rPr>
        <w:t xml:space="preserve">0  руб. </w:t>
      </w:r>
      <w:r>
        <w:rPr>
          <w:sz w:val="24"/>
          <w:szCs w:val="24"/>
        </w:rPr>
        <w:t xml:space="preserve">Размер задатка – </w:t>
      </w:r>
      <w:r w:rsidR="00467BE3">
        <w:rPr>
          <w:sz w:val="24"/>
          <w:szCs w:val="24"/>
        </w:rPr>
        <w:t>244</w:t>
      </w:r>
      <w:r w:rsidRPr="00B13525">
        <w:rPr>
          <w:sz w:val="24"/>
          <w:szCs w:val="24"/>
        </w:rPr>
        <w:t>00 руб.</w:t>
      </w:r>
    </w:p>
    <w:p w:rsidR="00176D05" w:rsidRDefault="00176D05" w:rsidP="006E2F1E">
      <w:pPr>
        <w:widowControl w:val="0"/>
        <w:spacing w:after="120"/>
        <w:ind w:firstLine="284"/>
        <w:contextualSpacing/>
        <w:jc w:val="center"/>
        <w:rPr>
          <w:b/>
          <w:sz w:val="28"/>
          <w:szCs w:val="28"/>
        </w:rPr>
      </w:pPr>
    </w:p>
    <w:p w:rsidR="006E64F7" w:rsidRPr="00910653" w:rsidRDefault="006E64F7" w:rsidP="006E2F1E">
      <w:pPr>
        <w:widowControl w:val="0"/>
        <w:spacing w:after="120"/>
        <w:ind w:firstLine="284"/>
        <w:contextualSpacing/>
        <w:jc w:val="center"/>
        <w:rPr>
          <w:b/>
          <w:sz w:val="28"/>
          <w:szCs w:val="28"/>
        </w:rPr>
      </w:pPr>
      <w:r w:rsidRPr="00910653">
        <w:rPr>
          <w:b/>
          <w:sz w:val="28"/>
          <w:szCs w:val="28"/>
        </w:rPr>
        <w:t>Порядок регистрации на электронной площадке.</w:t>
      </w:r>
    </w:p>
    <w:p w:rsidR="006E64F7" w:rsidRPr="00910653" w:rsidRDefault="006E64F7" w:rsidP="006E64F7">
      <w:pPr>
        <w:widowControl w:val="0"/>
        <w:ind w:firstLine="284"/>
        <w:jc w:val="both"/>
        <w:rPr>
          <w:b/>
        </w:rPr>
      </w:pPr>
    </w:p>
    <w:p w:rsidR="006E64F7" w:rsidRPr="006E64F7" w:rsidRDefault="006E64F7" w:rsidP="006E64F7">
      <w:pPr>
        <w:widowControl w:val="0"/>
        <w:ind w:firstLine="426"/>
        <w:jc w:val="both"/>
        <w:rPr>
          <w:sz w:val="24"/>
          <w:szCs w:val="24"/>
        </w:rPr>
      </w:pPr>
      <w:r w:rsidRPr="006E64F7">
        <w:rPr>
          <w:sz w:val="24"/>
          <w:szCs w:val="24"/>
        </w:rPr>
        <w:t>Для обеспечения доступа к участию в аукционе в электронной форме Претендентам необходимо пройти процедуру регистрации на электронной площадке. Регистрация на электронной площадке осуществляется ежедневно, круглосуточно. Регистрация на электронной площадке осуществляется без взимания платы.</w:t>
      </w:r>
    </w:p>
    <w:p w:rsidR="006E64F7" w:rsidRPr="006E64F7" w:rsidRDefault="006E64F7" w:rsidP="006E64F7">
      <w:pPr>
        <w:ind w:firstLine="426"/>
        <w:jc w:val="both"/>
        <w:rPr>
          <w:sz w:val="24"/>
          <w:szCs w:val="24"/>
        </w:rPr>
      </w:pPr>
      <w:r w:rsidRPr="006E64F7">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E64F7" w:rsidRDefault="006E64F7" w:rsidP="006E64F7">
      <w:pPr>
        <w:ind w:firstLine="426"/>
        <w:jc w:val="both"/>
        <w:rPr>
          <w:sz w:val="24"/>
          <w:szCs w:val="24"/>
        </w:rPr>
      </w:pPr>
      <w:r w:rsidRPr="006E64F7">
        <w:rPr>
          <w:sz w:val="24"/>
          <w:szCs w:val="24"/>
        </w:rPr>
        <w:t>Регистрация на электронной площадке проводится в соответствии с Регламентом электронной площадки.</w:t>
      </w:r>
    </w:p>
    <w:p w:rsidR="006E64F7" w:rsidRDefault="006E64F7" w:rsidP="006E64F7">
      <w:pPr>
        <w:ind w:firstLine="426"/>
        <w:jc w:val="both"/>
        <w:rPr>
          <w:sz w:val="28"/>
          <w:szCs w:val="28"/>
        </w:rPr>
      </w:pPr>
    </w:p>
    <w:p w:rsidR="00E50B83" w:rsidRPr="00910653" w:rsidRDefault="00BC5B8D" w:rsidP="006E2F1E">
      <w:pPr>
        <w:ind w:firstLine="426"/>
        <w:jc w:val="center"/>
        <w:rPr>
          <w:b/>
          <w:sz w:val="24"/>
          <w:szCs w:val="24"/>
        </w:rPr>
      </w:pPr>
      <w:r w:rsidRPr="00910653">
        <w:rPr>
          <w:b/>
          <w:sz w:val="28"/>
          <w:szCs w:val="28"/>
        </w:rPr>
        <w:t>Порядок подачи и отзыва заявки на участие в аукционе в электронной форме.</w:t>
      </w:r>
    </w:p>
    <w:p w:rsidR="006E64F7" w:rsidRDefault="006E64F7" w:rsidP="0005406C">
      <w:pPr>
        <w:pStyle w:val="24"/>
        <w:widowControl w:val="0"/>
        <w:spacing w:after="0" w:line="240" w:lineRule="auto"/>
        <w:ind w:left="0" w:firstLine="284"/>
        <w:jc w:val="both"/>
        <w:rPr>
          <w:sz w:val="24"/>
          <w:szCs w:val="24"/>
        </w:rPr>
      </w:pPr>
    </w:p>
    <w:p w:rsidR="00BC5B8D" w:rsidRPr="00B13525" w:rsidRDefault="00BC5B8D" w:rsidP="0005406C">
      <w:pPr>
        <w:pStyle w:val="24"/>
        <w:widowControl w:val="0"/>
        <w:spacing w:after="0" w:line="240" w:lineRule="auto"/>
        <w:ind w:left="0" w:firstLine="284"/>
        <w:jc w:val="both"/>
        <w:rPr>
          <w:bCs/>
          <w:color w:val="000000"/>
          <w:sz w:val="24"/>
          <w:szCs w:val="24"/>
        </w:rPr>
      </w:pPr>
      <w:r w:rsidRPr="00B13525">
        <w:rPr>
          <w:sz w:val="24"/>
          <w:szCs w:val="24"/>
        </w:rPr>
        <w:t>Подача заявки на участие осуществляется только посредством интерфейса универсальной торговой платформ</w:t>
      </w:r>
      <w:proofErr w:type="gramStart"/>
      <w:r w:rsidRPr="00B13525">
        <w:rPr>
          <w:sz w:val="24"/>
          <w:szCs w:val="24"/>
        </w:rPr>
        <w:t xml:space="preserve">ы </w:t>
      </w:r>
      <w:r w:rsidR="00D82659" w:rsidRPr="00B13525">
        <w:rPr>
          <w:sz w:val="24"/>
          <w:szCs w:val="24"/>
        </w:rPr>
        <w:t>ООО</w:t>
      </w:r>
      <w:proofErr w:type="gramEnd"/>
      <w:r w:rsidR="00D82659" w:rsidRPr="00B13525">
        <w:rPr>
          <w:sz w:val="24"/>
          <w:szCs w:val="24"/>
        </w:rPr>
        <w:t xml:space="preserve"> «РТС-тендер</w:t>
      </w:r>
      <w:r w:rsidR="00DC1684" w:rsidRPr="00B13525">
        <w:rPr>
          <w:sz w:val="24"/>
          <w:szCs w:val="24"/>
        </w:rPr>
        <w:t>» в торговой секции «Имущество</w:t>
      </w:r>
      <w:r w:rsidRPr="00B13525">
        <w:rPr>
          <w:sz w:val="24"/>
          <w:szCs w:val="24"/>
        </w:rPr>
        <w:t>» из личного кабинета претендента.</w:t>
      </w:r>
    </w:p>
    <w:p w:rsidR="00BC5B8D" w:rsidRPr="00B13525" w:rsidRDefault="00BC5B8D" w:rsidP="0005406C">
      <w:pPr>
        <w:autoSpaceDE w:val="0"/>
        <w:autoSpaceDN w:val="0"/>
        <w:adjustRightInd w:val="0"/>
        <w:ind w:firstLine="284"/>
        <w:jc w:val="both"/>
        <w:rPr>
          <w:sz w:val="24"/>
          <w:szCs w:val="24"/>
          <w:lang w:eastAsia="en-US"/>
        </w:rPr>
      </w:pPr>
      <w:r w:rsidRPr="00B13525">
        <w:rPr>
          <w:sz w:val="24"/>
          <w:szCs w:val="24"/>
          <w:lang w:eastAsia="en-US"/>
        </w:rPr>
        <w:t xml:space="preserve">Заявки подаются на электронную площадку, начиная </w:t>
      </w:r>
      <w:proofErr w:type="gramStart"/>
      <w:r w:rsidRPr="00B13525">
        <w:rPr>
          <w:sz w:val="24"/>
          <w:szCs w:val="24"/>
          <w:lang w:eastAsia="en-US"/>
        </w:rPr>
        <w:t>с</w:t>
      </w:r>
      <w:proofErr w:type="gramEnd"/>
      <w:r w:rsidRPr="00B13525">
        <w:rPr>
          <w:sz w:val="24"/>
          <w:szCs w:val="24"/>
          <w:lang w:eastAsia="en-US"/>
        </w:rPr>
        <w:t xml:space="preserve"> времени и даты начала приема заявок до времени и даты окончания приема заявок, указанных в информационном сообщении.</w:t>
      </w:r>
    </w:p>
    <w:p w:rsidR="00BC5B8D" w:rsidRPr="00B13525" w:rsidRDefault="00BC5B8D" w:rsidP="0005406C">
      <w:pPr>
        <w:pStyle w:val="24"/>
        <w:widowControl w:val="0"/>
        <w:spacing w:after="0" w:line="240" w:lineRule="auto"/>
        <w:ind w:left="0" w:firstLine="284"/>
        <w:jc w:val="both"/>
        <w:rPr>
          <w:sz w:val="24"/>
          <w:szCs w:val="24"/>
        </w:rPr>
      </w:pPr>
      <w:r w:rsidRPr="00B13525">
        <w:rPr>
          <w:sz w:val="24"/>
          <w:szCs w:val="24"/>
        </w:rPr>
        <w:t>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BC5B8D" w:rsidRPr="00B13525" w:rsidRDefault="00BC5B8D" w:rsidP="0005406C">
      <w:pPr>
        <w:pStyle w:val="24"/>
        <w:widowControl w:val="0"/>
        <w:spacing w:after="0" w:line="240" w:lineRule="auto"/>
        <w:ind w:left="0" w:firstLine="284"/>
        <w:jc w:val="both"/>
        <w:rPr>
          <w:bCs/>
          <w:color w:val="000000"/>
          <w:sz w:val="24"/>
          <w:szCs w:val="24"/>
        </w:rPr>
      </w:pPr>
      <w:r w:rsidRPr="00B13525">
        <w:rPr>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BC5B8D" w:rsidRPr="00B13525" w:rsidRDefault="00BC5B8D" w:rsidP="0005406C">
      <w:pPr>
        <w:autoSpaceDE w:val="0"/>
        <w:autoSpaceDN w:val="0"/>
        <w:adjustRightInd w:val="0"/>
        <w:ind w:firstLine="284"/>
        <w:jc w:val="both"/>
        <w:rPr>
          <w:rFonts w:eastAsia="Calibri"/>
          <w:sz w:val="24"/>
          <w:szCs w:val="24"/>
        </w:rPr>
      </w:pPr>
      <w:r w:rsidRPr="00B13525">
        <w:rPr>
          <w:rFonts w:eastAsia="Calibri"/>
          <w:i/>
          <w:sz w:val="24"/>
          <w:szCs w:val="24"/>
        </w:rPr>
        <w:t>физические лица</w:t>
      </w:r>
      <w:r w:rsidRPr="00B13525">
        <w:rPr>
          <w:rFonts w:eastAsia="Calibri"/>
          <w:sz w:val="24"/>
          <w:szCs w:val="24"/>
        </w:rPr>
        <w:t>:</w:t>
      </w:r>
    </w:p>
    <w:p w:rsidR="00BC5B8D" w:rsidRPr="00B13525" w:rsidRDefault="00BC5B8D" w:rsidP="0005406C">
      <w:pPr>
        <w:autoSpaceDE w:val="0"/>
        <w:autoSpaceDN w:val="0"/>
        <w:adjustRightInd w:val="0"/>
        <w:ind w:firstLine="284"/>
        <w:jc w:val="both"/>
        <w:rPr>
          <w:rFonts w:eastAsia="Calibri"/>
          <w:sz w:val="24"/>
          <w:szCs w:val="24"/>
        </w:rPr>
      </w:pPr>
      <w:r w:rsidRPr="00B13525">
        <w:rPr>
          <w:rFonts w:eastAsia="Calibri"/>
          <w:sz w:val="24"/>
          <w:szCs w:val="24"/>
        </w:rPr>
        <w:t>- копию всех листов документа, удостоверяющего личность;</w:t>
      </w:r>
    </w:p>
    <w:p w:rsidR="00BC5B8D" w:rsidRPr="00B13525" w:rsidRDefault="00BC5B8D" w:rsidP="0005406C">
      <w:pPr>
        <w:ind w:firstLine="284"/>
        <w:jc w:val="both"/>
        <w:rPr>
          <w:rFonts w:eastAsia="Calibri"/>
          <w:bCs/>
          <w:i/>
          <w:sz w:val="24"/>
          <w:szCs w:val="24"/>
        </w:rPr>
      </w:pPr>
      <w:r w:rsidRPr="00B13525">
        <w:rPr>
          <w:rFonts w:eastAsia="Calibri"/>
          <w:bCs/>
          <w:i/>
          <w:sz w:val="24"/>
          <w:szCs w:val="24"/>
        </w:rPr>
        <w:t>юридические лица:</w:t>
      </w:r>
    </w:p>
    <w:p w:rsidR="00BC5B8D" w:rsidRPr="00B13525" w:rsidRDefault="00BC5B8D" w:rsidP="0005406C">
      <w:pPr>
        <w:ind w:firstLine="284"/>
        <w:jc w:val="both"/>
        <w:rPr>
          <w:rFonts w:eastAsia="Calibri"/>
          <w:bCs/>
          <w:sz w:val="24"/>
          <w:szCs w:val="24"/>
        </w:rPr>
      </w:pPr>
      <w:r w:rsidRPr="00B13525">
        <w:rPr>
          <w:rFonts w:eastAsia="Calibri"/>
          <w:bCs/>
          <w:i/>
          <w:sz w:val="24"/>
          <w:szCs w:val="24"/>
        </w:rPr>
        <w:t xml:space="preserve">- </w:t>
      </w:r>
      <w:r w:rsidRPr="00B13525">
        <w:rPr>
          <w:rFonts w:eastAsia="Calibri"/>
          <w:bCs/>
          <w:sz w:val="24"/>
          <w:szCs w:val="24"/>
        </w:rPr>
        <w:t xml:space="preserve"> копии учредительных документов; </w:t>
      </w:r>
    </w:p>
    <w:p w:rsidR="00BC5B8D" w:rsidRPr="00B13525" w:rsidRDefault="00BC5B8D" w:rsidP="0005406C">
      <w:pPr>
        <w:ind w:firstLine="284"/>
        <w:jc w:val="both"/>
        <w:rPr>
          <w:rFonts w:eastAsia="Calibri"/>
          <w:bCs/>
          <w:sz w:val="24"/>
          <w:szCs w:val="24"/>
        </w:rPr>
      </w:pPr>
      <w:r w:rsidRPr="00B13525">
        <w:rPr>
          <w:rFonts w:eastAsia="Calibri"/>
          <w:bCs/>
          <w:sz w:val="24"/>
          <w:szCs w:val="24"/>
        </w:rPr>
        <w:lastRenderedPageBreak/>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BC5B8D" w:rsidRPr="00B13525" w:rsidRDefault="00BC5B8D" w:rsidP="0005406C">
      <w:pPr>
        <w:ind w:firstLine="284"/>
        <w:jc w:val="both"/>
        <w:rPr>
          <w:rFonts w:eastAsia="Calibri"/>
          <w:bCs/>
          <w:sz w:val="24"/>
          <w:szCs w:val="24"/>
        </w:rPr>
      </w:pPr>
      <w:r w:rsidRPr="00B13525">
        <w:rPr>
          <w:rFonts w:eastAsia="Calibri"/>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наличии печати)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C5B8D" w:rsidRPr="00B13525" w:rsidRDefault="00BC5B8D" w:rsidP="0005406C">
      <w:pPr>
        <w:autoSpaceDE w:val="0"/>
        <w:autoSpaceDN w:val="0"/>
        <w:adjustRightInd w:val="0"/>
        <w:ind w:firstLine="284"/>
        <w:jc w:val="both"/>
        <w:rPr>
          <w:sz w:val="24"/>
          <w:szCs w:val="24"/>
        </w:rPr>
      </w:pPr>
      <w:r w:rsidRPr="00B13525">
        <w:rPr>
          <w:sz w:val="24"/>
          <w:szCs w:val="24"/>
        </w:rPr>
        <w:t>В случае</w:t>
      </w:r>
      <w:proofErr w:type="gramStart"/>
      <w:r w:rsidRPr="00B13525">
        <w:rPr>
          <w:sz w:val="24"/>
          <w:szCs w:val="24"/>
        </w:rPr>
        <w:t>,</w:t>
      </w:r>
      <w:proofErr w:type="gramEnd"/>
      <w:r w:rsidRPr="00B13525">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13525">
          <w:rPr>
            <w:sz w:val="24"/>
            <w:szCs w:val="24"/>
          </w:rPr>
          <w:t>порядке</w:t>
        </w:r>
      </w:hyperlink>
      <w:r w:rsidRPr="00B13525">
        <w:rPr>
          <w:sz w:val="24"/>
          <w:szCs w:val="24"/>
        </w:rPr>
        <w:t>, или нотариально заверенная копия такой доверенности. В случае</w:t>
      </w:r>
      <w:proofErr w:type="gramStart"/>
      <w:r w:rsidRPr="00B13525">
        <w:rPr>
          <w:sz w:val="24"/>
          <w:szCs w:val="24"/>
        </w:rPr>
        <w:t>,</w:t>
      </w:r>
      <w:proofErr w:type="gramEnd"/>
      <w:r w:rsidRPr="00B13525">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C5B8D" w:rsidRPr="00B13525" w:rsidRDefault="00BC5B8D" w:rsidP="0005406C">
      <w:pPr>
        <w:autoSpaceDE w:val="0"/>
        <w:autoSpaceDN w:val="0"/>
        <w:adjustRightInd w:val="0"/>
        <w:ind w:firstLine="284"/>
        <w:jc w:val="both"/>
        <w:rPr>
          <w:sz w:val="24"/>
          <w:szCs w:val="24"/>
        </w:rPr>
      </w:pPr>
      <w:r w:rsidRPr="00B13525">
        <w:rPr>
          <w:sz w:val="24"/>
          <w:szCs w:val="24"/>
        </w:rPr>
        <w:t>В соответствии с п.п. 1,3 ст. 23 Гражданского Кодекса РФ, подпункта 6 статьи 7 Федерального закона от 27.07.2010г. № 210-ФЗ «Об организации предоставления государственных и муниципальных услуг» заявители - индивидуальные предприниматели предъявляют свидетельство о государственной регистрации в качестве индивидуального предпринимателя.</w:t>
      </w:r>
    </w:p>
    <w:p w:rsidR="00BC5B8D" w:rsidRPr="00B13525" w:rsidRDefault="00BC5B8D" w:rsidP="0005406C">
      <w:pPr>
        <w:pStyle w:val="24"/>
        <w:widowControl w:val="0"/>
        <w:spacing w:after="0" w:line="240" w:lineRule="auto"/>
        <w:ind w:left="0" w:firstLine="284"/>
        <w:jc w:val="both"/>
        <w:rPr>
          <w:bCs/>
          <w:color w:val="000000"/>
          <w:sz w:val="24"/>
          <w:szCs w:val="24"/>
        </w:rPr>
      </w:pPr>
      <w:r w:rsidRPr="00B13525">
        <w:rPr>
          <w:bCs/>
          <w:color w:val="000000"/>
          <w:sz w:val="24"/>
          <w:szCs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РФ и настоящего информационного сообщения.</w:t>
      </w:r>
    </w:p>
    <w:p w:rsidR="00BC5B8D" w:rsidRPr="00B13525" w:rsidRDefault="00BC5B8D" w:rsidP="0005406C">
      <w:pPr>
        <w:pStyle w:val="24"/>
        <w:widowControl w:val="0"/>
        <w:spacing w:after="0" w:line="240" w:lineRule="auto"/>
        <w:ind w:left="0" w:firstLine="284"/>
        <w:jc w:val="both"/>
        <w:rPr>
          <w:bCs/>
          <w:color w:val="000000"/>
          <w:sz w:val="24"/>
          <w:szCs w:val="24"/>
        </w:rPr>
      </w:pPr>
      <w:r w:rsidRPr="00B13525">
        <w:rPr>
          <w:bCs/>
          <w:color w:val="000000"/>
          <w:sz w:val="24"/>
          <w:szCs w:val="24"/>
        </w:rPr>
        <w:t xml:space="preserve">После заполнения формы заявки её необходимо подписать электронной подписью. </w:t>
      </w:r>
    </w:p>
    <w:p w:rsidR="00BC5B8D" w:rsidRPr="00B13525" w:rsidRDefault="00BC5B8D" w:rsidP="0005406C">
      <w:pPr>
        <w:spacing w:after="120"/>
        <w:ind w:firstLine="284"/>
        <w:jc w:val="both"/>
        <w:rPr>
          <w:bCs/>
          <w:sz w:val="24"/>
          <w:szCs w:val="24"/>
          <w:lang w:eastAsia="en-US"/>
        </w:rPr>
      </w:pPr>
      <w:r w:rsidRPr="00B13525">
        <w:rPr>
          <w:bCs/>
          <w:sz w:val="24"/>
          <w:szCs w:val="24"/>
          <w:lang w:eastAsia="en-US"/>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r w:rsidR="00B13525">
        <w:rPr>
          <w:bCs/>
          <w:sz w:val="24"/>
          <w:szCs w:val="24"/>
          <w:lang w:eastAsia="en-US"/>
        </w:rPr>
        <w:t xml:space="preserve"> </w:t>
      </w:r>
      <w:r w:rsidRPr="00B13525">
        <w:rPr>
          <w:bCs/>
          <w:sz w:val="24"/>
          <w:szCs w:val="24"/>
          <w:lang w:eastAsia="en-US"/>
        </w:rPr>
        <w:t>Одно лицо имеет право подать только одну заявку на каждый лот.</w:t>
      </w:r>
    </w:p>
    <w:p w:rsidR="00BC5B8D" w:rsidRPr="00B13525" w:rsidRDefault="00BC5B8D" w:rsidP="0005406C">
      <w:pPr>
        <w:tabs>
          <w:tab w:val="left" w:pos="540"/>
        </w:tabs>
        <w:ind w:firstLine="284"/>
        <w:jc w:val="both"/>
        <w:outlineLvl w:val="0"/>
        <w:rPr>
          <w:sz w:val="24"/>
          <w:szCs w:val="24"/>
          <w:lang w:eastAsia="en-US"/>
        </w:rPr>
      </w:pPr>
      <w:r w:rsidRPr="00B13525">
        <w:rPr>
          <w:sz w:val="24"/>
          <w:szCs w:val="24"/>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BC5B8D" w:rsidRPr="00B13525" w:rsidRDefault="00BC5B8D" w:rsidP="0005406C">
      <w:pPr>
        <w:tabs>
          <w:tab w:val="left" w:pos="540"/>
        </w:tabs>
        <w:ind w:firstLine="284"/>
        <w:jc w:val="both"/>
        <w:outlineLvl w:val="0"/>
        <w:rPr>
          <w:rFonts w:eastAsia="Calibri"/>
          <w:sz w:val="24"/>
          <w:szCs w:val="24"/>
        </w:rPr>
      </w:pPr>
      <w:r w:rsidRPr="00B13525">
        <w:rPr>
          <w:rFonts w:eastAsia="Calibri"/>
          <w:sz w:val="24"/>
          <w:szCs w:val="24"/>
        </w:rPr>
        <w:t>При приеме заявок от Претендентов Оператор электронной площадки обеспечивает:</w:t>
      </w:r>
    </w:p>
    <w:p w:rsidR="00BC5B8D" w:rsidRPr="00B13525" w:rsidRDefault="00BC5B8D" w:rsidP="0005406C">
      <w:pPr>
        <w:tabs>
          <w:tab w:val="left" w:pos="540"/>
        </w:tabs>
        <w:ind w:firstLine="284"/>
        <w:jc w:val="both"/>
        <w:outlineLvl w:val="0"/>
        <w:rPr>
          <w:rFonts w:eastAsia="Calibri"/>
          <w:sz w:val="24"/>
          <w:szCs w:val="24"/>
        </w:rPr>
      </w:pPr>
      <w:r w:rsidRPr="00B13525">
        <w:rPr>
          <w:rFonts w:eastAsia="Calibri"/>
          <w:sz w:val="24"/>
          <w:szCs w:val="24"/>
        </w:rPr>
        <w:t>- регистрацию заявок и прилагаемых к ним документов в журнале приема заявок, с указанием номера, даты и времени приема;</w:t>
      </w:r>
    </w:p>
    <w:p w:rsidR="00BC5B8D" w:rsidRPr="00B13525" w:rsidRDefault="00BC5B8D" w:rsidP="0005406C">
      <w:pPr>
        <w:tabs>
          <w:tab w:val="left" w:pos="540"/>
        </w:tabs>
        <w:ind w:firstLine="284"/>
        <w:jc w:val="both"/>
        <w:outlineLvl w:val="0"/>
        <w:rPr>
          <w:rFonts w:eastAsia="Calibri"/>
          <w:sz w:val="24"/>
          <w:szCs w:val="24"/>
        </w:rPr>
      </w:pPr>
      <w:r w:rsidRPr="00B13525">
        <w:rPr>
          <w:rFonts w:eastAsia="Calibri"/>
          <w:sz w:val="24"/>
          <w:szCs w:val="24"/>
        </w:rPr>
        <w:t xml:space="preserve">- конфиденциальность данных о Претендентах и участниках. </w:t>
      </w:r>
    </w:p>
    <w:p w:rsidR="00BC5B8D" w:rsidRPr="00B13525" w:rsidRDefault="00BC5B8D" w:rsidP="0005406C">
      <w:pPr>
        <w:tabs>
          <w:tab w:val="left" w:pos="540"/>
        </w:tabs>
        <w:ind w:firstLine="284"/>
        <w:jc w:val="both"/>
        <w:outlineLvl w:val="0"/>
        <w:rPr>
          <w:sz w:val="24"/>
          <w:szCs w:val="24"/>
          <w:lang w:eastAsia="en-US"/>
        </w:rPr>
      </w:pPr>
      <w:r w:rsidRPr="00B13525">
        <w:rPr>
          <w:sz w:val="24"/>
          <w:szCs w:val="24"/>
          <w:lang w:eastAsia="en-US"/>
        </w:rPr>
        <w:t xml:space="preserve">В течение одного часа со времени поступления заявки </w:t>
      </w:r>
      <w:r w:rsidRPr="00B13525">
        <w:rPr>
          <w:rFonts w:eastAsia="Calibri"/>
          <w:sz w:val="24"/>
          <w:szCs w:val="24"/>
        </w:rPr>
        <w:t>Оператор электронной площадки</w:t>
      </w:r>
      <w:r w:rsidRPr="00B13525">
        <w:rPr>
          <w:sz w:val="24"/>
          <w:szCs w:val="24"/>
          <w:lang w:eastAsia="en-US"/>
        </w:rPr>
        <w:t xml:space="preserve"> сообщает Претенденту о ее поступлении путем направления </w:t>
      </w:r>
      <w:proofErr w:type="gramStart"/>
      <w:r w:rsidRPr="00B13525">
        <w:rPr>
          <w:sz w:val="24"/>
          <w:szCs w:val="24"/>
          <w:lang w:eastAsia="en-US"/>
        </w:rPr>
        <w:t>уведомления</w:t>
      </w:r>
      <w:proofErr w:type="gramEnd"/>
      <w:r w:rsidRPr="00B13525">
        <w:rPr>
          <w:sz w:val="24"/>
          <w:szCs w:val="24"/>
          <w:lang w:eastAsia="en-US"/>
        </w:rPr>
        <w:t xml:space="preserve"> с приложением электронных копий зарегистрированной заявки и прилагаемых к ней документов.</w:t>
      </w:r>
    </w:p>
    <w:p w:rsidR="00BC5B8D" w:rsidRPr="00B13525" w:rsidRDefault="00BC5B8D" w:rsidP="0005406C">
      <w:pPr>
        <w:pStyle w:val="35"/>
        <w:tabs>
          <w:tab w:val="left" w:pos="540"/>
        </w:tabs>
        <w:spacing w:after="0"/>
        <w:ind w:left="0" w:firstLine="284"/>
        <w:jc w:val="both"/>
        <w:outlineLvl w:val="0"/>
        <w:rPr>
          <w:sz w:val="24"/>
          <w:szCs w:val="24"/>
        </w:rPr>
      </w:pPr>
      <w:r w:rsidRPr="00B13525">
        <w:rPr>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C5B8D" w:rsidRPr="00B13525" w:rsidRDefault="00BC5B8D" w:rsidP="0005406C">
      <w:pPr>
        <w:pStyle w:val="35"/>
        <w:tabs>
          <w:tab w:val="left" w:pos="426"/>
          <w:tab w:val="left" w:pos="540"/>
        </w:tabs>
        <w:spacing w:after="0"/>
        <w:ind w:left="0" w:firstLine="284"/>
        <w:jc w:val="both"/>
        <w:outlineLvl w:val="0"/>
        <w:rPr>
          <w:sz w:val="24"/>
          <w:szCs w:val="24"/>
        </w:rPr>
      </w:pPr>
      <w:r w:rsidRPr="00B13525">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BC5B8D" w:rsidRPr="00B13525" w:rsidRDefault="00BC5B8D" w:rsidP="0005406C">
      <w:pPr>
        <w:widowControl w:val="0"/>
        <w:spacing w:after="120"/>
        <w:ind w:firstLine="284"/>
        <w:contextualSpacing/>
        <w:jc w:val="both"/>
        <w:rPr>
          <w:sz w:val="24"/>
          <w:szCs w:val="24"/>
        </w:rPr>
      </w:pPr>
      <w:r w:rsidRPr="00B13525">
        <w:rPr>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rsidR="0005406C" w:rsidRPr="00B13525" w:rsidRDefault="00BC5B8D" w:rsidP="00B17263">
      <w:pPr>
        <w:autoSpaceDE w:val="0"/>
        <w:autoSpaceDN w:val="0"/>
        <w:adjustRightInd w:val="0"/>
        <w:ind w:firstLine="284"/>
        <w:jc w:val="both"/>
        <w:rPr>
          <w:noProof/>
          <w:sz w:val="24"/>
          <w:szCs w:val="24"/>
        </w:rPr>
      </w:pPr>
      <w:proofErr w:type="gramStart"/>
      <w:r w:rsidRPr="00B13525">
        <w:rPr>
          <w:sz w:val="24"/>
          <w:szCs w:val="24"/>
        </w:rPr>
        <w:t xml:space="preserve">Документооборот между претендентами, участниками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roofErr w:type="gramEnd"/>
    </w:p>
    <w:p w:rsidR="00B17263" w:rsidRDefault="00B17263" w:rsidP="006E2F1E">
      <w:pPr>
        <w:widowControl w:val="0"/>
        <w:spacing w:before="120" w:after="120"/>
        <w:ind w:firstLine="284"/>
        <w:contextualSpacing/>
        <w:jc w:val="center"/>
        <w:rPr>
          <w:b/>
          <w:noProof/>
          <w:sz w:val="28"/>
          <w:szCs w:val="28"/>
        </w:rPr>
      </w:pPr>
    </w:p>
    <w:p w:rsidR="00221496" w:rsidRPr="00910653" w:rsidRDefault="00221496" w:rsidP="006E2F1E">
      <w:pPr>
        <w:widowControl w:val="0"/>
        <w:spacing w:before="120" w:after="120"/>
        <w:ind w:firstLine="284"/>
        <w:contextualSpacing/>
        <w:jc w:val="center"/>
        <w:rPr>
          <w:b/>
          <w:noProof/>
          <w:sz w:val="28"/>
          <w:szCs w:val="28"/>
        </w:rPr>
      </w:pPr>
      <w:r w:rsidRPr="00910653">
        <w:rPr>
          <w:b/>
          <w:noProof/>
          <w:sz w:val="28"/>
          <w:szCs w:val="28"/>
        </w:rPr>
        <w:t xml:space="preserve">Ограничения участия в аукционе, условия допуска и </w:t>
      </w:r>
      <w:r w:rsidRPr="00910653">
        <w:rPr>
          <w:b/>
          <w:sz w:val="28"/>
          <w:szCs w:val="28"/>
        </w:rPr>
        <w:t>отказа</w:t>
      </w:r>
      <w:r w:rsidRPr="00910653">
        <w:rPr>
          <w:b/>
          <w:noProof/>
          <w:sz w:val="28"/>
          <w:szCs w:val="28"/>
        </w:rPr>
        <w:t xml:space="preserve"> в допуске к участию в продаже.</w:t>
      </w:r>
    </w:p>
    <w:p w:rsidR="00221496" w:rsidRPr="00B13525" w:rsidRDefault="00221496" w:rsidP="0005406C">
      <w:pPr>
        <w:pStyle w:val="ConsPlusNormal"/>
        <w:tabs>
          <w:tab w:val="left" w:pos="426"/>
          <w:tab w:val="left" w:pos="1134"/>
        </w:tabs>
        <w:ind w:firstLine="284"/>
        <w:jc w:val="both"/>
        <w:rPr>
          <w:rFonts w:ascii="Times New Roman" w:hAnsi="Times New Roman" w:cs="Times New Roman"/>
          <w:sz w:val="24"/>
          <w:szCs w:val="24"/>
        </w:rPr>
      </w:pPr>
      <w:r w:rsidRPr="00B13525">
        <w:rPr>
          <w:rFonts w:ascii="Times New Roman" w:hAnsi="Times New Roman" w:cs="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w:t>
      </w:r>
      <w:proofErr w:type="gramStart"/>
      <w:r w:rsidRPr="00B13525">
        <w:rPr>
          <w:rFonts w:ascii="Times New Roman" w:hAnsi="Times New Roman" w:cs="Times New Roman"/>
          <w:sz w:val="24"/>
          <w:szCs w:val="24"/>
        </w:rPr>
        <w:t xml:space="preserve">юридических лиц, в уставном капитале которых </w:t>
      </w:r>
      <w:r w:rsidRPr="00B13525">
        <w:rPr>
          <w:rFonts w:ascii="Times New Roman" w:hAnsi="Times New Roman" w:cs="Times New Roman"/>
          <w:sz w:val="24"/>
          <w:szCs w:val="24"/>
        </w:rPr>
        <w:lastRenderedPageBreak/>
        <w:t xml:space="preserve">доля Российской Федерации, субъектов Российской Федерации и муниципальных образований превышает 25 %,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B13525">
          <w:rPr>
            <w:rFonts w:ascii="Times New Roman" w:hAnsi="Times New Roman" w:cs="Times New Roman"/>
            <w:sz w:val="24"/>
            <w:szCs w:val="24"/>
          </w:rPr>
          <w:t>перечень</w:t>
        </w:r>
      </w:hyperlink>
      <w:r w:rsidRPr="00B13525">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13525">
        <w:rPr>
          <w:rFonts w:ascii="Times New Roman" w:hAnsi="Times New Roman" w:cs="Times New Roman"/>
          <w:sz w:val="24"/>
          <w:szCs w:val="24"/>
        </w:rPr>
        <w:t>офшорные</w:t>
      </w:r>
      <w:proofErr w:type="spellEnd"/>
      <w:r w:rsidRPr="00B13525">
        <w:rPr>
          <w:rFonts w:ascii="Times New Roman" w:hAnsi="Times New Roman" w:cs="Times New Roman"/>
          <w:sz w:val="24"/>
          <w:szCs w:val="24"/>
        </w:rPr>
        <w:t xml:space="preserve"> зоны), и которые не осуществляют</w:t>
      </w:r>
      <w:proofErr w:type="gramEnd"/>
      <w:r w:rsidRPr="00B13525">
        <w:rPr>
          <w:rFonts w:ascii="Times New Roman" w:hAnsi="Times New Roman" w:cs="Times New Roman"/>
          <w:sz w:val="24"/>
          <w:szCs w:val="24"/>
        </w:rPr>
        <w:t xml:space="preserve"> раскрытие и предоставление информации о своих </w:t>
      </w:r>
      <w:proofErr w:type="spellStart"/>
      <w:r w:rsidRPr="00B13525">
        <w:rPr>
          <w:rFonts w:ascii="Times New Roman" w:hAnsi="Times New Roman" w:cs="Times New Roman"/>
          <w:sz w:val="24"/>
          <w:szCs w:val="24"/>
        </w:rPr>
        <w:t>выгодоприобретателях</w:t>
      </w:r>
      <w:proofErr w:type="spellEnd"/>
      <w:r w:rsidRPr="00B13525">
        <w:rPr>
          <w:rFonts w:ascii="Times New Roman" w:hAnsi="Times New Roman" w:cs="Times New Roman"/>
          <w:sz w:val="24"/>
          <w:szCs w:val="24"/>
        </w:rPr>
        <w:t xml:space="preserve">, </w:t>
      </w:r>
      <w:proofErr w:type="spellStart"/>
      <w:r w:rsidRPr="00B13525">
        <w:rPr>
          <w:rFonts w:ascii="Times New Roman" w:hAnsi="Times New Roman" w:cs="Times New Roman"/>
          <w:sz w:val="24"/>
          <w:szCs w:val="24"/>
        </w:rPr>
        <w:t>бенефициарных</w:t>
      </w:r>
      <w:proofErr w:type="spellEnd"/>
      <w:r w:rsidRPr="00B13525">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p>
    <w:p w:rsidR="00221496" w:rsidRPr="00B13525" w:rsidRDefault="00221496" w:rsidP="0005406C">
      <w:pPr>
        <w:pStyle w:val="ConsPlusNormal"/>
        <w:tabs>
          <w:tab w:val="left" w:pos="1134"/>
        </w:tabs>
        <w:ind w:firstLine="284"/>
        <w:jc w:val="both"/>
        <w:rPr>
          <w:rFonts w:ascii="Times New Roman" w:hAnsi="Times New Roman" w:cs="Times New Roman"/>
          <w:sz w:val="24"/>
          <w:szCs w:val="24"/>
        </w:rPr>
      </w:pPr>
      <w:r w:rsidRPr="00B13525">
        <w:rPr>
          <w:rFonts w:ascii="Times New Roman" w:hAnsi="Times New Roman" w:cs="Times New Roman"/>
          <w:sz w:val="24"/>
          <w:szCs w:val="24"/>
        </w:rPr>
        <w:t>Претендент не допускается к участию в продаже по следующим основаниям:</w:t>
      </w:r>
    </w:p>
    <w:p w:rsidR="00221496" w:rsidRPr="00B13525" w:rsidRDefault="00221496" w:rsidP="0005406C">
      <w:pPr>
        <w:pStyle w:val="ConsPlusNormal"/>
        <w:tabs>
          <w:tab w:val="left" w:pos="1134"/>
        </w:tabs>
        <w:ind w:firstLine="284"/>
        <w:jc w:val="both"/>
        <w:rPr>
          <w:rFonts w:ascii="Times New Roman" w:hAnsi="Times New Roman" w:cs="Times New Roman"/>
          <w:sz w:val="24"/>
          <w:szCs w:val="24"/>
        </w:rPr>
      </w:pPr>
      <w:r w:rsidRPr="00B13525">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221496" w:rsidRPr="00B13525" w:rsidRDefault="00221496" w:rsidP="0005406C">
      <w:pPr>
        <w:pStyle w:val="ConsPlusNormal"/>
        <w:tabs>
          <w:tab w:val="left" w:pos="1134"/>
        </w:tabs>
        <w:ind w:firstLine="284"/>
        <w:jc w:val="both"/>
        <w:rPr>
          <w:rFonts w:ascii="Times New Roman" w:hAnsi="Times New Roman" w:cs="Times New Roman"/>
          <w:sz w:val="24"/>
          <w:szCs w:val="24"/>
        </w:rPr>
      </w:pPr>
      <w:r w:rsidRPr="00B13525">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221496" w:rsidRPr="00B13525" w:rsidRDefault="00221496" w:rsidP="0005406C">
      <w:pPr>
        <w:pStyle w:val="ConsPlusNormal"/>
        <w:tabs>
          <w:tab w:val="left" w:pos="1134"/>
        </w:tabs>
        <w:ind w:firstLine="284"/>
        <w:jc w:val="both"/>
        <w:rPr>
          <w:rFonts w:ascii="Times New Roman" w:hAnsi="Times New Roman" w:cs="Times New Roman"/>
          <w:sz w:val="24"/>
          <w:szCs w:val="24"/>
        </w:rPr>
      </w:pPr>
      <w:r w:rsidRPr="00B13525">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221496" w:rsidRPr="00B13525" w:rsidRDefault="00221496" w:rsidP="0005406C">
      <w:pPr>
        <w:pStyle w:val="ConsPlusNormal"/>
        <w:tabs>
          <w:tab w:val="left" w:pos="1134"/>
        </w:tabs>
        <w:ind w:firstLine="284"/>
        <w:jc w:val="both"/>
        <w:rPr>
          <w:rFonts w:ascii="Times New Roman" w:hAnsi="Times New Roman" w:cs="Times New Roman"/>
          <w:sz w:val="24"/>
          <w:szCs w:val="24"/>
        </w:rPr>
      </w:pPr>
      <w:r w:rsidRPr="00B13525">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221496" w:rsidRPr="00B13525" w:rsidRDefault="00221496" w:rsidP="0005406C">
      <w:pPr>
        <w:pStyle w:val="ConsPlusNormal"/>
        <w:tabs>
          <w:tab w:val="left" w:pos="1134"/>
        </w:tabs>
        <w:ind w:firstLine="284"/>
        <w:jc w:val="both"/>
        <w:rPr>
          <w:rFonts w:ascii="Times New Roman" w:hAnsi="Times New Roman" w:cs="Times New Roman"/>
          <w:sz w:val="24"/>
          <w:szCs w:val="24"/>
        </w:rPr>
      </w:pPr>
      <w:r w:rsidRPr="00B13525">
        <w:rPr>
          <w:rFonts w:ascii="Times New Roman" w:hAnsi="Times New Roman" w:cs="Times New Roman"/>
          <w:sz w:val="24"/>
          <w:szCs w:val="24"/>
        </w:rPr>
        <w:t>Перечень указанных оснований отказа Претенденту в участии в продаже является исчерпывающим.</w:t>
      </w:r>
    </w:p>
    <w:p w:rsidR="00545068" w:rsidRPr="00910653" w:rsidRDefault="00221496" w:rsidP="00910653">
      <w:pPr>
        <w:pStyle w:val="ConsPlusNormal"/>
        <w:tabs>
          <w:tab w:val="left" w:pos="1134"/>
        </w:tabs>
        <w:spacing w:after="120"/>
        <w:ind w:firstLine="284"/>
        <w:jc w:val="both"/>
        <w:rPr>
          <w:rFonts w:ascii="Times New Roman" w:hAnsi="Times New Roman" w:cs="Times New Roman"/>
          <w:sz w:val="24"/>
          <w:szCs w:val="24"/>
        </w:rPr>
      </w:pPr>
      <w:r w:rsidRPr="00B13525">
        <w:rPr>
          <w:rFonts w:ascii="Times New Roman" w:hAnsi="Times New Roman" w:cs="Times New Roman"/>
          <w:sz w:val="24"/>
          <w:szCs w:val="24"/>
        </w:rPr>
        <w:t>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221496" w:rsidRPr="00910653" w:rsidRDefault="00221496" w:rsidP="006E2F1E">
      <w:pPr>
        <w:pStyle w:val="15"/>
        <w:widowControl w:val="0"/>
        <w:spacing w:after="120"/>
        <w:ind w:firstLine="284"/>
        <w:jc w:val="center"/>
        <w:rPr>
          <w:b/>
          <w:sz w:val="28"/>
          <w:szCs w:val="28"/>
        </w:rPr>
      </w:pPr>
      <w:r w:rsidRPr="00910653">
        <w:rPr>
          <w:b/>
          <w:sz w:val="28"/>
          <w:szCs w:val="28"/>
        </w:rPr>
        <w:t>Размер задатка, срок и порядок его внесения, необходимые реквизиты счетов и порядок возврата задатка.</w:t>
      </w:r>
    </w:p>
    <w:p w:rsidR="00221496" w:rsidRDefault="00221496" w:rsidP="008D5CAC">
      <w:pPr>
        <w:pStyle w:val="2"/>
        <w:ind w:left="0" w:firstLine="284"/>
        <w:jc w:val="both"/>
        <w:rPr>
          <w:szCs w:val="24"/>
        </w:rPr>
      </w:pPr>
      <w:r w:rsidRPr="00B13525">
        <w:rPr>
          <w:szCs w:val="24"/>
        </w:rPr>
        <w:t>Для участия в продаже Претенденты перечисляют задаток в размере 20% начальной цены продажи имущества, указанного  в информационном сообщении.</w:t>
      </w:r>
    </w:p>
    <w:p w:rsidR="00565A50" w:rsidRPr="00565A50" w:rsidRDefault="00565A50" w:rsidP="008D5CAC">
      <w:pPr>
        <w:ind w:firstLine="284"/>
        <w:jc w:val="both"/>
        <w:rPr>
          <w:sz w:val="24"/>
          <w:szCs w:val="24"/>
        </w:rPr>
      </w:pPr>
      <w:r w:rsidRPr="00565A50">
        <w:rPr>
          <w:sz w:val="24"/>
          <w:szCs w:val="24"/>
        </w:rPr>
        <w:t xml:space="preserve">Порядок внесения задатка определяется регламентом работы электронной площадки </w:t>
      </w:r>
      <w:proofErr w:type="spellStart"/>
      <w:r w:rsidRPr="00565A50">
        <w:rPr>
          <w:sz w:val="24"/>
          <w:szCs w:val="24"/>
        </w:rPr>
        <w:t>www.rts-tender.ru</w:t>
      </w:r>
      <w:proofErr w:type="spellEnd"/>
      <w:r w:rsidRPr="00565A50">
        <w:rPr>
          <w:sz w:val="24"/>
          <w:szCs w:val="24"/>
        </w:rPr>
        <w:t>.</w:t>
      </w:r>
    </w:p>
    <w:p w:rsidR="00486374" w:rsidRPr="00B13525" w:rsidRDefault="005C113C" w:rsidP="008D5CAC">
      <w:pPr>
        <w:snapToGrid w:val="0"/>
        <w:ind w:firstLine="284"/>
        <w:jc w:val="both"/>
        <w:rPr>
          <w:sz w:val="24"/>
          <w:szCs w:val="24"/>
        </w:rPr>
      </w:pPr>
      <w:r w:rsidRPr="00B13525">
        <w:rPr>
          <w:rFonts w:eastAsia="Calibri"/>
          <w:sz w:val="24"/>
          <w:szCs w:val="24"/>
        </w:rPr>
        <w:t>Задаток вносится в валюте Российской Федерации</w:t>
      </w:r>
      <w:r w:rsidR="00565A50">
        <w:rPr>
          <w:rFonts w:eastAsia="Calibri"/>
          <w:sz w:val="24"/>
          <w:szCs w:val="24"/>
        </w:rPr>
        <w:t>.</w:t>
      </w:r>
      <w:r w:rsidRPr="00B13525">
        <w:rPr>
          <w:rFonts w:eastAsia="Calibri"/>
          <w:sz w:val="24"/>
          <w:szCs w:val="24"/>
        </w:rPr>
        <w:t xml:space="preserve"> </w:t>
      </w:r>
    </w:p>
    <w:p w:rsidR="00565A50" w:rsidRPr="00B13525" w:rsidRDefault="00CB5193" w:rsidP="008D5CAC">
      <w:pPr>
        <w:tabs>
          <w:tab w:val="left" w:pos="709"/>
        </w:tabs>
        <w:ind w:firstLine="284"/>
        <w:jc w:val="both"/>
        <w:rPr>
          <w:sz w:val="24"/>
          <w:szCs w:val="24"/>
        </w:rPr>
      </w:pPr>
      <w:r w:rsidRPr="00B13525">
        <w:rPr>
          <w:sz w:val="24"/>
          <w:szCs w:val="24"/>
        </w:rPr>
        <w:t>Срок внесения задатка, т.е</w:t>
      </w:r>
      <w:r w:rsidR="00122702" w:rsidRPr="00B13525">
        <w:rPr>
          <w:sz w:val="24"/>
          <w:szCs w:val="24"/>
        </w:rPr>
        <w:t>.</w:t>
      </w:r>
      <w:r w:rsidRPr="00B13525">
        <w:rPr>
          <w:sz w:val="24"/>
          <w:szCs w:val="24"/>
        </w:rPr>
        <w:t xml:space="preserve"> поступления</w:t>
      </w:r>
      <w:r w:rsidR="00122702" w:rsidRPr="00B13525">
        <w:rPr>
          <w:sz w:val="24"/>
          <w:szCs w:val="24"/>
        </w:rPr>
        <w:t xml:space="preserve"> суммы задатка</w:t>
      </w:r>
      <w:r w:rsidRPr="00B13525">
        <w:rPr>
          <w:sz w:val="24"/>
          <w:szCs w:val="24"/>
        </w:rPr>
        <w:t xml:space="preserve"> на счет</w:t>
      </w:r>
      <w:r w:rsidR="009E47FF">
        <w:rPr>
          <w:sz w:val="24"/>
          <w:szCs w:val="24"/>
        </w:rPr>
        <w:t>,</w:t>
      </w:r>
      <w:r w:rsidRPr="00B13525">
        <w:rPr>
          <w:sz w:val="24"/>
          <w:szCs w:val="24"/>
        </w:rPr>
        <w:t xml:space="preserve"> не позднее дня рассмотрения заявок</w:t>
      </w:r>
      <w:r w:rsidR="009E47FF">
        <w:rPr>
          <w:sz w:val="24"/>
          <w:szCs w:val="24"/>
        </w:rPr>
        <w:t xml:space="preserve"> Продавцом</w:t>
      </w:r>
      <w:r w:rsidRPr="00B13525">
        <w:rPr>
          <w:sz w:val="24"/>
          <w:szCs w:val="24"/>
        </w:rPr>
        <w:t>.</w:t>
      </w:r>
    </w:p>
    <w:p w:rsidR="00F31F40" w:rsidRPr="00B13525" w:rsidRDefault="00F31F40" w:rsidP="008D5CA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 xml:space="preserve">Данное информационное сообщение является публичной офертой для заключения договора о задатке в соответствии со </w:t>
      </w:r>
      <w:hyperlink r:id="rId13" w:history="1">
        <w:r w:rsidRPr="00B13525">
          <w:rPr>
            <w:rFonts w:ascii="Times New Roman" w:hAnsi="Times New Roman" w:cs="Times New Roman"/>
            <w:sz w:val="24"/>
            <w:szCs w:val="24"/>
          </w:rPr>
          <w:t>статьей 437</w:t>
        </w:r>
      </w:hyperlink>
      <w:r w:rsidRPr="00B13525">
        <w:rPr>
          <w:rFonts w:ascii="Times New Roman" w:hAnsi="Times New Roman" w:cs="Times New Roman"/>
          <w:sz w:val="24"/>
          <w:szCs w:val="24"/>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F31F40" w:rsidRPr="00B13525" w:rsidRDefault="00F31F40" w:rsidP="008D5CAC">
      <w:pPr>
        <w:autoSpaceDE w:val="0"/>
        <w:autoSpaceDN w:val="0"/>
        <w:adjustRightInd w:val="0"/>
        <w:ind w:firstLine="284"/>
        <w:jc w:val="both"/>
        <w:rPr>
          <w:sz w:val="24"/>
          <w:szCs w:val="24"/>
          <w:highlight w:val="yellow"/>
          <w:lang w:eastAsia="en-US"/>
        </w:rPr>
      </w:pPr>
      <w:r w:rsidRPr="00B13525">
        <w:rPr>
          <w:sz w:val="24"/>
          <w:szCs w:val="24"/>
        </w:rPr>
        <w:t>Задаток, перечисленный победителем аукциона, засчитывается в сумму платежа по договору купли-продажи.</w:t>
      </w:r>
    </w:p>
    <w:p w:rsidR="00F31F40" w:rsidRPr="00B13525" w:rsidRDefault="00F31F40" w:rsidP="008D5CAC">
      <w:pPr>
        <w:autoSpaceDE w:val="0"/>
        <w:autoSpaceDN w:val="0"/>
        <w:adjustRightInd w:val="0"/>
        <w:ind w:firstLine="284"/>
        <w:jc w:val="both"/>
        <w:rPr>
          <w:sz w:val="24"/>
          <w:szCs w:val="24"/>
          <w:lang w:eastAsia="en-US"/>
        </w:rPr>
      </w:pPr>
      <w:r w:rsidRPr="00B13525">
        <w:rPr>
          <w:sz w:val="24"/>
          <w:szCs w:val="24"/>
          <w:lang w:eastAsia="en-US"/>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F31F40" w:rsidRPr="00B13525" w:rsidRDefault="00F31F40" w:rsidP="008D5CA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В случае отказа или уклонения покупателя от оплаты имущества в установленные в соответствии с законодательством РФ и договором купли-продажи имущества сроки, задаток ему не возвращается и остается у Продавца.</w:t>
      </w:r>
    </w:p>
    <w:p w:rsidR="00F31F40" w:rsidRPr="00B13525" w:rsidRDefault="00F31F40" w:rsidP="008D5CA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В случае отзыва претендентом заявки, поступивший от претендента задаток подлежит возврату в течение 5 календарных дней со дня поступления уведомления об отзыве заявки.</w:t>
      </w:r>
    </w:p>
    <w:p w:rsidR="00F31F40" w:rsidRPr="00B13525" w:rsidRDefault="008D5CAC" w:rsidP="008D5CAC">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31F40" w:rsidRPr="00B13525">
        <w:rPr>
          <w:rFonts w:ascii="Times New Roman" w:hAnsi="Times New Roman" w:cs="Times New Roman"/>
          <w:sz w:val="24"/>
          <w:szCs w:val="24"/>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5C113C" w:rsidRPr="00B13525" w:rsidRDefault="005C113C" w:rsidP="008D5CAC">
      <w:pPr>
        <w:ind w:firstLine="284"/>
        <w:jc w:val="both"/>
        <w:rPr>
          <w:sz w:val="24"/>
          <w:szCs w:val="24"/>
        </w:rPr>
      </w:pPr>
      <w:r w:rsidRPr="00B13525">
        <w:rPr>
          <w:sz w:val="24"/>
          <w:szCs w:val="24"/>
        </w:rPr>
        <w:t>Возврат задатка осуществляется в соответствии с действующим законодательством</w:t>
      </w:r>
      <w:r w:rsidR="00486374" w:rsidRPr="00B13525">
        <w:rPr>
          <w:sz w:val="24"/>
          <w:szCs w:val="24"/>
        </w:rPr>
        <w:t>.</w:t>
      </w:r>
      <w:r w:rsidRPr="00B13525">
        <w:rPr>
          <w:sz w:val="24"/>
          <w:szCs w:val="24"/>
        </w:rPr>
        <w:t xml:space="preserve"> </w:t>
      </w:r>
    </w:p>
    <w:p w:rsidR="00F31F40" w:rsidRPr="00910653" w:rsidRDefault="00F31F40" w:rsidP="006E2F1E">
      <w:pPr>
        <w:pStyle w:val="TextBoldCenter"/>
        <w:spacing w:before="120" w:after="120"/>
        <w:ind w:firstLine="284"/>
        <w:outlineLvl w:val="0"/>
        <w:rPr>
          <w:sz w:val="28"/>
          <w:szCs w:val="28"/>
        </w:rPr>
      </w:pPr>
      <w:r w:rsidRPr="00910653">
        <w:rPr>
          <w:sz w:val="28"/>
          <w:szCs w:val="28"/>
        </w:rPr>
        <w:t>Порядок определения участников аукциона.</w:t>
      </w:r>
    </w:p>
    <w:p w:rsidR="00F31F40" w:rsidRPr="00B13525" w:rsidRDefault="00F31F40" w:rsidP="0005406C">
      <w:pPr>
        <w:pStyle w:val="TextBoldCenter"/>
        <w:spacing w:before="0"/>
        <w:ind w:firstLine="284"/>
        <w:jc w:val="both"/>
        <w:outlineLvl w:val="0"/>
        <w:rPr>
          <w:b w:val="0"/>
          <w:sz w:val="24"/>
          <w:szCs w:val="24"/>
        </w:rPr>
      </w:pPr>
      <w:r w:rsidRPr="00B13525">
        <w:rPr>
          <w:b w:val="0"/>
          <w:sz w:val="24"/>
          <w:szCs w:val="24"/>
        </w:rPr>
        <w:t>В день определения участников продажи, указанный в информационном сообщении, Оператор электронной площадке через «личный кабинет» Продавца обеспечивает доступ Продавца к поданным Претендентами заявкам и документам, а также к журналу приема заявок.</w:t>
      </w:r>
    </w:p>
    <w:p w:rsidR="00F31F40" w:rsidRPr="00B13525" w:rsidRDefault="00F31F40" w:rsidP="0005406C">
      <w:pPr>
        <w:pStyle w:val="TextBoldCenter"/>
        <w:spacing w:before="0"/>
        <w:ind w:firstLine="284"/>
        <w:jc w:val="both"/>
        <w:outlineLvl w:val="0"/>
        <w:rPr>
          <w:b w:val="0"/>
          <w:sz w:val="24"/>
          <w:szCs w:val="24"/>
        </w:rPr>
      </w:pPr>
      <w:proofErr w:type="gramStart"/>
      <w:r w:rsidRPr="00B13525">
        <w:rPr>
          <w:b w:val="0"/>
          <w:sz w:val="24"/>
          <w:szCs w:val="24"/>
        </w:rPr>
        <w:lastRenderedPageBreak/>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F31F40" w:rsidRPr="00B13525" w:rsidRDefault="00F31F40" w:rsidP="0005406C">
      <w:pPr>
        <w:pStyle w:val="TextBoldCenter"/>
        <w:spacing w:before="0"/>
        <w:ind w:firstLine="284"/>
        <w:jc w:val="both"/>
        <w:outlineLvl w:val="0"/>
        <w:rPr>
          <w:b w:val="0"/>
          <w:sz w:val="24"/>
          <w:szCs w:val="24"/>
        </w:rPr>
      </w:pPr>
      <w:r w:rsidRPr="00B13525">
        <w:rPr>
          <w:b w:val="0"/>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 xml:space="preserve">Информация о </w:t>
      </w:r>
      <w:proofErr w:type="gramStart"/>
      <w:r w:rsidRPr="00B13525">
        <w:rPr>
          <w:rFonts w:ascii="Times New Roman" w:hAnsi="Times New Roman" w:cs="Times New Roman"/>
          <w:sz w:val="24"/>
          <w:szCs w:val="24"/>
        </w:rPr>
        <w:t>претендентах</w:t>
      </w:r>
      <w:proofErr w:type="gramEnd"/>
      <w:r w:rsidRPr="00B13525">
        <w:rPr>
          <w:rFonts w:ascii="Times New Roman" w:hAnsi="Times New Roman" w:cs="Times New Roman"/>
          <w:sz w:val="24"/>
          <w:szCs w:val="24"/>
        </w:rPr>
        <w:t xml:space="preserve"> не допущенных к участию в аукционе, размещается в открытой части электронной площадки, а также на официальных сайтах торгов.</w:t>
      </w:r>
    </w:p>
    <w:p w:rsidR="00F31F40" w:rsidRPr="00B13525" w:rsidRDefault="00F31F40" w:rsidP="0005406C">
      <w:pPr>
        <w:pStyle w:val="ConsPlusNormal"/>
        <w:ind w:firstLine="284"/>
        <w:jc w:val="both"/>
        <w:rPr>
          <w:rFonts w:ascii="Times New Roman" w:hAnsi="Times New Roman" w:cs="Times New Roman"/>
          <w:sz w:val="24"/>
          <w:szCs w:val="24"/>
          <w:lang w:eastAsia="en-US"/>
        </w:rPr>
      </w:pPr>
      <w:r w:rsidRPr="00B13525">
        <w:rPr>
          <w:rFonts w:ascii="Times New Roman" w:hAnsi="Times New Roman" w:cs="Times New Roman"/>
          <w:sz w:val="24"/>
          <w:szCs w:val="24"/>
          <w:lang w:eastAsia="en-US"/>
        </w:rPr>
        <w:t>Проведение процедуры аукциона осуществляется не позднее 3-го рабочего дня со дня определения участников, указанного в настоящем Информационном сообщении о проведен</w:t>
      </w:r>
      <w:proofErr w:type="gramStart"/>
      <w:r w:rsidRPr="00B13525">
        <w:rPr>
          <w:rFonts w:ascii="Times New Roman" w:hAnsi="Times New Roman" w:cs="Times New Roman"/>
          <w:sz w:val="24"/>
          <w:szCs w:val="24"/>
          <w:lang w:eastAsia="en-US"/>
        </w:rPr>
        <w:t>ии ау</w:t>
      </w:r>
      <w:proofErr w:type="gramEnd"/>
      <w:r w:rsidRPr="00B13525">
        <w:rPr>
          <w:rFonts w:ascii="Times New Roman" w:hAnsi="Times New Roman" w:cs="Times New Roman"/>
          <w:sz w:val="24"/>
          <w:szCs w:val="24"/>
          <w:lang w:eastAsia="en-US"/>
        </w:rPr>
        <w:t>кциона.</w:t>
      </w:r>
    </w:p>
    <w:p w:rsidR="00D07608" w:rsidRPr="00D07608" w:rsidRDefault="00F31F40" w:rsidP="0005406C">
      <w:pPr>
        <w:pStyle w:val="TextBoldCenter"/>
        <w:spacing w:before="0" w:after="120"/>
        <w:ind w:firstLine="284"/>
        <w:jc w:val="both"/>
        <w:outlineLvl w:val="0"/>
        <w:rPr>
          <w:b w:val="0"/>
          <w:sz w:val="16"/>
          <w:szCs w:val="16"/>
        </w:rPr>
      </w:pPr>
      <w:r w:rsidRPr="00CE2A2B">
        <w:rPr>
          <w:b w:val="0"/>
          <w:sz w:val="28"/>
          <w:szCs w:val="28"/>
        </w:rPr>
        <w:t xml:space="preserve"> </w:t>
      </w:r>
    </w:p>
    <w:p w:rsidR="00F31F40" w:rsidRPr="00910653" w:rsidRDefault="00F31F40" w:rsidP="006E2F1E">
      <w:pPr>
        <w:pStyle w:val="TextBoldCenter"/>
        <w:spacing w:before="0" w:after="120"/>
        <w:ind w:firstLine="284"/>
        <w:outlineLvl w:val="0"/>
        <w:rPr>
          <w:sz w:val="28"/>
          <w:szCs w:val="28"/>
        </w:rPr>
      </w:pPr>
      <w:r w:rsidRPr="00910653">
        <w:rPr>
          <w:sz w:val="28"/>
          <w:szCs w:val="28"/>
        </w:rPr>
        <w:t>Порядок проведения аукциона в электронной форме и определения победителя.</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Процедура аукциона проводится в день и время, указанные в информационном сообщении о проведен</w:t>
      </w:r>
      <w:proofErr w:type="gramStart"/>
      <w:r w:rsidRPr="00B13525">
        <w:rPr>
          <w:rFonts w:ascii="Times New Roman" w:hAnsi="Times New Roman" w:cs="Times New Roman"/>
          <w:sz w:val="24"/>
          <w:szCs w:val="24"/>
        </w:rPr>
        <w:t>ии ау</w:t>
      </w:r>
      <w:proofErr w:type="gramEnd"/>
      <w:r w:rsidRPr="00B13525">
        <w:rPr>
          <w:rFonts w:ascii="Times New Roman" w:hAnsi="Times New Roman" w:cs="Times New Roman"/>
          <w:sz w:val="24"/>
          <w:szCs w:val="24"/>
        </w:rPr>
        <w:t>кциона, путем последовательного повышения участниками начальной цены продажи на величину, равную либо кратную величине "шага аукциона".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Со времени начала проведения процедуры аукциона организатором размещается:</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При этом программными средствами электронной площадки обеспечивается:</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Победителем признается участник, предложивший наиболее высокую цену имущества.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F31F40" w:rsidRPr="00B13525" w:rsidRDefault="00F31F40" w:rsidP="0005406C">
      <w:pPr>
        <w:pStyle w:val="ConsPlusNormal"/>
        <w:ind w:firstLine="284"/>
        <w:jc w:val="both"/>
        <w:rPr>
          <w:rFonts w:ascii="Times New Roman" w:hAnsi="Times New Roman" w:cs="Times New Roman"/>
          <w:sz w:val="24"/>
          <w:szCs w:val="24"/>
        </w:rPr>
      </w:pPr>
      <w:proofErr w:type="gramStart"/>
      <w:r w:rsidRPr="00B13525">
        <w:rPr>
          <w:rFonts w:ascii="Times New Roman" w:hAnsi="Times New Roman" w:cs="Times New Roman"/>
          <w:sz w:val="24"/>
          <w:szCs w:val="24"/>
        </w:rPr>
        <w:t>Протокол об итогах аукциона удостоверяет право победителя на заключение договора купли-</w:t>
      </w:r>
      <w:r w:rsidRPr="00B13525">
        <w:rPr>
          <w:rFonts w:ascii="Times New Roman" w:hAnsi="Times New Roman" w:cs="Times New Roman"/>
          <w:sz w:val="24"/>
          <w:szCs w:val="24"/>
        </w:rPr>
        <w:lastRenderedPageBreak/>
        <w:t>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B13525">
        <w:rPr>
          <w:rFonts w:ascii="Times New Roman" w:hAnsi="Times New Roman" w:cs="Times New Roman"/>
          <w:sz w:val="24"/>
          <w:szCs w:val="24"/>
        </w:rPr>
        <w:t xml:space="preserve"> позднее рабочего дня, следующего за днем подведения итогов аукциона.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Процедура аукциона считается завершенной со времени подписания продавцом протокола об итогах аукциона.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Аукцион признается несостоявшимся в следующих случаях:</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 не было подано ни одной заявки на участие либо ни один из претендентов не признан участником;</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 принято решение о признании только одного претендента участником;</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 ни один из участников не сделал предложение о начальной цене имущества.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Решение о признан</w:t>
      </w:r>
      <w:proofErr w:type="gramStart"/>
      <w:r w:rsidRPr="00B13525">
        <w:rPr>
          <w:rFonts w:ascii="Times New Roman" w:hAnsi="Times New Roman" w:cs="Times New Roman"/>
          <w:sz w:val="24"/>
          <w:szCs w:val="24"/>
        </w:rPr>
        <w:t>ии ау</w:t>
      </w:r>
      <w:proofErr w:type="gramEnd"/>
      <w:r w:rsidRPr="00B13525">
        <w:rPr>
          <w:rFonts w:ascii="Times New Roman" w:hAnsi="Times New Roman" w:cs="Times New Roman"/>
          <w:sz w:val="24"/>
          <w:szCs w:val="24"/>
        </w:rPr>
        <w:t>кциона несостоявшимся оформляется протоколом.</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 наименование имущества и иные позволяющие его индивидуализировать сведения (спецификация лота);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 xml:space="preserve">- </w:t>
      </w:r>
      <w:r w:rsidR="00085F42">
        <w:rPr>
          <w:rFonts w:ascii="Times New Roman" w:hAnsi="Times New Roman" w:cs="Times New Roman"/>
          <w:sz w:val="24"/>
          <w:szCs w:val="24"/>
        </w:rPr>
        <w:t xml:space="preserve">  </w:t>
      </w:r>
      <w:r w:rsidRPr="00B13525">
        <w:rPr>
          <w:rFonts w:ascii="Times New Roman" w:hAnsi="Times New Roman" w:cs="Times New Roman"/>
          <w:sz w:val="24"/>
          <w:szCs w:val="24"/>
        </w:rPr>
        <w:t>цена сделки;</w:t>
      </w:r>
    </w:p>
    <w:p w:rsidR="006826EF" w:rsidRPr="00910653" w:rsidRDefault="00F31F40" w:rsidP="00910653">
      <w:pPr>
        <w:pStyle w:val="ConsPlusNormal"/>
        <w:spacing w:after="120"/>
        <w:ind w:firstLine="284"/>
        <w:jc w:val="both"/>
        <w:rPr>
          <w:rFonts w:ascii="Times New Roman" w:hAnsi="Times New Roman" w:cs="Times New Roman"/>
          <w:sz w:val="24"/>
          <w:szCs w:val="24"/>
        </w:rPr>
      </w:pPr>
      <w:r w:rsidRPr="00B13525">
        <w:rPr>
          <w:rFonts w:ascii="Times New Roman" w:hAnsi="Times New Roman" w:cs="Times New Roman"/>
          <w:sz w:val="24"/>
          <w:szCs w:val="24"/>
        </w:rPr>
        <w:t>- фамилия, имя, отчество физического лица или наименование юридического лица – победителя.</w:t>
      </w:r>
    </w:p>
    <w:p w:rsidR="00F31F40" w:rsidRPr="00910653" w:rsidRDefault="00F31F40" w:rsidP="006826EF">
      <w:pPr>
        <w:spacing w:after="120"/>
        <w:ind w:firstLine="284"/>
        <w:jc w:val="center"/>
        <w:rPr>
          <w:b/>
          <w:sz w:val="24"/>
          <w:szCs w:val="24"/>
        </w:rPr>
      </w:pPr>
      <w:r w:rsidRPr="00910653">
        <w:rPr>
          <w:b/>
          <w:sz w:val="28"/>
          <w:szCs w:val="28"/>
        </w:rPr>
        <w:t>Порядок и срок заключения договора купли-продажи имущества.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в течение 5 рабочих дней со дня подведения итогов аукциона.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Победителям (физическим лицам) на дату заключения договора купли-продажи (нежилые помещения) необходимо представить нотариально заверенное согласие супруга на приобретение имущества.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РФ.</w:t>
      </w:r>
    </w:p>
    <w:p w:rsidR="006826EF" w:rsidRPr="003256FB" w:rsidRDefault="00F31F40" w:rsidP="003256FB">
      <w:pPr>
        <w:pStyle w:val="ConsPlusNormal"/>
        <w:spacing w:after="120"/>
        <w:ind w:firstLine="284"/>
        <w:jc w:val="both"/>
        <w:rPr>
          <w:rFonts w:ascii="Times New Roman" w:hAnsi="Times New Roman" w:cs="Times New Roman"/>
          <w:sz w:val="24"/>
          <w:szCs w:val="24"/>
        </w:rPr>
      </w:pPr>
      <w:r w:rsidRPr="00B13525">
        <w:rPr>
          <w:rFonts w:ascii="Times New Roman" w:hAnsi="Times New Roman" w:cs="Times New Roman"/>
          <w:sz w:val="24"/>
          <w:szCs w:val="24"/>
        </w:rPr>
        <w:t>В случае</w:t>
      </w:r>
      <w:proofErr w:type="gramStart"/>
      <w:r w:rsidRPr="00B13525">
        <w:rPr>
          <w:rFonts w:ascii="Times New Roman" w:hAnsi="Times New Roman" w:cs="Times New Roman"/>
          <w:sz w:val="24"/>
          <w:szCs w:val="24"/>
        </w:rPr>
        <w:t>,</w:t>
      </w:r>
      <w:proofErr w:type="gramEnd"/>
      <w:r w:rsidRPr="00B13525">
        <w:rPr>
          <w:rFonts w:ascii="Times New Roman" w:hAnsi="Times New Roman" w:cs="Times New Roman"/>
          <w:sz w:val="24"/>
          <w:szCs w:val="24"/>
        </w:rPr>
        <w:t xml:space="preserve"> если впоследствии будет установлено, что покупатель имущества не имел законное право на его приобретение, соответствующая сделка является ничтожной.</w:t>
      </w:r>
    </w:p>
    <w:p w:rsidR="00F31F40" w:rsidRPr="00910653" w:rsidRDefault="00F31F40" w:rsidP="006E2F1E">
      <w:pPr>
        <w:pStyle w:val="ConsPlusNormal"/>
        <w:spacing w:after="120"/>
        <w:ind w:firstLine="284"/>
        <w:jc w:val="center"/>
        <w:rPr>
          <w:rFonts w:ascii="Times New Roman" w:hAnsi="Times New Roman" w:cs="Times New Roman"/>
          <w:b/>
          <w:sz w:val="28"/>
          <w:szCs w:val="28"/>
        </w:rPr>
      </w:pPr>
      <w:r w:rsidRPr="00910653">
        <w:rPr>
          <w:rFonts w:ascii="Times New Roman" w:hAnsi="Times New Roman" w:cs="Times New Roman"/>
          <w:b/>
          <w:sz w:val="28"/>
          <w:szCs w:val="28"/>
        </w:rPr>
        <w:t>Условия и сроки платежа, реквизиты счетов для оплаты по договору купли-продажи.</w:t>
      </w:r>
    </w:p>
    <w:p w:rsidR="00F31F40" w:rsidRPr="00B13525" w:rsidRDefault="00F31F40" w:rsidP="0005406C">
      <w:pPr>
        <w:pStyle w:val="ConsPlusNormal"/>
        <w:ind w:firstLine="284"/>
        <w:jc w:val="both"/>
        <w:rPr>
          <w:rFonts w:ascii="Times New Roman" w:hAnsi="Times New Roman" w:cs="Times New Roman"/>
          <w:sz w:val="24"/>
          <w:szCs w:val="24"/>
        </w:rPr>
      </w:pPr>
      <w:r w:rsidRPr="00B13525">
        <w:rPr>
          <w:rFonts w:ascii="Times New Roman" w:hAnsi="Times New Roman" w:cs="Times New Roman"/>
          <w:sz w:val="24"/>
          <w:szCs w:val="24"/>
        </w:rPr>
        <w:t>Оплата приобретенного имущества производится в размере и сроки, указанные в 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0E5A84" w:rsidRDefault="00F31F40" w:rsidP="0005406C">
      <w:pPr>
        <w:suppressLineNumbers/>
        <w:suppressAutoHyphens/>
        <w:autoSpaceDE w:val="0"/>
        <w:ind w:firstLine="284"/>
        <w:jc w:val="both"/>
        <w:rPr>
          <w:bCs/>
          <w:sz w:val="24"/>
          <w:szCs w:val="24"/>
        </w:rPr>
      </w:pPr>
      <w:r w:rsidRPr="00B13525">
        <w:rPr>
          <w:sz w:val="24"/>
          <w:szCs w:val="24"/>
        </w:rPr>
        <w:t>Оплата производится путем безналичного перечисления средств Покупателем на реквизиты указанные в договоре купли-продажи муниципального имущества</w:t>
      </w:r>
      <w:r w:rsidR="00F572E6" w:rsidRPr="00B13525">
        <w:rPr>
          <w:sz w:val="24"/>
          <w:szCs w:val="24"/>
        </w:rPr>
        <w:t>, посредством внесения суммы платежа</w:t>
      </w:r>
      <w:r w:rsidR="00F572E6" w:rsidRPr="00B13525">
        <w:rPr>
          <w:bCs/>
          <w:i/>
          <w:iCs/>
          <w:sz w:val="24"/>
          <w:szCs w:val="24"/>
        </w:rPr>
        <w:t xml:space="preserve"> </w:t>
      </w:r>
      <w:r w:rsidR="00F572E6" w:rsidRPr="00B13525">
        <w:rPr>
          <w:bCs/>
          <w:sz w:val="24"/>
          <w:szCs w:val="24"/>
        </w:rPr>
        <w:t xml:space="preserve">на счёт № 40101810303490010007 </w:t>
      </w:r>
      <w:r w:rsidR="00545068">
        <w:rPr>
          <w:bCs/>
          <w:sz w:val="24"/>
          <w:szCs w:val="24"/>
        </w:rPr>
        <w:t>Управления Федерального</w:t>
      </w:r>
      <w:r w:rsidR="00F572E6" w:rsidRPr="00B13525">
        <w:rPr>
          <w:bCs/>
          <w:sz w:val="24"/>
          <w:szCs w:val="24"/>
        </w:rPr>
        <w:t xml:space="preserve"> казначейства по Ростовской области (Комитет по управлению имуществом), БИК 046015001, ИНН 6142006143, КПП 614201001 в банке </w:t>
      </w:r>
      <w:r w:rsidR="00F572E6" w:rsidRPr="00B13525">
        <w:rPr>
          <w:sz w:val="24"/>
          <w:szCs w:val="24"/>
        </w:rPr>
        <w:t>Отделение Ростов–на–Дону г. Ростов-на-Дону</w:t>
      </w:r>
      <w:r w:rsidR="00F572E6" w:rsidRPr="00B13525">
        <w:rPr>
          <w:bCs/>
          <w:sz w:val="24"/>
          <w:szCs w:val="24"/>
        </w:rPr>
        <w:t xml:space="preserve">, </w:t>
      </w:r>
      <w:r w:rsidR="00F572E6" w:rsidRPr="00B13525">
        <w:rPr>
          <w:sz w:val="24"/>
          <w:szCs w:val="24"/>
        </w:rPr>
        <w:t>ОКТМО 60 606 000</w:t>
      </w:r>
      <w:r w:rsidR="00F572E6" w:rsidRPr="00B13525">
        <w:rPr>
          <w:bCs/>
          <w:sz w:val="24"/>
          <w:szCs w:val="24"/>
        </w:rPr>
        <w:t xml:space="preserve">, </w:t>
      </w:r>
    </w:p>
    <w:p w:rsidR="00085F42" w:rsidRPr="003256FB" w:rsidRDefault="00F572E6" w:rsidP="003256FB">
      <w:pPr>
        <w:suppressLineNumbers/>
        <w:suppressAutoHyphens/>
        <w:autoSpaceDE w:val="0"/>
        <w:jc w:val="both"/>
        <w:rPr>
          <w:bCs/>
          <w:sz w:val="24"/>
          <w:szCs w:val="24"/>
        </w:rPr>
      </w:pPr>
      <w:r w:rsidRPr="00B13525">
        <w:rPr>
          <w:bCs/>
          <w:sz w:val="24"/>
          <w:szCs w:val="24"/>
        </w:rPr>
        <w:t>КБК 914 1 14 02053 05 0000 410 – “Доходы от реализации иного имущества, находящегося в собственности муниципальных районов”;</w:t>
      </w:r>
    </w:p>
    <w:p w:rsidR="00085F42" w:rsidRDefault="00085F42" w:rsidP="006E2F1E">
      <w:pPr>
        <w:pStyle w:val="af"/>
        <w:widowControl w:val="0"/>
        <w:spacing w:before="120" w:after="120"/>
        <w:ind w:firstLine="284"/>
        <w:jc w:val="center"/>
        <w:rPr>
          <w:rFonts w:eastAsia="Calibri"/>
          <w:b/>
          <w:sz w:val="28"/>
          <w:szCs w:val="28"/>
        </w:rPr>
      </w:pPr>
    </w:p>
    <w:p w:rsidR="00F31F40" w:rsidRPr="00910653" w:rsidRDefault="00F31F40" w:rsidP="006E2F1E">
      <w:pPr>
        <w:pStyle w:val="af"/>
        <w:widowControl w:val="0"/>
        <w:spacing w:before="120" w:after="120"/>
        <w:ind w:firstLine="284"/>
        <w:jc w:val="center"/>
        <w:rPr>
          <w:rFonts w:eastAsia="Calibri"/>
          <w:b/>
          <w:sz w:val="28"/>
          <w:szCs w:val="28"/>
        </w:rPr>
      </w:pPr>
      <w:r w:rsidRPr="00910653">
        <w:rPr>
          <w:rFonts w:eastAsia="Calibri"/>
          <w:b/>
          <w:sz w:val="28"/>
          <w:szCs w:val="28"/>
        </w:rPr>
        <w:lastRenderedPageBreak/>
        <w:t xml:space="preserve">Порядок ознакомления с документацией и информацией об </w:t>
      </w:r>
      <w:proofErr w:type="gramStart"/>
      <w:r w:rsidRPr="00910653">
        <w:rPr>
          <w:rFonts w:eastAsia="Calibri"/>
          <w:b/>
          <w:sz w:val="28"/>
          <w:szCs w:val="28"/>
        </w:rPr>
        <w:t>имуществе</w:t>
      </w:r>
      <w:proofErr w:type="gramEnd"/>
      <w:r w:rsidRPr="00910653">
        <w:rPr>
          <w:rFonts w:eastAsia="Calibri"/>
          <w:b/>
          <w:sz w:val="28"/>
          <w:szCs w:val="28"/>
        </w:rPr>
        <w:t xml:space="preserve"> выставленном на аукцион.</w:t>
      </w:r>
    </w:p>
    <w:p w:rsidR="00852426" w:rsidRDefault="00F31F40" w:rsidP="00D07608">
      <w:pPr>
        <w:pStyle w:val="24"/>
        <w:widowControl w:val="0"/>
        <w:spacing w:after="0" w:line="240" w:lineRule="auto"/>
        <w:ind w:left="0" w:firstLine="284"/>
        <w:jc w:val="both"/>
        <w:rPr>
          <w:bCs/>
          <w:sz w:val="24"/>
          <w:szCs w:val="24"/>
        </w:rPr>
      </w:pPr>
      <w:proofErr w:type="gramStart"/>
      <w:r w:rsidRPr="00B13525">
        <w:rPr>
          <w:rFonts w:eastAsia="Calibri"/>
          <w:bCs/>
          <w:sz w:val="24"/>
          <w:szCs w:val="24"/>
        </w:rPr>
        <w:t>Информационное сообщение о проведении электронного аукциона, типовая форма заявки (приложение № 1 к информацион</w:t>
      </w:r>
      <w:r w:rsidR="00122702" w:rsidRPr="00B13525">
        <w:rPr>
          <w:rFonts w:eastAsia="Calibri"/>
          <w:bCs/>
          <w:sz w:val="24"/>
          <w:szCs w:val="24"/>
        </w:rPr>
        <w:t>ному сообщению), а также проект</w:t>
      </w:r>
      <w:r w:rsidRPr="00B13525">
        <w:rPr>
          <w:rFonts w:eastAsia="Calibri"/>
          <w:bCs/>
          <w:sz w:val="24"/>
          <w:szCs w:val="24"/>
        </w:rPr>
        <w:t xml:space="preserve"> договора </w:t>
      </w:r>
      <w:r w:rsidRPr="00B13525">
        <w:rPr>
          <w:rFonts w:eastAsia="Calibri"/>
          <w:bCs/>
          <w:sz w:val="24"/>
          <w:szCs w:val="24"/>
        </w:rPr>
        <w:br/>
      </w:r>
      <w:r w:rsidRPr="00B13525">
        <w:rPr>
          <w:rFonts w:eastAsia="Calibri"/>
          <w:sz w:val="24"/>
          <w:szCs w:val="24"/>
        </w:rPr>
        <w:t xml:space="preserve">купли-продажи имущества </w:t>
      </w:r>
      <w:r w:rsidR="00F572E6" w:rsidRPr="00B13525">
        <w:rPr>
          <w:rFonts w:eastAsia="Calibri"/>
          <w:bCs/>
          <w:sz w:val="24"/>
          <w:szCs w:val="24"/>
        </w:rPr>
        <w:t xml:space="preserve">(приложение № 2 </w:t>
      </w:r>
      <w:r w:rsidRPr="00B13525">
        <w:rPr>
          <w:rFonts w:eastAsia="Calibri"/>
          <w:bCs/>
          <w:sz w:val="24"/>
          <w:szCs w:val="24"/>
        </w:rPr>
        <w:t xml:space="preserve"> к информационному сообщению), </w:t>
      </w:r>
      <w:r w:rsidRPr="00B13525">
        <w:rPr>
          <w:rFonts w:eastAsia="Calibri"/>
          <w:sz w:val="24"/>
          <w:szCs w:val="24"/>
        </w:rPr>
        <w:t xml:space="preserve">размещается на официальном сайте Российской Федерации для размещения информации о проведении торгов </w:t>
      </w:r>
      <w:hyperlink r:id="rId14" w:history="1">
        <w:r w:rsidRPr="00B13525">
          <w:rPr>
            <w:rStyle w:val="a7"/>
            <w:rFonts w:ascii="Times New Roman" w:hAnsi="Times New Roman" w:cs="Times New Roman"/>
            <w:sz w:val="24"/>
            <w:szCs w:val="24"/>
          </w:rPr>
          <w:t>www.torgi.gov.ru</w:t>
        </w:r>
      </w:hyperlink>
      <w:r w:rsidRPr="00B13525">
        <w:rPr>
          <w:rFonts w:eastAsia="Calibri"/>
          <w:sz w:val="24"/>
          <w:szCs w:val="24"/>
        </w:rPr>
        <w:t xml:space="preserve">, </w:t>
      </w:r>
      <w:r w:rsidR="00F572E6" w:rsidRPr="00B13525">
        <w:rPr>
          <w:sz w:val="24"/>
          <w:szCs w:val="24"/>
        </w:rPr>
        <w:t>а также на о</w:t>
      </w:r>
      <w:r w:rsidR="00F572E6" w:rsidRPr="00B13525">
        <w:rPr>
          <w:color w:val="000000"/>
          <w:sz w:val="24"/>
          <w:szCs w:val="24"/>
        </w:rPr>
        <w:t xml:space="preserve">фициальном Интернет-сайте Администрации   </w:t>
      </w:r>
      <w:proofErr w:type="spellStart"/>
      <w:r w:rsidR="00F572E6" w:rsidRPr="00B13525">
        <w:rPr>
          <w:color w:val="000000"/>
          <w:sz w:val="24"/>
          <w:szCs w:val="24"/>
        </w:rPr>
        <w:t>Белокалитвинского</w:t>
      </w:r>
      <w:proofErr w:type="spellEnd"/>
      <w:r w:rsidR="00F572E6" w:rsidRPr="00B13525">
        <w:rPr>
          <w:color w:val="000000"/>
          <w:sz w:val="24"/>
          <w:szCs w:val="24"/>
        </w:rPr>
        <w:t xml:space="preserve"> района</w:t>
      </w:r>
      <w:r w:rsidR="00F572E6" w:rsidRPr="00B13525">
        <w:rPr>
          <w:sz w:val="24"/>
          <w:szCs w:val="24"/>
        </w:rPr>
        <w:t>:</w:t>
      </w:r>
      <w:r w:rsidR="00F572E6" w:rsidRPr="00B13525">
        <w:rPr>
          <w:color w:val="000000"/>
          <w:sz w:val="24"/>
          <w:szCs w:val="24"/>
        </w:rPr>
        <w:t xml:space="preserve"> </w:t>
      </w:r>
      <w:r w:rsidR="00F572E6" w:rsidRPr="00B13525">
        <w:rPr>
          <w:sz w:val="24"/>
          <w:szCs w:val="24"/>
          <w:u w:val="single"/>
        </w:rPr>
        <w:t>http://www.kalitva-land.ru</w:t>
      </w:r>
      <w:r w:rsidR="00F572E6" w:rsidRPr="00B13525">
        <w:rPr>
          <w:sz w:val="24"/>
          <w:szCs w:val="24"/>
        </w:rPr>
        <w:t>,</w:t>
      </w:r>
      <w:r w:rsidRPr="00B13525">
        <w:rPr>
          <w:sz w:val="24"/>
          <w:szCs w:val="24"/>
        </w:rPr>
        <w:t xml:space="preserve"> </w:t>
      </w:r>
      <w:r w:rsidRPr="000E5A84">
        <w:rPr>
          <w:rStyle w:val="a7"/>
          <w:rFonts w:ascii="Times New Roman" w:hAnsi="Times New Roman" w:cs="Times New Roman"/>
          <w:sz w:val="24"/>
          <w:szCs w:val="24"/>
          <w:u w:val="none"/>
        </w:rPr>
        <w:t>и</w:t>
      </w:r>
      <w:r w:rsidRPr="00B13525">
        <w:rPr>
          <w:rFonts w:eastAsia="Calibri"/>
          <w:sz w:val="24"/>
          <w:szCs w:val="24"/>
        </w:rPr>
        <w:t xml:space="preserve"> </w:t>
      </w:r>
      <w:r w:rsidRPr="00B13525">
        <w:rPr>
          <w:bCs/>
          <w:sz w:val="24"/>
          <w:szCs w:val="24"/>
          <w:lang w:eastAsia="en-US"/>
        </w:rPr>
        <w:t>в открытой для доступа неограниченного круга</w:t>
      </w:r>
      <w:proofErr w:type="gramEnd"/>
      <w:r w:rsidRPr="00B13525">
        <w:rPr>
          <w:bCs/>
          <w:sz w:val="24"/>
          <w:szCs w:val="24"/>
          <w:lang w:eastAsia="en-US"/>
        </w:rPr>
        <w:t xml:space="preserve"> лиц части электронной площадки </w:t>
      </w:r>
      <w:r w:rsidRPr="00B13525">
        <w:rPr>
          <w:sz w:val="24"/>
          <w:szCs w:val="24"/>
        </w:rPr>
        <w:t>на сайте</w:t>
      </w:r>
      <w:r w:rsidR="00FC43EC" w:rsidRPr="00B13525">
        <w:rPr>
          <w:sz w:val="24"/>
          <w:szCs w:val="24"/>
        </w:rPr>
        <w:t xml:space="preserve"> </w:t>
      </w:r>
      <w:hyperlink r:id="rId15" w:history="1">
        <w:r w:rsidR="00F27A65" w:rsidRPr="00B115D2">
          <w:rPr>
            <w:rStyle w:val="a7"/>
            <w:rFonts w:ascii="Times New Roman" w:hAnsi="Times New Roman" w:cs="Times New Roman"/>
            <w:bCs/>
            <w:sz w:val="24"/>
            <w:szCs w:val="24"/>
          </w:rPr>
          <w:t>https://www.rts-tender.ru/</w:t>
        </w:r>
      </w:hyperlink>
      <w:r w:rsidR="00010C37">
        <w:rPr>
          <w:bCs/>
          <w:sz w:val="24"/>
          <w:szCs w:val="24"/>
        </w:rPr>
        <w:t>.</w:t>
      </w:r>
    </w:p>
    <w:p w:rsidR="00F3127D" w:rsidRDefault="00F3127D" w:rsidP="00D07608">
      <w:pPr>
        <w:pStyle w:val="24"/>
        <w:widowControl w:val="0"/>
        <w:spacing w:after="0" w:line="240" w:lineRule="auto"/>
        <w:ind w:left="0" w:firstLine="284"/>
        <w:jc w:val="both"/>
        <w:rPr>
          <w:bCs/>
          <w:sz w:val="24"/>
          <w:szCs w:val="24"/>
        </w:rPr>
      </w:pPr>
    </w:p>
    <w:p w:rsidR="00F3127D" w:rsidRDefault="00F3127D" w:rsidP="00F3127D">
      <w:pPr>
        <w:jc w:val="both"/>
        <w:rPr>
          <w:b/>
          <w:sz w:val="28"/>
          <w:szCs w:val="28"/>
          <w:lang w:eastAsia="ru-RU"/>
        </w:rPr>
      </w:pPr>
      <w:r w:rsidRPr="00C21235">
        <w:rPr>
          <w:b/>
          <w:sz w:val="28"/>
          <w:szCs w:val="28"/>
          <w:lang w:eastAsia="ru-RU"/>
        </w:rPr>
        <w:t>Информация обо всех предыдущих торгах по продаже муниципального имущества, объявленных в течени</w:t>
      </w:r>
      <w:proofErr w:type="gramStart"/>
      <w:r w:rsidRPr="00C21235">
        <w:rPr>
          <w:b/>
          <w:sz w:val="28"/>
          <w:szCs w:val="28"/>
          <w:lang w:eastAsia="ru-RU"/>
        </w:rPr>
        <w:t>и</w:t>
      </w:r>
      <w:proofErr w:type="gramEnd"/>
      <w:r w:rsidRPr="00C21235">
        <w:rPr>
          <w:b/>
          <w:sz w:val="28"/>
          <w:szCs w:val="28"/>
          <w:lang w:eastAsia="ru-RU"/>
        </w:rPr>
        <w:t xml:space="preserve"> года, предшествующего его продаже, и об итогах торгов по продаже такого имущества</w:t>
      </w:r>
      <w:r>
        <w:rPr>
          <w:b/>
          <w:sz w:val="28"/>
          <w:szCs w:val="28"/>
          <w:lang w:eastAsia="ru-RU"/>
        </w:rPr>
        <w:t>.</w:t>
      </w:r>
    </w:p>
    <w:p w:rsidR="00BA7171" w:rsidRDefault="00BA7171" w:rsidP="00F3127D">
      <w:pPr>
        <w:ind w:firstLine="426"/>
        <w:jc w:val="both"/>
        <w:rPr>
          <w:bCs/>
          <w:sz w:val="24"/>
          <w:szCs w:val="24"/>
        </w:rPr>
      </w:pPr>
    </w:p>
    <w:p w:rsidR="00F3127D" w:rsidRDefault="00F3127D" w:rsidP="00F3127D">
      <w:pPr>
        <w:ind w:firstLine="426"/>
        <w:jc w:val="both"/>
        <w:rPr>
          <w:bCs/>
          <w:sz w:val="24"/>
          <w:szCs w:val="24"/>
        </w:rPr>
      </w:pPr>
      <w:r>
        <w:rPr>
          <w:bCs/>
          <w:sz w:val="24"/>
          <w:szCs w:val="24"/>
        </w:rPr>
        <w:t xml:space="preserve">01.08.2019 был объявлен </w:t>
      </w:r>
      <w:r w:rsidRPr="001A223D">
        <w:rPr>
          <w:bCs/>
          <w:sz w:val="24"/>
          <w:szCs w:val="24"/>
        </w:rPr>
        <w:t xml:space="preserve"> аукцион</w:t>
      </w:r>
      <w:r>
        <w:rPr>
          <w:bCs/>
          <w:sz w:val="24"/>
          <w:szCs w:val="24"/>
        </w:rPr>
        <w:t xml:space="preserve"> по продаже муниципального имущества:</w:t>
      </w:r>
    </w:p>
    <w:p w:rsidR="00F3127D" w:rsidRDefault="00F3127D" w:rsidP="00F3127D">
      <w:pPr>
        <w:ind w:firstLine="426"/>
        <w:jc w:val="both"/>
        <w:rPr>
          <w:bCs/>
          <w:sz w:val="24"/>
          <w:szCs w:val="24"/>
        </w:rPr>
      </w:pPr>
    </w:p>
    <w:p w:rsidR="00F3127D" w:rsidRDefault="00F3127D" w:rsidP="00F3127D">
      <w:pPr>
        <w:ind w:firstLine="426"/>
        <w:jc w:val="both"/>
        <w:rPr>
          <w:sz w:val="24"/>
          <w:szCs w:val="24"/>
          <w:u w:val="single"/>
        </w:rPr>
      </w:pPr>
      <w:r w:rsidRPr="00B13525">
        <w:rPr>
          <w:bCs/>
          <w:sz w:val="24"/>
          <w:szCs w:val="24"/>
          <w:u w:val="single"/>
        </w:rPr>
        <w:t xml:space="preserve"> </w:t>
      </w:r>
      <w:r w:rsidRPr="00B13525">
        <w:rPr>
          <w:sz w:val="24"/>
          <w:szCs w:val="24"/>
          <w:u w:val="single"/>
        </w:rPr>
        <w:t xml:space="preserve">Автобус ПАЗ-3206-110-70, идентификационный номер </w:t>
      </w:r>
      <w:r w:rsidRPr="00B13525">
        <w:rPr>
          <w:sz w:val="24"/>
          <w:szCs w:val="24"/>
          <w:u w:val="single"/>
          <w:lang w:val="en-US"/>
        </w:rPr>
        <w:t>X</w:t>
      </w:r>
      <w:r w:rsidRPr="00B13525">
        <w:rPr>
          <w:sz w:val="24"/>
          <w:szCs w:val="24"/>
          <w:u w:val="single"/>
        </w:rPr>
        <w:t>1</w:t>
      </w:r>
      <w:r w:rsidRPr="00B13525">
        <w:rPr>
          <w:sz w:val="24"/>
          <w:szCs w:val="24"/>
          <w:u w:val="single"/>
          <w:lang w:val="en-US"/>
        </w:rPr>
        <w:t>M</w:t>
      </w:r>
      <w:r w:rsidRPr="00B13525">
        <w:rPr>
          <w:sz w:val="24"/>
          <w:szCs w:val="24"/>
          <w:u w:val="single"/>
        </w:rPr>
        <w:t>3206СХ80007190, год изготовления 2008, регистрационный номер Х 385 ЕЕ 161</w:t>
      </w:r>
      <w:r>
        <w:rPr>
          <w:sz w:val="24"/>
          <w:szCs w:val="24"/>
          <w:u w:val="single"/>
        </w:rPr>
        <w:t>;</w:t>
      </w:r>
    </w:p>
    <w:p w:rsidR="00F3127D" w:rsidRDefault="00F3127D" w:rsidP="00F3127D">
      <w:pPr>
        <w:ind w:firstLine="426"/>
        <w:jc w:val="both"/>
        <w:rPr>
          <w:sz w:val="24"/>
          <w:szCs w:val="24"/>
          <w:u w:val="single"/>
        </w:rPr>
      </w:pPr>
    </w:p>
    <w:p w:rsidR="00F3127D" w:rsidRDefault="00F3127D" w:rsidP="00F3127D">
      <w:pPr>
        <w:ind w:firstLine="426"/>
        <w:jc w:val="both"/>
        <w:rPr>
          <w:sz w:val="24"/>
          <w:szCs w:val="24"/>
          <w:u w:val="single"/>
        </w:rPr>
      </w:pPr>
      <w:r w:rsidRPr="00B13525">
        <w:rPr>
          <w:bCs/>
          <w:sz w:val="24"/>
          <w:szCs w:val="24"/>
          <w:u w:val="single"/>
        </w:rPr>
        <w:t xml:space="preserve"> </w:t>
      </w:r>
      <w:r w:rsidRPr="00B13525">
        <w:rPr>
          <w:sz w:val="24"/>
          <w:szCs w:val="24"/>
          <w:u w:val="single"/>
        </w:rPr>
        <w:t xml:space="preserve">Автобус ПАЗ-32053-70, идентификационный номер </w:t>
      </w:r>
      <w:r w:rsidRPr="00B13525">
        <w:rPr>
          <w:sz w:val="24"/>
          <w:szCs w:val="24"/>
          <w:u w:val="single"/>
          <w:lang w:val="en-US"/>
        </w:rPr>
        <w:t>X</w:t>
      </w:r>
      <w:r w:rsidRPr="00B13525">
        <w:rPr>
          <w:sz w:val="24"/>
          <w:szCs w:val="24"/>
          <w:u w:val="single"/>
        </w:rPr>
        <w:t>1</w:t>
      </w:r>
      <w:r w:rsidRPr="00B13525">
        <w:rPr>
          <w:sz w:val="24"/>
          <w:szCs w:val="24"/>
          <w:u w:val="single"/>
          <w:lang w:val="en-US"/>
        </w:rPr>
        <w:t>M</w:t>
      </w:r>
      <w:r w:rsidRPr="00B13525">
        <w:rPr>
          <w:sz w:val="24"/>
          <w:szCs w:val="24"/>
          <w:u w:val="single"/>
        </w:rPr>
        <w:t>3205</w:t>
      </w:r>
      <w:r w:rsidRPr="00B13525">
        <w:rPr>
          <w:sz w:val="24"/>
          <w:szCs w:val="24"/>
          <w:u w:val="single"/>
          <w:lang w:val="en-US"/>
        </w:rPr>
        <w:t>CX</w:t>
      </w:r>
      <w:r w:rsidRPr="00B13525">
        <w:rPr>
          <w:sz w:val="24"/>
          <w:szCs w:val="24"/>
          <w:u w:val="single"/>
        </w:rPr>
        <w:t>80008403, год изготовления 2008, регистрационный номер</w:t>
      </w:r>
      <w:proofErr w:type="gramStart"/>
      <w:r w:rsidRPr="00B13525">
        <w:rPr>
          <w:sz w:val="24"/>
          <w:szCs w:val="24"/>
          <w:u w:val="single"/>
        </w:rPr>
        <w:t xml:space="preserve"> У</w:t>
      </w:r>
      <w:proofErr w:type="gramEnd"/>
      <w:r w:rsidRPr="00B13525">
        <w:rPr>
          <w:sz w:val="24"/>
          <w:szCs w:val="24"/>
          <w:u w:val="single"/>
        </w:rPr>
        <w:t xml:space="preserve"> 384 ЕЕ 161</w:t>
      </w:r>
      <w:r>
        <w:rPr>
          <w:sz w:val="24"/>
          <w:szCs w:val="24"/>
          <w:u w:val="single"/>
        </w:rPr>
        <w:t>.</w:t>
      </w:r>
    </w:p>
    <w:p w:rsidR="00F3127D" w:rsidRDefault="00F3127D" w:rsidP="00F3127D">
      <w:pPr>
        <w:ind w:firstLine="426"/>
        <w:jc w:val="both"/>
        <w:rPr>
          <w:sz w:val="24"/>
          <w:szCs w:val="24"/>
        </w:rPr>
      </w:pPr>
      <w:r w:rsidRPr="00F3127D">
        <w:rPr>
          <w:sz w:val="24"/>
          <w:szCs w:val="24"/>
        </w:rPr>
        <w:t>В связи с отсутствием заявок на участие, 27.08.2019 аукцион признан несостоявшимся.</w:t>
      </w:r>
    </w:p>
    <w:p w:rsidR="00F3127D" w:rsidRDefault="00F3127D" w:rsidP="00F3127D">
      <w:pPr>
        <w:ind w:firstLine="426"/>
        <w:jc w:val="both"/>
        <w:rPr>
          <w:sz w:val="24"/>
          <w:szCs w:val="24"/>
        </w:rPr>
      </w:pPr>
    </w:p>
    <w:p w:rsidR="00F3127D" w:rsidRDefault="00F3127D" w:rsidP="00F3127D">
      <w:pPr>
        <w:ind w:firstLine="426"/>
        <w:jc w:val="both"/>
        <w:rPr>
          <w:sz w:val="24"/>
          <w:szCs w:val="24"/>
        </w:rPr>
      </w:pPr>
      <w:r>
        <w:rPr>
          <w:sz w:val="24"/>
          <w:szCs w:val="24"/>
        </w:rPr>
        <w:t>09.10.2019 была объявлена процедура продажи муниципального имущества посредством публичного предложения:</w:t>
      </w:r>
    </w:p>
    <w:p w:rsidR="00F3127D" w:rsidRPr="00F3127D" w:rsidRDefault="00F3127D" w:rsidP="00F3127D">
      <w:pPr>
        <w:ind w:firstLine="426"/>
        <w:jc w:val="both"/>
        <w:rPr>
          <w:sz w:val="24"/>
          <w:szCs w:val="24"/>
        </w:rPr>
      </w:pPr>
    </w:p>
    <w:p w:rsidR="00F3127D" w:rsidRDefault="00F3127D" w:rsidP="00F3127D">
      <w:pPr>
        <w:ind w:firstLine="426"/>
        <w:jc w:val="both"/>
        <w:rPr>
          <w:sz w:val="24"/>
          <w:szCs w:val="24"/>
          <w:u w:val="single"/>
        </w:rPr>
      </w:pPr>
      <w:r w:rsidRPr="00B13525">
        <w:rPr>
          <w:sz w:val="24"/>
          <w:szCs w:val="24"/>
          <w:u w:val="single"/>
        </w:rPr>
        <w:t xml:space="preserve">Автобус ПАЗ-3206-110-70, идентификационный номер </w:t>
      </w:r>
      <w:r w:rsidRPr="00B13525">
        <w:rPr>
          <w:sz w:val="24"/>
          <w:szCs w:val="24"/>
          <w:u w:val="single"/>
          <w:lang w:val="en-US"/>
        </w:rPr>
        <w:t>X</w:t>
      </w:r>
      <w:r w:rsidRPr="00B13525">
        <w:rPr>
          <w:sz w:val="24"/>
          <w:szCs w:val="24"/>
          <w:u w:val="single"/>
        </w:rPr>
        <w:t>1</w:t>
      </w:r>
      <w:r w:rsidRPr="00B13525">
        <w:rPr>
          <w:sz w:val="24"/>
          <w:szCs w:val="24"/>
          <w:u w:val="single"/>
          <w:lang w:val="en-US"/>
        </w:rPr>
        <w:t>M</w:t>
      </w:r>
      <w:r w:rsidRPr="00B13525">
        <w:rPr>
          <w:sz w:val="24"/>
          <w:szCs w:val="24"/>
          <w:u w:val="single"/>
        </w:rPr>
        <w:t>3206СХ80007190, год изготовления 2008, регистрационный номер Х 385 ЕЕ 161</w:t>
      </w:r>
      <w:r>
        <w:rPr>
          <w:sz w:val="24"/>
          <w:szCs w:val="24"/>
          <w:u w:val="single"/>
        </w:rPr>
        <w:t>;</w:t>
      </w:r>
    </w:p>
    <w:p w:rsidR="00F3127D" w:rsidRDefault="00F3127D" w:rsidP="00F3127D">
      <w:pPr>
        <w:ind w:firstLine="426"/>
        <w:jc w:val="both"/>
        <w:rPr>
          <w:sz w:val="24"/>
          <w:szCs w:val="24"/>
          <w:u w:val="single"/>
        </w:rPr>
      </w:pPr>
    </w:p>
    <w:p w:rsidR="00F3127D" w:rsidRDefault="00F3127D" w:rsidP="00F3127D">
      <w:pPr>
        <w:ind w:firstLine="426"/>
        <w:jc w:val="both"/>
        <w:rPr>
          <w:sz w:val="24"/>
          <w:szCs w:val="24"/>
          <w:u w:val="single"/>
        </w:rPr>
      </w:pPr>
      <w:r w:rsidRPr="00B13525">
        <w:rPr>
          <w:bCs/>
          <w:sz w:val="24"/>
          <w:szCs w:val="24"/>
          <w:u w:val="single"/>
        </w:rPr>
        <w:t xml:space="preserve"> </w:t>
      </w:r>
      <w:r w:rsidRPr="00B13525">
        <w:rPr>
          <w:sz w:val="24"/>
          <w:szCs w:val="24"/>
          <w:u w:val="single"/>
        </w:rPr>
        <w:t xml:space="preserve">Автобус ПАЗ-32053-70, идентификационный номер </w:t>
      </w:r>
      <w:r w:rsidRPr="00B13525">
        <w:rPr>
          <w:sz w:val="24"/>
          <w:szCs w:val="24"/>
          <w:u w:val="single"/>
          <w:lang w:val="en-US"/>
        </w:rPr>
        <w:t>X</w:t>
      </w:r>
      <w:r w:rsidRPr="00B13525">
        <w:rPr>
          <w:sz w:val="24"/>
          <w:szCs w:val="24"/>
          <w:u w:val="single"/>
        </w:rPr>
        <w:t>1</w:t>
      </w:r>
      <w:r w:rsidRPr="00B13525">
        <w:rPr>
          <w:sz w:val="24"/>
          <w:szCs w:val="24"/>
          <w:u w:val="single"/>
          <w:lang w:val="en-US"/>
        </w:rPr>
        <w:t>M</w:t>
      </w:r>
      <w:r w:rsidRPr="00B13525">
        <w:rPr>
          <w:sz w:val="24"/>
          <w:szCs w:val="24"/>
          <w:u w:val="single"/>
        </w:rPr>
        <w:t>3205</w:t>
      </w:r>
      <w:r w:rsidRPr="00B13525">
        <w:rPr>
          <w:sz w:val="24"/>
          <w:szCs w:val="24"/>
          <w:u w:val="single"/>
          <w:lang w:val="en-US"/>
        </w:rPr>
        <w:t>CX</w:t>
      </w:r>
      <w:r w:rsidRPr="00B13525">
        <w:rPr>
          <w:sz w:val="24"/>
          <w:szCs w:val="24"/>
          <w:u w:val="single"/>
        </w:rPr>
        <w:t>80008403, год изготовления 2008, регистрационный номер</w:t>
      </w:r>
      <w:proofErr w:type="gramStart"/>
      <w:r w:rsidRPr="00B13525">
        <w:rPr>
          <w:sz w:val="24"/>
          <w:szCs w:val="24"/>
          <w:u w:val="single"/>
        </w:rPr>
        <w:t xml:space="preserve"> У</w:t>
      </w:r>
      <w:proofErr w:type="gramEnd"/>
      <w:r w:rsidRPr="00B13525">
        <w:rPr>
          <w:sz w:val="24"/>
          <w:szCs w:val="24"/>
          <w:u w:val="single"/>
        </w:rPr>
        <w:t xml:space="preserve"> 384 ЕЕ 161</w:t>
      </w:r>
      <w:r>
        <w:rPr>
          <w:sz w:val="24"/>
          <w:szCs w:val="24"/>
          <w:u w:val="single"/>
        </w:rPr>
        <w:t>.</w:t>
      </w:r>
    </w:p>
    <w:p w:rsidR="00BA7171" w:rsidRDefault="00BA7171" w:rsidP="00F3127D">
      <w:pPr>
        <w:ind w:firstLine="426"/>
        <w:jc w:val="both"/>
        <w:rPr>
          <w:sz w:val="24"/>
          <w:szCs w:val="24"/>
        </w:rPr>
      </w:pPr>
    </w:p>
    <w:p w:rsidR="00F3127D" w:rsidRDefault="00F3127D" w:rsidP="00F3127D">
      <w:pPr>
        <w:ind w:firstLine="426"/>
        <w:jc w:val="both"/>
        <w:rPr>
          <w:sz w:val="24"/>
          <w:szCs w:val="24"/>
        </w:rPr>
      </w:pPr>
      <w:r w:rsidRPr="00F3127D">
        <w:rPr>
          <w:sz w:val="24"/>
          <w:szCs w:val="24"/>
        </w:rPr>
        <w:t>В связи с отсутствием заявок на участие</w:t>
      </w:r>
      <w:r>
        <w:rPr>
          <w:sz w:val="24"/>
          <w:szCs w:val="24"/>
        </w:rPr>
        <w:t>, 06.11.2019 процедура продажи</w:t>
      </w:r>
      <w:r w:rsidRPr="00F3127D">
        <w:rPr>
          <w:sz w:val="24"/>
          <w:szCs w:val="24"/>
        </w:rPr>
        <w:t xml:space="preserve"> признан</w:t>
      </w:r>
      <w:r>
        <w:rPr>
          <w:sz w:val="24"/>
          <w:szCs w:val="24"/>
        </w:rPr>
        <w:t>а несостоявшейся</w:t>
      </w:r>
      <w:r w:rsidRPr="00F3127D">
        <w:rPr>
          <w:sz w:val="24"/>
          <w:szCs w:val="24"/>
        </w:rPr>
        <w:t>.</w:t>
      </w:r>
    </w:p>
    <w:p w:rsidR="00BA7171" w:rsidRDefault="00BA7171" w:rsidP="00F3127D">
      <w:pPr>
        <w:ind w:firstLine="426"/>
        <w:jc w:val="both"/>
        <w:rPr>
          <w:sz w:val="24"/>
          <w:szCs w:val="24"/>
        </w:rPr>
      </w:pPr>
    </w:p>
    <w:p w:rsidR="00BA7171" w:rsidRDefault="00BA7171" w:rsidP="00BA7171">
      <w:pPr>
        <w:ind w:firstLine="426"/>
        <w:jc w:val="both"/>
        <w:rPr>
          <w:bCs/>
          <w:sz w:val="24"/>
          <w:szCs w:val="24"/>
        </w:rPr>
      </w:pPr>
      <w:r>
        <w:rPr>
          <w:bCs/>
          <w:sz w:val="24"/>
          <w:szCs w:val="24"/>
        </w:rPr>
        <w:t xml:space="preserve">16.01.2020 был объявлен </w:t>
      </w:r>
      <w:r w:rsidRPr="001A223D">
        <w:rPr>
          <w:bCs/>
          <w:sz w:val="24"/>
          <w:szCs w:val="24"/>
        </w:rPr>
        <w:t xml:space="preserve"> аукцион</w:t>
      </w:r>
      <w:r>
        <w:rPr>
          <w:bCs/>
          <w:sz w:val="24"/>
          <w:szCs w:val="24"/>
        </w:rPr>
        <w:t xml:space="preserve"> по продаже муниципального имущества:</w:t>
      </w:r>
    </w:p>
    <w:p w:rsidR="00BA7171" w:rsidRDefault="00BA7171" w:rsidP="00BA7171">
      <w:pPr>
        <w:ind w:firstLine="426"/>
        <w:jc w:val="both"/>
        <w:rPr>
          <w:bCs/>
          <w:sz w:val="24"/>
          <w:szCs w:val="24"/>
        </w:rPr>
      </w:pPr>
    </w:p>
    <w:p w:rsidR="00BA7171" w:rsidRPr="00BA7171" w:rsidRDefault="00BA7171" w:rsidP="00BA7171">
      <w:pPr>
        <w:ind w:firstLine="426"/>
        <w:jc w:val="both"/>
        <w:rPr>
          <w:sz w:val="24"/>
          <w:szCs w:val="24"/>
          <w:u w:val="single"/>
        </w:rPr>
      </w:pPr>
      <w:r w:rsidRPr="00BA7171">
        <w:rPr>
          <w:sz w:val="24"/>
          <w:szCs w:val="24"/>
          <w:u w:val="single"/>
        </w:rPr>
        <w:t xml:space="preserve">Легковой автомобиль </w:t>
      </w:r>
      <w:r w:rsidRPr="00BA7171">
        <w:rPr>
          <w:sz w:val="24"/>
          <w:szCs w:val="24"/>
          <w:u w:val="single"/>
          <w:lang w:val="en-US"/>
        </w:rPr>
        <w:t>LADA</w:t>
      </w:r>
      <w:r w:rsidRPr="00BA7171">
        <w:rPr>
          <w:sz w:val="24"/>
          <w:szCs w:val="24"/>
          <w:u w:val="single"/>
        </w:rPr>
        <w:t xml:space="preserve"> 2107 ВАЗ 21074, идентификационный номер ХТА21074082668263, год изготовления 2007, регистрационный номер</w:t>
      </w:r>
      <w:proofErr w:type="gramStart"/>
      <w:r w:rsidRPr="00BA7171">
        <w:rPr>
          <w:sz w:val="24"/>
          <w:szCs w:val="24"/>
          <w:u w:val="single"/>
        </w:rPr>
        <w:t xml:space="preserve"> У</w:t>
      </w:r>
      <w:proofErr w:type="gramEnd"/>
      <w:r w:rsidRPr="00BA7171">
        <w:rPr>
          <w:sz w:val="24"/>
          <w:szCs w:val="24"/>
          <w:u w:val="single"/>
        </w:rPr>
        <w:t xml:space="preserve"> 787 АМ 161;</w:t>
      </w:r>
    </w:p>
    <w:p w:rsidR="00BA7171" w:rsidRPr="00BA7171" w:rsidRDefault="00BA7171" w:rsidP="00BA7171">
      <w:pPr>
        <w:ind w:firstLine="426"/>
        <w:jc w:val="both"/>
        <w:rPr>
          <w:sz w:val="24"/>
          <w:szCs w:val="24"/>
          <w:u w:val="single"/>
        </w:rPr>
      </w:pPr>
      <w:r w:rsidRPr="00BA7171">
        <w:rPr>
          <w:sz w:val="24"/>
          <w:szCs w:val="24"/>
          <w:u w:val="single"/>
        </w:rPr>
        <w:t>Легковой автомобиль ВАЗ 21213, идентификационный номер ХТА212130</w:t>
      </w:r>
      <w:r w:rsidRPr="00BA7171">
        <w:rPr>
          <w:sz w:val="24"/>
          <w:szCs w:val="24"/>
          <w:u w:val="single"/>
          <w:lang w:val="en-US"/>
        </w:rPr>
        <w:t>Y</w:t>
      </w:r>
      <w:r w:rsidRPr="00BA7171">
        <w:rPr>
          <w:sz w:val="24"/>
          <w:szCs w:val="24"/>
          <w:u w:val="single"/>
        </w:rPr>
        <w:t>1464723, год изготовления 1999, регистрационный номер</w:t>
      </w:r>
      <w:proofErr w:type="gramStart"/>
      <w:r w:rsidRPr="00BA7171">
        <w:rPr>
          <w:sz w:val="24"/>
          <w:szCs w:val="24"/>
          <w:u w:val="single"/>
        </w:rPr>
        <w:t xml:space="preserve"> А</w:t>
      </w:r>
      <w:proofErr w:type="gramEnd"/>
      <w:r w:rsidRPr="00BA7171">
        <w:rPr>
          <w:sz w:val="24"/>
          <w:szCs w:val="24"/>
          <w:u w:val="single"/>
        </w:rPr>
        <w:t xml:space="preserve"> 440 ЕЕ 61;</w:t>
      </w:r>
    </w:p>
    <w:p w:rsidR="00BA7171" w:rsidRPr="00BA7171" w:rsidRDefault="00BA7171" w:rsidP="00BA7171">
      <w:pPr>
        <w:ind w:firstLine="426"/>
        <w:jc w:val="both"/>
        <w:rPr>
          <w:sz w:val="24"/>
          <w:szCs w:val="24"/>
          <w:u w:val="single"/>
        </w:rPr>
      </w:pPr>
      <w:r w:rsidRPr="00BA7171">
        <w:rPr>
          <w:sz w:val="24"/>
          <w:szCs w:val="24"/>
          <w:u w:val="single"/>
        </w:rPr>
        <w:t xml:space="preserve">Легковой автомобиль </w:t>
      </w:r>
      <w:r w:rsidRPr="00BA7171">
        <w:rPr>
          <w:sz w:val="24"/>
          <w:szCs w:val="24"/>
          <w:u w:val="single"/>
          <w:lang w:val="en-US"/>
        </w:rPr>
        <w:t>NISSAN</w:t>
      </w:r>
      <w:r w:rsidRPr="00BA7171">
        <w:rPr>
          <w:sz w:val="24"/>
          <w:szCs w:val="24"/>
          <w:u w:val="single"/>
        </w:rPr>
        <w:t xml:space="preserve"> </w:t>
      </w:r>
      <w:r w:rsidRPr="00BA7171">
        <w:rPr>
          <w:sz w:val="24"/>
          <w:szCs w:val="24"/>
          <w:u w:val="single"/>
          <w:lang w:val="en-US"/>
        </w:rPr>
        <w:t>SENTRA</w:t>
      </w:r>
      <w:r w:rsidRPr="00BA7171">
        <w:rPr>
          <w:sz w:val="24"/>
          <w:szCs w:val="24"/>
          <w:u w:val="single"/>
        </w:rPr>
        <w:t xml:space="preserve">, идентификационный номер </w:t>
      </w:r>
      <w:r w:rsidRPr="00BA7171">
        <w:rPr>
          <w:sz w:val="24"/>
          <w:szCs w:val="24"/>
          <w:u w:val="single"/>
          <w:lang w:val="en-US"/>
        </w:rPr>
        <w:t>Z</w:t>
      </w:r>
      <w:r w:rsidRPr="00BA7171">
        <w:rPr>
          <w:sz w:val="24"/>
          <w:szCs w:val="24"/>
          <w:u w:val="single"/>
        </w:rPr>
        <w:t>8</w:t>
      </w:r>
      <w:r w:rsidRPr="00BA7171">
        <w:rPr>
          <w:sz w:val="24"/>
          <w:szCs w:val="24"/>
          <w:u w:val="single"/>
          <w:lang w:val="en-US"/>
        </w:rPr>
        <w:t>NBEAB</w:t>
      </w:r>
      <w:r w:rsidRPr="00BA7171">
        <w:rPr>
          <w:sz w:val="24"/>
          <w:szCs w:val="24"/>
          <w:u w:val="single"/>
        </w:rPr>
        <w:t xml:space="preserve">1752632003,  год изготовления 2015, регистрационный номер  </w:t>
      </w:r>
      <w:proofErr w:type="gramStart"/>
      <w:r w:rsidRPr="00BA7171">
        <w:rPr>
          <w:sz w:val="24"/>
          <w:szCs w:val="24"/>
          <w:u w:val="single"/>
        </w:rPr>
        <w:t>Р</w:t>
      </w:r>
      <w:proofErr w:type="gramEnd"/>
      <w:r w:rsidRPr="00BA7171">
        <w:rPr>
          <w:sz w:val="24"/>
          <w:szCs w:val="24"/>
          <w:u w:val="single"/>
        </w:rPr>
        <w:t xml:space="preserve"> 162 СО 161;</w:t>
      </w:r>
    </w:p>
    <w:p w:rsidR="00BA7171" w:rsidRPr="00BA7171" w:rsidRDefault="00BA7171" w:rsidP="00BA7171">
      <w:pPr>
        <w:ind w:firstLine="426"/>
        <w:jc w:val="both"/>
        <w:rPr>
          <w:sz w:val="24"/>
          <w:szCs w:val="24"/>
          <w:u w:val="single"/>
        </w:rPr>
      </w:pPr>
      <w:r w:rsidRPr="00BA7171">
        <w:rPr>
          <w:sz w:val="24"/>
          <w:szCs w:val="24"/>
          <w:u w:val="single"/>
        </w:rPr>
        <w:t>Грузовой автомобиль ГАЗ 3307, идентификационный номер ХТН330700</w:t>
      </w:r>
      <w:r w:rsidRPr="00BA7171">
        <w:rPr>
          <w:sz w:val="24"/>
          <w:szCs w:val="24"/>
          <w:u w:val="single"/>
          <w:lang w:val="en-US"/>
        </w:rPr>
        <w:t>N</w:t>
      </w:r>
      <w:r w:rsidRPr="00BA7171">
        <w:rPr>
          <w:sz w:val="24"/>
          <w:szCs w:val="24"/>
          <w:u w:val="single"/>
        </w:rPr>
        <w:t>1445350, год изготовления 1992, регистрационный номер</w:t>
      </w:r>
      <w:proofErr w:type="gramStart"/>
      <w:r w:rsidRPr="00BA7171">
        <w:rPr>
          <w:sz w:val="24"/>
          <w:szCs w:val="24"/>
          <w:u w:val="single"/>
        </w:rPr>
        <w:t xml:space="preserve">  О</w:t>
      </w:r>
      <w:proofErr w:type="gramEnd"/>
      <w:r w:rsidRPr="00BA7171">
        <w:rPr>
          <w:sz w:val="24"/>
          <w:szCs w:val="24"/>
          <w:u w:val="single"/>
        </w:rPr>
        <w:t xml:space="preserve"> 445 ХС 61.</w:t>
      </w:r>
    </w:p>
    <w:p w:rsidR="00BA7171" w:rsidRDefault="00BA7171" w:rsidP="00BA7171">
      <w:pPr>
        <w:ind w:firstLine="426"/>
        <w:jc w:val="both"/>
        <w:rPr>
          <w:sz w:val="24"/>
          <w:szCs w:val="24"/>
        </w:rPr>
      </w:pPr>
    </w:p>
    <w:p w:rsidR="00BA7171" w:rsidRDefault="00BA7171" w:rsidP="00BA7171">
      <w:pPr>
        <w:ind w:firstLine="426"/>
        <w:jc w:val="both"/>
        <w:rPr>
          <w:sz w:val="24"/>
          <w:szCs w:val="24"/>
        </w:rPr>
      </w:pPr>
      <w:r w:rsidRPr="00F3127D">
        <w:rPr>
          <w:sz w:val="24"/>
          <w:szCs w:val="24"/>
        </w:rPr>
        <w:t>В связи с отсутствием заявок на участие</w:t>
      </w:r>
      <w:r>
        <w:rPr>
          <w:sz w:val="24"/>
          <w:szCs w:val="24"/>
        </w:rPr>
        <w:t>, 14.02.2020</w:t>
      </w:r>
      <w:r w:rsidRPr="00F3127D">
        <w:rPr>
          <w:sz w:val="24"/>
          <w:szCs w:val="24"/>
        </w:rPr>
        <w:t xml:space="preserve"> аукцион признан несостоявшимся.</w:t>
      </w:r>
    </w:p>
    <w:p w:rsidR="00BF18BE" w:rsidRDefault="00BF18BE" w:rsidP="00F27A65">
      <w:pPr>
        <w:tabs>
          <w:tab w:val="left" w:pos="3587"/>
        </w:tabs>
        <w:jc w:val="right"/>
        <w:rPr>
          <w:b/>
          <w:bCs/>
          <w:i/>
          <w:sz w:val="24"/>
          <w:szCs w:val="24"/>
        </w:rPr>
      </w:pPr>
    </w:p>
    <w:p w:rsidR="00BF18BE" w:rsidRDefault="00BF18BE" w:rsidP="00F27A65">
      <w:pPr>
        <w:tabs>
          <w:tab w:val="left" w:pos="3587"/>
        </w:tabs>
        <w:jc w:val="right"/>
        <w:rPr>
          <w:b/>
          <w:bCs/>
          <w:i/>
          <w:sz w:val="24"/>
          <w:szCs w:val="24"/>
        </w:rPr>
      </w:pPr>
    </w:p>
    <w:p w:rsidR="00085F42" w:rsidRDefault="00085F42" w:rsidP="00F27A65">
      <w:pPr>
        <w:tabs>
          <w:tab w:val="left" w:pos="3587"/>
        </w:tabs>
        <w:jc w:val="right"/>
        <w:rPr>
          <w:b/>
          <w:bCs/>
          <w:i/>
          <w:sz w:val="24"/>
          <w:szCs w:val="24"/>
        </w:rPr>
      </w:pPr>
    </w:p>
    <w:p w:rsidR="00085F42" w:rsidRDefault="00085F42" w:rsidP="00F27A65">
      <w:pPr>
        <w:tabs>
          <w:tab w:val="left" w:pos="3587"/>
        </w:tabs>
        <w:jc w:val="right"/>
        <w:rPr>
          <w:b/>
          <w:bCs/>
          <w:i/>
          <w:sz w:val="24"/>
          <w:szCs w:val="24"/>
        </w:rPr>
      </w:pPr>
    </w:p>
    <w:p w:rsidR="00085F42" w:rsidRDefault="00085F42" w:rsidP="00F27A65">
      <w:pPr>
        <w:tabs>
          <w:tab w:val="left" w:pos="3587"/>
        </w:tabs>
        <w:jc w:val="right"/>
        <w:rPr>
          <w:b/>
          <w:bCs/>
          <w:i/>
          <w:sz w:val="24"/>
          <w:szCs w:val="24"/>
        </w:rPr>
      </w:pPr>
    </w:p>
    <w:p w:rsidR="00085F42" w:rsidRDefault="00085F42" w:rsidP="00F27A65">
      <w:pPr>
        <w:tabs>
          <w:tab w:val="left" w:pos="3587"/>
        </w:tabs>
        <w:jc w:val="right"/>
        <w:rPr>
          <w:b/>
          <w:bCs/>
          <w:i/>
          <w:sz w:val="24"/>
          <w:szCs w:val="24"/>
        </w:rPr>
      </w:pPr>
    </w:p>
    <w:p w:rsidR="00085F42" w:rsidRDefault="00085F42" w:rsidP="00F27A65">
      <w:pPr>
        <w:tabs>
          <w:tab w:val="left" w:pos="3587"/>
        </w:tabs>
        <w:jc w:val="right"/>
        <w:rPr>
          <w:b/>
          <w:bCs/>
          <w:i/>
          <w:sz w:val="24"/>
          <w:szCs w:val="24"/>
        </w:rPr>
      </w:pPr>
    </w:p>
    <w:p w:rsidR="00085F42" w:rsidRDefault="00085F42" w:rsidP="00F27A65">
      <w:pPr>
        <w:tabs>
          <w:tab w:val="left" w:pos="3587"/>
        </w:tabs>
        <w:jc w:val="right"/>
        <w:rPr>
          <w:b/>
          <w:bCs/>
          <w:i/>
          <w:sz w:val="24"/>
          <w:szCs w:val="24"/>
        </w:rPr>
      </w:pPr>
    </w:p>
    <w:p w:rsidR="00085F42" w:rsidRDefault="00085F42" w:rsidP="00F27A65">
      <w:pPr>
        <w:tabs>
          <w:tab w:val="left" w:pos="3587"/>
        </w:tabs>
        <w:jc w:val="right"/>
        <w:rPr>
          <w:b/>
          <w:bCs/>
          <w:i/>
          <w:sz w:val="24"/>
          <w:szCs w:val="24"/>
        </w:rPr>
      </w:pPr>
    </w:p>
    <w:p w:rsidR="00085F42" w:rsidRDefault="00085F42" w:rsidP="00F27A65">
      <w:pPr>
        <w:tabs>
          <w:tab w:val="left" w:pos="3587"/>
        </w:tabs>
        <w:jc w:val="right"/>
        <w:rPr>
          <w:b/>
          <w:bCs/>
          <w:i/>
          <w:sz w:val="24"/>
          <w:szCs w:val="24"/>
        </w:rPr>
      </w:pPr>
    </w:p>
    <w:p w:rsidR="00F27A65" w:rsidRPr="00F27A65" w:rsidRDefault="00F27A65" w:rsidP="00F27A65">
      <w:pPr>
        <w:tabs>
          <w:tab w:val="left" w:pos="3587"/>
        </w:tabs>
        <w:jc w:val="right"/>
        <w:rPr>
          <w:b/>
          <w:bCs/>
          <w:i/>
          <w:sz w:val="24"/>
          <w:szCs w:val="24"/>
        </w:rPr>
      </w:pPr>
      <w:r w:rsidRPr="00F27A65">
        <w:rPr>
          <w:b/>
          <w:bCs/>
          <w:i/>
          <w:sz w:val="24"/>
          <w:szCs w:val="24"/>
        </w:rPr>
        <w:t>Приложение № 1 к информационному сообщению</w:t>
      </w:r>
    </w:p>
    <w:p w:rsidR="00F27A65" w:rsidRPr="00F27A65" w:rsidRDefault="00F27A65" w:rsidP="00F27A65">
      <w:pPr>
        <w:keepNext/>
        <w:jc w:val="both"/>
        <w:outlineLvl w:val="0"/>
        <w:rPr>
          <w:b/>
          <w:bCs/>
          <w:sz w:val="24"/>
          <w:szCs w:val="24"/>
          <w:u w:val="single"/>
        </w:rPr>
      </w:pPr>
    </w:p>
    <w:p w:rsidR="00F27A65" w:rsidRPr="00F27A65" w:rsidRDefault="00F27A65" w:rsidP="00F27A65">
      <w:pPr>
        <w:keepNext/>
        <w:jc w:val="center"/>
        <w:outlineLvl w:val="0"/>
        <w:rPr>
          <w:b/>
          <w:bCs/>
          <w:sz w:val="24"/>
          <w:szCs w:val="24"/>
        </w:rPr>
      </w:pPr>
      <w:r w:rsidRPr="00F27A65">
        <w:rPr>
          <w:b/>
          <w:bCs/>
          <w:sz w:val="24"/>
          <w:szCs w:val="24"/>
        </w:rPr>
        <w:t>ЗАЯВКА</w:t>
      </w:r>
    </w:p>
    <w:p w:rsidR="00F27A65" w:rsidRPr="00F27A65" w:rsidRDefault="00F27A65" w:rsidP="00F27A65">
      <w:pPr>
        <w:jc w:val="center"/>
        <w:rPr>
          <w:b/>
          <w:sz w:val="24"/>
          <w:szCs w:val="24"/>
        </w:rPr>
      </w:pPr>
      <w:r w:rsidRPr="00F27A65">
        <w:rPr>
          <w:b/>
          <w:sz w:val="24"/>
          <w:szCs w:val="24"/>
        </w:rPr>
        <w:t>на участие в торгах в электронной форме</w:t>
      </w:r>
    </w:p>
    <w:p w:rsidR="00F27A65" w:rsidRPr="00F27A65" w:rsidRDefault="00F27A65" w:rsidP="00F27A65">
      <w:pPr>
        <w:jc w:val="both"/>
        <w:rPr>
          <w:b/>
          <w:bCs/>
          <w:sz w:val="24"/>
          <w:szCs w:val="24"/>
        </w:rPr>
      </w:pPr>
    </w:p>
    <w:p w:rsidR="00F27A65" w:rsidRPr="00F27A65" w:rsidRDefault="00F27A65" w:rsidP="00F27A65">
      <w:pPr>
        <w:jc w:val="both"/>
        <w:rPr>
          <w:b/>
          <w:bCs/>
          <w:sz w:val="24"/>
          <w:szCs w:val="24"/>
        </w:rPr>
      </w:pPr>
      <w:r w:rsidRPr="00F27A65">
        <w:rPr>
          <w:b/>
          <w:bCs/>
          <w:sz w:val="24"/>
          <w:szCs w:val="24"/>
        </w:rPr>
        <w:t>__________________________________________________________________________________________________________________________________________________________________________</w:t>
      </w:r>
    </w:p>
    <w:p w:rsidR="00F27A65" w:rsidRPr="00F27A65" w:rsidRDefault="00F27A65" w:rsidP="00F27A65">
      <w:pPr>
        <w:jc w:val="both"/>
        <w:rPr>
          <w:b/>
          <w:bCs/>
          <w:sz w:val="24"/>
          <w:szCs w:val="24"/>
        </w:rPr>
      </w:pPr>
      <w:r w:rsidRPr="00F27A65">
        <w:rPr>
          <w:b/>
          <w:bCs/>
          <w:sz w:val="24"/>
          <w:szCs w:val="24"/>
        </w:rPr>
        <w:t>_____________________________________________________________________________________</w:t>
      </w:r>
    </w:p>
    <w:p w:rsidR="00F27A65" w:rsidRPr="00F27A65" w:rsidRDefault="00F27A65" w:rsidP="00F27A65">
      <w:pPr>
        <w:jc w:val="both"/>
        <w:rPr>
          <w:bCs/>
          <w:iCs/>
          <w:sz w:val="24"/>
          <w:szCs w:val="24"/>
        </w:rPr>
      </w:pPr>
      <w:r w:rsidRPr="00F27A65">
        <w:rPr>
          <w:bCs/>
          <w:iCs/>
          <w:sz w:val="24"/>
          <w:szCs w:val="24"/>
        </w:rPr>
        <w:t>(Ф.И.О., паспортные данные физического лица (ИП) или полное наименование юридического лица)</w:t>
      </w:r>
    </w:p>
    <w:p w:rsidR="00F27A65" w:rsidRPr="00F27A65" w:rsidRDefault="00F27A65" w:rsidP="00F27A65">
      <w:pPr>
        <w:jc w:val="both"/>
        <w:rPr>
          <w:bCs/>
          <w:sz w:val="24"/>
          <w:szCs w:val="24"/>
        </w:rPr>
      </w:pPr>
      <w:r w:rsidRPr="00F27A65">
        <w:rPr>
          <w:bCs/>
          <w:sz w:val="24"/>
          <w:szCs w:val="24"/>
        </w:rPr>
        <w:t>____________________________        ____________________________________</w:t>
      </w:r>
    </w:p>
    <w:p w:rsidR="00F27A65" w:rsidRPr="00F27A65" w:rsidRDefault="00F27A65" w:rsidP="00F27A65">
      <w:pPr>
        <w:jc w:val="both"/>
        <w:rPr>
          <w:bCs/>
          <w:sz w:val="24"/>
          <w:szCs w:val="24"/>
        </w:rPr>
      </w:pPr>
      <w:r w:rsidRPr="00F27A65">
        <w:rPr>
          <w:bCs/>
          <w:iCs/>
          <w:sz w:val="24"/>
          <w:szCs w:val="24"/>
        </w:rPr>
        <w:t xml:space="preserve">                     (ИНН)                                                                      (контактный телефон)</w:t>
      </w:r>
    </w:p>
    <w:p w:rsidR="00F27A65" w:rsidRPr="00F27A65" w:rsidRDefault="00F27A65" w:rsidP="00F27A65">
      <w:pPr>
        <w:jc w:val="both"/>
        <w:rPr>
          <w:bCs/>
          <w:i/>
          <w:iCs/>
          <w:sz w:val="24"/>
          <w:szCs w:val="24"/>
        </w:rPr>
      </w:pPr>
      <w:r w:rsidRPr="00F27A65">
        <w:rPr>
          <w:bCs/>
          <w:i/>
          <w:iCs/>
          <w:sz w:val="24"/>
          <w:szCs w:val="24"/>
        </w:rPr>
        <w:t>_______________________________________________</w:t>
      </w:r>
    </w:p>
    <w:p w:rsidR="00F27A65" w:rsidRPr="00F27A65" w:rsidRDefault="00F27A65" w:rsidP="00F27A65">
      <w:pPr>
        <w:jc w:val="both"/>
        <w:rPr>
          <w:bCs/>
          <w:sz w:val="24"/>
          <w:szCs w:val="24"/>
        </w:rPr>
      </w:pPr>
      <w:r w:rsidRPr="00F27A65">
        <w:rPr>
          <w:bCs/>
          <w:sz w:val="24"/>
          <w:szCs w:val="24"/>
        </w:rPr>
        <w:t xml:space="preserve">                       (</w:t>
      </w:r>
      <w:proofErr w:type="gramStart"/>
      <w:r w:rsidRPr="00F27A65">
        <w:rPr>
          <w:bCs/>
          <w:sz w:val="24"/>
          <w:szCs w:val="24"/>
        </w:rPr>
        <w:t>Е</w:t>
      </w:r>
      <w:proofErr w:type="gramEnd"/>
      <w:r w:rsidRPr="00F27A65">
        <w:rPr>
          <w:bCs/>
          <w:sz w:val="24"/>
          <w:szCs w:val="24"/>
        </w:rPr>
        <w:t>-</w:t>
      </w:r>
      <w:r w:rsidRPr="00F27A65">
        <w:rPr>
          <w:bCs/>
          <w:sz w:val="24"/>
          <w:szCs w:val="24"/>
          <w:lang w:val="en-US"/>
        </w:rPr>
        <w:t>mail</w:t>
      </w:r>
      <w:r w:rsidRPr="00F27A65">
        <w:rPr>
          <w:bCs/>
          <w:sz w:val="24"/>
          <w:szCs w:val="24"/>
        </w:rPr>
        <w:t>)</w:t>
      </w:r>
    </w:p>
    <w:p w:rsidR="00F27A65" w:rsidRPr="00F27A65" w:rsidRDefault="00F27A65" w:rsidP="00F27A65">
      <w:pPr>
        <w:jc w:val="both"/>
        <w:rPr>
          <w:b/>
          <w:bCs/>
          <w:sz w:val="24"/>
          <w:szCs w:val="24"/>
        </w:rPr>
      </w:pPr>
      <w:r w:rsidRPr="00F27A65">
        <w:rPr>
          <w:bCs/>
          <w:sz w:val="24"/>
          <w:szCs w:val="24"/>
        </w:rPr>
        <w:t>в лице</w:t>
      </w:r>
      <w:r w:rsidRPr="00F27A65">
        <w:rPr>
          <w:b/>
          <w:bCs/>
          <w:sz w:val="24"/>
          <w:szCs w:val="24"/>
        </w:rPr>
        <w:t xml:space="preserve"> ______________________________________________________________________________ _____________________________________________________________________________________</w:t>
      </w:r>
    </w:p>
    <w:p w:rsidR="00F27A65" w:rsidRPr="00F27A65" w:rsidRDefault="00F27A65" w:rsidP="00F27A65">
      <w:pPr>
        <w:jc w:val="both"/>
        <w:rPr>
          <w:iCs/>
          <w:sz w:val="24"/>
          <w:szCs w:val="24"/>
        </w:rPr>
      </w:pPr>
      <w:r w:rsidRPr="00F27A65">
        <w:rPr>
          <w:iCs/>
          <w:sz w:val="24"/>
          <w:szCs w:val="24"/>
        </w:rPr>
        <w:t>(Ф.И.О. уполномоченного представителя физического лица (ИП) или Ф.И.О., должность представителя юридического лица)</w:t>
      </w:r>
    </w:p>
    <w:p w:rsidR="00F27A65" w:rsidRPr="00F27A65" w:rsidRDefault="00F27A65" w:rsidP="00F27A65">
      <w:pPr>
        <w:jc w:val="both"/>
        <w:rPr>
          <w:b/>
          <w:bCs/>
          <w:i/>
          <w:sz w:val="24"/>
          <w:szCs w:val="24"/>
        </w:rPr>
      </w:pPr>
      <w:proofErr w:type="gramStart"/>
      <w:r w:rsidRPr="00F27A65">
        <w:rPr>
          <w:bCs/>
          <w:sz w:val="24"/>
          <w:szCs w:val="24"/>
        </w:rPr>
        <w:t>действующего на основании  ___________________, именуемый (</w:t>
      </w:r>
      <w:proofErr w:type="spellStart"/>
      <w:r w:rsidRPr="00F27A65">
        <w:rPr>
          <w:bCs/>
          <w:sz w:val="24"/>
          <w:szCs w:val="24"/>
        </w:rPr>
        <w:t>ое</w:t>
      </w:r>
      <w:proofErr w:type="spellEnd"/>
      <w:r w:rsidRPr="00F27A65">
        <w:rPr>
          <w:bCs/>
          <w:sz w:val="24"/>
          <w:szCs w:val="24"/>
        </w:rPr>
        <w:t>) далее Претендент, принимая решение об участии в аукционе муниципального имущества, согласен приобрести муниципальное имущество:</w:t>
      </w:r>
      <w:r w:rsidRPr="00F27A65">
        <w:rPr>
          <w:b/>
          <w:bCs/>
          <w:i/>
          <w:sz w:val="24"/>
          <w:szCs w:val="24"/>
        </w:rPr>
        <w:t>__________________________________________________________________________, _____________________________________________________________________________________        ____________________________________________________________________________________.</w:t>
      </w:r>
      <w:proofErr w:type="gramEnd"/>
    </w:p>
    <w:p w:rsidR="00F27A65" w:rsidRPr="00F27A65" w:rsidRDefault="00F27A65" w:rsidP="00F27A65">
      <w:pPr>
        <w:jc w:val="both"/>
        <w:rPr>
          <w:b/>
          <w:bCs/>
          <w:i/>
          <w:sz w:val="24"/>
          <w:szCs w:val="24"/>
        </w:rPr>
      </w:pPr>
      <w:r w:rsidRPr="00F27A65">
        <w:rPr>
          <w:bCs/>
          <w:sz w:val="24"/>
          <w:szCs w:val="24"/>
        </w:rPr>
        <w:t>(описание и характеристики объекта, указанные в информационном сообщении)</w:t>
      </w:r>
    </w:p>
    <w:p w:rsidR="00F27A65" w:rsidRPr="00F27A65" w:rsidRDefault="00F27A65" w:rsidP="00F27A65">
      <w:pPr>
        <w:ind w:firstLine="567"/>
        <w:jc w:val="both"/>
        <w:rPr>
          <w:sz w:val="24"/>
          <w:szCs w:val="24"/>
        </w:rPr>
      </w:pPr>
      <w:r w:rsidRPr="00F27A65">
        <w:rPr>
          <w:sz w:val="24"/>
          <w:szCs w:val="24"/>
        </w:rPr>
        <w:t xml:space="preserve">С условиями продажи, а также с документами по данному объекту </w:t>
      </w:r>
      <w:proofErr w:type="gramStart"/>
      <w:r w:rsidRPr="00F27A65">
        <w:rPr>
          <w:sz w:val="24"/>
          <w:szCs w:val="24"/>
        </w:rPr>
        <w:t>ознакомлен</w:t>
      </w:r>
      <w:proofErr w:type="gramEnd"/>
      <w:r w:rsidRPr="00F27A65">
        <w:rPr>
          <w:sz w:val="24"/>
          <w:szCs w:val="24"/>
        </w:rPr>
        <w:t xml:space="preserve">, вопросов и замечаний не имею. </w:t>
      </w:r>
    </w:p>
    <w:p w:rsidR="00F27A65" w:rsidRPr="00F27A65" w:rsidRDefault="00F27A65" w:rsidP="00F27A65">
      <w:pPr>
        <w:ind w:firstLine="567"/>
        <w:jc w:val="both"/>
        <w:rPr>
          <w:sz w:val="24"/>
          <w:szCs w:val="24"/>
        </w:rPr>
      </w:pPr>
      <w:r w:rsidRPr="00F27A65">
        <w:rPr>
          <w:sz w:val="24"/>
          <w:szCs w:val="24"/>
        </w:rPr>
        <w:t>Согласен, что информационное сообщение о проведен</w:t>
      </w:r>
      <w:proofErr w:type="gramStart"/>
      <w:r w:rsidRPr="00F27A65">
        <w:rPr>
          <w:sz w:val="24"/>
          <w:szCs w:val="24"/>
        </w:rPr>
        <w:t>ии ау</w:t>
      </w:r>
      <w:proofErr w:type="gramEnd"/>
      <w:r w:rsidRPr="00F27A65">
        <w:rPr>
          <w:sz w:val="24"/>
          <w:szCs w:val="24"/>
        </w:rPr>
        <w:t>кциона является публичной офертой для заключения договора о задатке в соответствии со ст. 437 ГК РФ, а подача заявки и перечисление задатка является акцептом такой оферты, после чего договор о задатке считается заключенным в установленном порядке.</w:t>
      </w:r>
    </w:p>
    <w:p w:rsidR="00F27A65" w:rsidRPr="00F27A65" w:rsidRDefault="00F27A65" w:rsidP="00F27A65">
      <w:pPr>
        <w:ind w:firstLine="567"/>
        <w:jc w:val="both"/>
        <w:rPr>
          <w:color w:val="000000"/>
          <w:sz w:val="24"/>
          <w:szCs w:val="24"/>
        </w:rPr>
      </w:pPr>
      <w:proofErr w:type="gramStart"/>
      <w:r w:rsidRPr="00F27A65">
        <w:rPr>
          <w:sz w:val="24"/>
          <w:szCs w:val="24"/>
        </w:rPr>
        <w:t>Осведомлен</w:t>
      </w:r>
      <w:proofErr w:type="gramEnd"/>
      <w:r w:rsidRPr="00F27A65">
        <w:rPr>
          <w:sz w:val="24"/>
          <w:szCs w:val="24"/>
        </w:rPr>
        <w:t xml:space="preserve"> о порядке и сроках отзыва настоящей заявки, о праве Комитета по управлению имуществом Администрации </w:t>
      </w:r>
      <w:proofErr w:type="spellStart"/>
      <w:r w:rsidRPr="00F27A65">
        <w:rPr>
          <w:sz w:val="24"/>
          <w:szCs w:val="24"/>
        </w:rPr>
        <w:t>Белокалитвиснкого</w:t>
      </w:r>
      <w:proofErr w:type="spellEnd"/>
      <w:r w:rsidRPr="00F27A65">
        <w:rPr>
          <w:sz w:val="24"/>
          <w:szCs w:val="24"/>
        </w:rPr>
        <w:t xml:space="preserve"> района </w:t>
      </w:r>
      <w:r w:rsidRPr="00F27A65">
        <w:rPr>
          <w:color w:val="000000"/>
          <w:sz w:val="24"/>
          <w:szCs w:val="24"/>
        </w:rPr>
        <w:t xml:space="preserve">отказаться от проведения аукциона в сроки, установленные законодательством РФ. </w:t>
      </w:r>
    </w:p>
    <w:p w:rsidR="00F27A65" w:rsidRPr="00F27A65" w:rsidRDefault="00F27A65" w:rsidP="00F27A65">
      <w:pPr>
        <w:ind w:firstLine="567"/>
        <w:jc w:val="both"/>
        <w:rPr>
          <w:sz w:val="24"/>
          <w:szCs w:val="24"/>
        </w:rPr>
      </w:pPr>
      <w:r w:rsidRPr="00F27A65">
        <w:rPr>
          <w:sz w:val="24"/>
          <w:szCs w:val="24"/>
        </w:rPr>
        <w:t>Подтверждаю, что соответствую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являюсь:</w:t>
      </w:r>
    </w:p>
    <w:p w:rsidR="00F27A65" w:rsidRPr="00F27A65" w:rsidRDefault="00F27A65" w:rsidP="00F27A65">
      <w:pPr>
        <w:ind w:firstLine="567"/>
        <w:jc w:val="both"/>
        <w:rPr>
          <w:sz w:val="24"/>
          <w:szCs w:val="24"/>
        </w:rPr>
      </w:pPr>
      <w:r w:rsidRPr="00F27A65">
        <w:rPr>
          <w:sz w:val="24"/>
          <w:szCs w:val="24"/>
        </w:rPr>
        <w:t>- государственным и муниципальным унитарным предприятием, государственным и муниципальным учреждением;</w:t>
      </w:r>
    </w:p>
    <w:p w:rsidR="00F27A65" w:rsidRPr="00F27A65" w:rsidRDefault="00F27A65" w:rsidP="00F27A65">
      <w:pPr>
        <w:ind w:firstLine="567"/>
        <w:jc w:val="both"/>
        <w:rPr>
          <w:sz w:val="24"/>
          <w:szCs w:val="24"/>
        </w:rPr>
      </w:pPr>
      <w:r w:rsidRPr="00F27A65">
        <w:rPr>
          <w:sz w:val="24"/>
          <w:szCs w:val="24"/>
        </w:rP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w:t>
      </w:r>
    </w:p>
    <w:p w:rsidR="00F27A65" w:rsidRPr="00F27A65" w:rsidRDefault="00F27A65" w:rsidP="00F27A65">
      <w:pPr>
        <w:ind w:firstLine="567"/>
        <w:jc w:val="both"/>
        <w:rPr>
          <w:sz w:val="24"/>
          <w:szCs w:val="24"/>
        </w:rPr>
      </w:pPr>
      <w:r w:rsidRPr="00F27A65">
        <w:rPr>
          <w:sz w:val="24"/>
          <w:szCs w:val="24"/>
        </w:rPr>
        <w:t xml:space="preserve">- юридическим лицом, местом </w:t>
      </w:r>
      <w:proofErr w:type="gramStart"/>
      <w:r w:rsidRPr="00F27A65">
        <w:rPr>
          <w:sz w:val="24"/>
          <w:szCs w:val="24"/>
        </w:rPr>
        <w:t>регистрации</w:t>
      </w:r>
      <w:proofErr w:type="gramEnd"/>
      <w:r w:rsidRPr="00F27A65">
        <w:rPr>
          <w:sz w:val="24"/>
          <w:szCs w:val="24"/>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27A65">
        <w:rPr>
          <w:sz w:val="24"/>
          <w:szCs w:val="24"/>
        </w:rPr>
        <w:t>офшорные</w:t>
      </w:r>
      <w:proofErr w:type="spellEnd"/>
      <w:r w:rsidRPr="00F27A65">
        <w:rPr>
          <w:sz w:val="24"/>
          <w:szCs w:val="24"/>
        </w:rPr>
        <w:t xml:space="preserve"> зоны), и которые не осуществляют раскрытие и предоставление информации о своих </w:t>
      </w:r>
      <w:proofErr w:type="spellStart"/>
      <w:r w:rsidRPr="00F27A65">
        <w:rPr>
          <w:sz w:val="24"/>
          <w:szCs w:val="24"/>
        </w:rPr>
        <w:t>выгодоприобретателях</w:t>
      </w:r>
      <w:proofErr w:type="spellEnd"/>
      <w:r w:rsidRPr="00F27A65">
        <w:rPr>
          <w:sz w:val="24"/>
          <w:szCs w:val="24"/>
        </w:rPr>
        <w:t xml:space="preserve">, </w:t>
      </w:r>
      <w:proofErr w:type="spellStart"/>
      <w:r w:rsidRPr="00F27A65">
        <w:rPr>
          <w:sz w:val="24"/>
          <w:szCs w:val="24"/>
        </w:rPr>
        <w:t>бенефициарных</w:t>
      </w:r>
      <w:proofErr w:type="spellEnd"/>
      <w:r w:rsidRPr="00F27A65">
        <w:rPr>
          <w:sz w:val="24"/>
          <w:szCs w:val="24"/>
        </w:rPr>
        <w:t xml:space="preserve"> владельцах и контролирующих лицах в порядке, установленном П</w:t>
      </w:r>
      <w:bookmarkStart w:id="0" w:name="_GoBack"/>
      <w:bookmarkEnd w:id="0"/>
      <w:r w:rsidRPr="00F27A65">
        <w:rPr>
          <w:sz w:val="24"/>
          <w:szCs w:val="24"/>
        </w:rPr>
        <w:t>равительством Российской Федерации</w:t>
      </w:r>
    </w:p>
    <w:p w:rsidR="00F27A65" w:rsidRPr="00F27A65" w:rsidRDefault="00F27A65" w:rsidP="00F27A65">
      <w:pPr>
        <w:ind w:firstLine="567"/>
        <w:jc w:val="both"/>
        <w:rPr>
          <w:sz w:val="24"/>
          <w:szCs w:val="24"/>
        </w:rPr>
      </w:pPr>
      <w:r w:rsidRPr="00F27A65">
        <w:rPr>
          <w:sz w:val="24"/>
          <w:szCs w:val="24"/>
        </w:rPr>
        <w:t xml:space="preserve">Гарантирую достоверность сведений, указанных в заявке и приложенных  к ней документах, и подтверждаю право Комитета по управлению имуществом Администрации </w:t>
      </w:r>
      <w:proofErr w:type="spellStart"/>
      <w:r w:rsidRPr="00F27A65">
        <w:rPr>
          <w:sz w:val="24"/>
          <w:szCs w:val="24"/>
        </w:rPr>
        <w:t>Белокалитвинского</w:t>
      </w:r>
      <w:proofErr w:type="spellEnd"/>
      <w:r w:rsidRPr="00F27A65">
        <w:rPr>
          <w:sz w:val="24"/>
          <w:szCs w:val="24"/>
        </w:rPr>
        <w:t xml:space="preserve"> района запрашивать в уполномоченных органах и организациях информацию, подтверждающую представленные сведения.</w:t>
      </w:r>
    </w:p>
    <w:p w:rsidR="00F27A65" w:rsidRPr="00F27A65" w:rsidRDefault="00F27A65" w:rsidP="00F27A65">
      <w:pPr>
        <w:ind w:firstLine="567"/>
        <w:jc w:val="both"/>
        <w:rPr>
          <w:sz w:val="24"/>
          <w:szCs w:val="24"/>
        </w:rPr>
      </w:pPr>
      <w:r w:rsidRPr="00F27A65">
        <w:rPr>
          <w:sz w:val="24"/>
          <w:szCs w:val="24"/>
        </w:rPr>
        <w:t>Задаток считается перечисленным с момента зачисления денежных сре</w:t>
      </w:r>
      <w:proofErr w:type="gramStart"/>
      <w:r w:rsidRPr="00F27A65">
        <w:rPr>
          <w:sz w:val="24"/>
          <w:szCs w:val="24"/>
        </w:rPr>
        <w:t xml:space="preserve">дств </w:t>
      </w:r>
      <w:r w:rsidRPr="00F27A65">
        <w:rPr>
          <w:sz w:val="24"/>
          <w:szCs w:val="24"/>
        </w:rPr>
        <w:br/>
        <w:t>в п</w:t>
      </w:r>
      <w:proofErr w:type="gramEnd"/>
      <w:r w:rsidRPr="00F27A65">
        <w:rPr>
          <w:sz w:val="24"/>
          <w:szCs w:val="24"/>
        </w:rPr>
        <w:t>олном объеме на счет, указанный в информационном сообщении</w:t>
      </w:r>
      <w:r w:rsidRPr="00F27A65">
        <w:rPr>
          <w:b/>
          <w:sz w:val="24"/>
          <w:szCs w:val="24"/>
        </w:rPr>
        <w:t>.</w:t>
      </w:r>
    </w:p>
    <w:p w:rsidR="00F27A65" w:rsidRPr="00F27A65" w:rsidRDefault="00F27A65" w:rsidP="00F27A65">
      <w:pPr>
        <w:ind w:firstLine="567"/>
        <w:jc w:val="both"/>
        <w:rPr>
          <w:sz w:val="24"/>
          <w:szCs w:val="24"/>
        </w:rPr>
      </w:pPr>
      <w:r w:rsidRPr="00F27A65">
        <w:rPr>
          <w:sz w:val="24"/>
          <w:szCs w:val="24"/>
        </w:rPr>
        <w:t>Уведомление о признании участником, либо об отказе в допуске к участию в торгах, прошу вручить следующим способом (напротив необходимого пункта поставить значок V):</w:t>
      </w:r>
    </w:p>
    <w:p w:rsidR="00BA7171" w:rsidRDefault="00BA7171" w:rsidP="00F27A65">
      <w:pPr>
        <w:jc w:val="both"/>
        <w:rPr>
          <w:sz w:val="24"/>
          <w:szCs w:val="24"/>
        </w:rPr>
      </w:pPr>
    </w:p>
    <w:p w:rsidR="00F27A65" w:rsidRPr="00F27A65" w:rsidRDefault="003328CA" w:rsidP="00F27A65">
      <w:pPr>
        <w:jc w:val="both"/>
        <w:rPr>
          <w:sz w:val="24"/>
          <w:szCs w:val="24"/>
        </w:rPr>
      </w:pPr>
      <w:r>
        <w:rPr>
          <w:noProof/>
          <w:sz w:val="24"/>
          <w:szCs w:val="24"/>
        </w:rPr>
        <w:lastRenderedPageBreak/>
        <w:pict>
          <v:roundrect id="_x0000_s1026" style="position:absolute;left:0;text-align:left;margin-left:4.05pt;margin-top:2.25pt;width:8.25pt;height:7.5pt;z-index:251660288" arcsize="10923f"/>
        </w:pict>
      </w:r>
      <w:r w:rsidR="00F27A65" w:rsidRPr="00F27A65">
        <w:rPr>
          <w:sz w:val="24"/>
          <w:szCs w:val="24"/>
        </w:rPr>
        <w:t xml:space="preserve">     вручения под расписку;</w:t>
      </w:r>
    </w:p>
    <w:p w:rsidR="00F27A65" w:rsidRPr="00F27A65" w:rsidRDefault="00F27A65" w:rsidP="00F27A65">
      <w:pPr>
        <w:jc w:val="both"/>
        <w:rPr>
          <w:sz w:val="24"/>
          <w:szCs w:val="24"/>
        </w:rPr>
      </w:pPr>
      <w:r w:rsidRPr="00F27A65">
        <w:rPr>
          <w:sz w:val="24"/>
          <w:szCs w:val="24"/>
        </w:rPr>
        <w:t xml:space="preserve">     </w:t>
      </w:r>
      <w:proofErr w:type="gramStart"/>
      <w:r w:rsidRPr="00F27A65">
        <w:rPr>
          <w:sz w:val="24"/>
          <w:szCs w:val="24"/>
        </w:rPr>
        <w:t>нап</w:t>
      </w:r>
      <w:r w:rsidR="003328CA">
        <w:rPr>
          <w:noProof/>
          <w:sz w:val="24"/>
          <w:szCs w:val="24"/>
        </w:rPr>
        <w:pict>
          <v:roundrect id="_x0000_s1027" style="position:absolute;left:0;text-align:left;margin-left:4.05pt;margin-top:.75pt;width:8.25pt;height:7.5pt;z-index:251661312;mso-position-horizontal-relative:text;mso-position-vertical-relative:text" arcsize="10923f"/>
        </w:pict>
      </w:r>
      <w:r w:rsidRPr="00F27A65">
        <w:rPr>
          <w:sz w:val="24"/>
          <w:szCs w:val="24"/>
        </w:rPr>
        <w:t>равления</w:t>
      </w:r>
      <w:proofErr w:type="gramEnd"/>
      <w:r w:rsidRPr="00F27A65">
        <w:rPr>
          <w:sz w:val="24"/>
          <w:szCs w:val="24"/>
        </w:rPr>
        <w:t xml:space="preserve"> по почте заказным письмом;</w:t>
      </w:r>
    </w:p>
    <w:p w:rsidR="00F27A65" w:rsidRPr="00F27A65" w:rsidRDefault="003328CA" w:rsidP="00F27A65">
      <w:pPr>
        <w:jc w:val="both"/>
        <w:rPr>
          <w:sz w:val="24"/>
          <w:szCs w:val="24"/>
        </w:rPr>
      </w:pPr>
      <w:r>
        <w:rPr>
          <w:noProof/>
          <w:sz w:val="24"/>
          <w:szCs w:val="24"/>
        </w:rPr>
        <w:pict>
          <v:roundrect id="_x0000_s1028" style="position:absolute;left:0;text-align:left;margin-left:4.05pt;margin-top:3.7pt;width:8.25pt;height:7.6pt;z-index:251662336" arcsize="10923f"/>
        </w:pict>
      </w:r>
      <w:r w:rsidR="00F27A65" w:rsidRPr="00F27A65">
        <w:rPr>
          <w:sz w:val="24"/>
          <w:szCs w:val="24"/>
        </w:rPr>
        <w:t xml:space="preserve">     направления на </w:t>
      </w:r>
      <w:r w:rsidR="00F27A65" w:rsidRPr="00F27A65">
        <w:rPr>
          <w:sz w:val="24"/>
          <w:szCs w:val="24"/>
          <w:lang w:val="en-US"/>
        </w:rPr>
        <w:t>E</w:t>
      </w:r>
      <w:r w:rsidR="00F27A65" w:rsidRPr="00F27A65">
        <w:rPr>
          <w:sz w:val="24"/>
          <w:szCs w:val="24"/>
        </w:rPr>
        <w:t>-</w:t>
      </w:r>
      <w:r w:rsidR="00F27A65" w:rsidRPr="00F27A65">
        <w:rPr>
          <w:sz w:val="24"/>
          <w:szCs w:val="24"/>
          <w:lang w:val="en-US"/>
        </w:rPr>
        <w:t>mail</w:t>
      </w:r>
      <w:r w:rsidR="00F27A65" w:rsidRPr="00F27A65">
        <w:rPr>
          <w:sz w:val="24"/>
          <w:szCs w:val="24"/>
        </w:rPr>
        <w:t>.</w:t>
      </w:r>
    </w:p>
    <w:p w:rsidR="00F27A65" w:rsidRPr="00F27A65" w:rsidRDefault="00F27A65" w:rsidP="00F27A65">
      <w:pPr>
        <w:jc w:val="both"/>
        <w:rPr>
          <w:b/>
          <w:sz w:val="24"/>
          <w:szCs w:val="24"/>
        </w:rPr>
      </w:pPr>
    </w:p>
    <w:p w:rsidR="00F27A65" w:rsidRPr="00F27A65" w:rsidRDefault="00F27A65" w:rsidP="00F27A65">
      <w:pPr>
        <w:jc w:val="both"/>
        <w:rPr>
          <w:b/>
          <w:sz w:val="24"/>
          <w:szCs w:val="24"/>
        </w:rPr>
      </w:pPr>
      <w:r w:rsidRPr="00F27A65">
        <w:rPr>
          <w:b/>
          <w:sz w:val="24"/>
          <w:szCs w:val="24"/>
        </w:rPr>
        <w:t>Обязуюсь:</w:t>
      </w:r>
    </w:p>
    <w:p w:rsidR="00F27A65" w:rsidRPr="00F27A65" w:rsidRDefault="00F27A65" w:rsidP="00F27A65">
      <w:pPr>
        <w:jc w:val="both"/>
        <w:rPr>
          <w:bCs/>
          <w:sz w:val="24"/>
          <w:szCs w:val="24"/>
        </w:rPr>
      </w:pPr>
      <w:r w:rsidRPr="00F27A65">
        <w:rPr>
          <w:bCs/>
          <w:sz w:val="24"/>
          <w:szCs w:val="24"/>
        </w:rPr>
        <w:tab/>
      </w:r>
      <w:proofErr w:type="gramStart"/>
      <w:r w:rsidRPr="00F27A65">
        <w:rPr>
          <w:bCs/>
          <w:sz w:val="24"/>
          <w:szCs w:val="24"/>
        </w:rPr>
        <w:t>соблюдать условия аукциона, проводимого в электронной форме, содержащиеся в информационном сообщении, размещенном на о</w:t>
      </w:r>
      <w:r w:rsidRPr="00F27A65">
        <w:rPr>
          <w:sz w:val="24"/>
          <w:szCs w:val="24"/>
        </w:rPr>
        <w:t xml:space="preserve">фициальном сайте РФ в информационно-телекоммуникационной сети «Интернет» для размещения информации о проведении торгов – </w:t>
      </w:r>
      <w:r w:rsidRPr="00F27A65">
        <w:rPr>
          <w:sz w:val="24"/>
          <w:szCs w:val="24"/>
          <w:u w:val="single"/>
          <w:lang w:val="en-US"/>
        </w:rPr>
        <w:t>www</w:t>
      </w:r>
      <w:r w:rsidRPr="00F27A65">
        <w:rPr>
          <w:sz w:val="24"/>
          <w:szCs w:val="24"/>
          <w:u w:val="single"/>
        </w:rPr>
        <w:t>.</w:t>
      </w:r>
      <w:proofErr w:type="spellStart"/>
      <w:r w:rsidRPr="00F27A65">
        <w:rPr>
          <w:sz w:val="24"/>
          <w:szCs w:val="24"/>
          <w:u w:val="single"/>
          <w:lang w:val="en-US"/>
        </w:rPr>
        <w:t>torgi</w:t>
      </w:r>
      <w:proofErr w:type="spellEnd"/>
      <w:r w:rsidRPr="00F27A65">
        <w:rPr>
          <w:sz w:val="24"/>
          <w:szCs w:val="24"/>
          <w:u w:val="single"/>
        </w:rPr>
        <w:t>.</w:t>
      </w:r>
      <w:proofErr w:type="spellStart"/>
      <w:r w:rsidRPr="00F27A65">
        <w:rPr>
          <w:sz w:val="24"/>
          <w:szCs w:val="24"/>
          <w:u w:val="single"/>
          <w:lang w:val="en-US"/>
        </w:rPr>
        <w:t>gov</w:t>
      </w:r>
      <w:proofErr w:type="spellEnd"/>
      <w:r w:rsidRPr="00F27A65">
        <w:rPr>
          <w:sz w:val="24"/>
          <w:szCs w:val="24"/>
          <w:u w:val="single"/>
        </w:rPr>
        <w:t>.</w:t>
      </w:r>
      <w:proofErr w:type="spellStart"/>
      <w:r w:rsidRPr="00F27A65">
        <w:rPr>
          <w:sz w:val="24"/>
          <w:szCs w:val="24"/>
          <w:u w:val="single"/>
          <w:lang w:val="en-US"/>
        </w:rPr>
        <w:t>ru</w:t>
      </w:r>
      <w:proofErr w:type="spellEnd"/>
      <w:r w:rsidRPr="00F27A65">
        <w:rPr>
          <w:sz w:val="24"/>
          <w:szCs w:val="24"/>
        </w:rPr>
        <w:t xml:space="preserve">, официальном сайте Администрации </w:t>
      </w:r>
      <w:proofErr w:type="spellStart"/>
      <w:r w:rsidRPr="00F27A65">
        <w:rPr>
          <w:sz w:val="24"/>
          <w:szCs w:val="24"/>
        </w:rPr>
        <w:t>Белокалитвинского</w:t>
      </w:r>
      <w:proofErr w:type="spellEnd"/>
      <w:r w:rsidRPr="00F27A65">
        <w:rPr>
          <w:sz w:val="24"/>
          <w:szCs w:val="24"/>
        </w:rPr>
        <w:t xml:space="preserve"> района - http://</w:t>
      </w:r>
      <w:hyperlink r:id="rId16" w:history="1">
        <w:r w:rsidRPr="00F27A65">
          <w:rPr>
            <w:rStyle w:val="a7"/>
            <w:rFonts w:ascii="Times New Roman" w:hAnsi="Times New Roman" w:cs="Times New Roman"/>
            <w:sz w:val="24"/>
            <w:szCs w:val="24"/>
          </w:rPr>
          <w:t>www.kalitva-land.ru</w:t>
        </w:r>
      </w:hyperlink>
      <w:r w:rsidRPr="00F27A65">
        <w:rPr>
          <w:bCs/>
          <w:sz w:val="24"/>
          <w:szCs w:val="24"/>
        </w:rPr>
        <w:t xml:space="preserve"> и на сайте </w:t>
      </w:r>
      <w:r w:rsidRPr="00F27A65">
        <w:rPr>
          <w:sz w:val="24"/>
          <w:szCs w:val="24"/>
        </w:rPr>
        <w:t xml:space="preserve">оператора электронной площадки: </w:t>
      </w:r>
      <w:hyperlink r:id="rId17" w:history="1">
        <w:r w:rsidRPr="00F27A65">
          <w:rPr>
            <w:rStyle w:val="a7"/>
            <w:rFonts w:ascii="Times New Roman" w:hAnsi="Times New Roman" w:cs="Times New Roman"/>
            <w:bCs/>
            <w:sz w:val="24"/>
            <w:szCs w:val="24"/>
          </w:rPr>
          <w:t>https://www.rts-tender.ru/</w:t>
        </w:r>
      </w:hyperlink>
      <w:r w:rsidRPr="00F27A65">
        <w:rPr>
          <w:bCs/>
          <w:sz w:val="24"/>
          <w:szCs w:val="24"/>
        </w:rPr>
        <w:t xml:space="preserve">, а также порядок проведения аукциона, утвержденный Постановлением Правительства РФ </w:t>
      </w:r>
      <w:r w:rsidRPr="00F27A65">
        <w:rPr>
          <w:bCs/>
          <w:sz w:val="24"/>
          <w:szCs w:val="24"/>
        </w:rPr>
        <w:br/>
        <w:t xml:space="preserve">от </w:t>
      </w:r>
      <w:r w:rsidRPr="00F27A65">
        <w:rPr>
          <w:sz w:val="24"/>
          <w:szCs w:val="24"/>
        </w:rPr>
        <w:t>27</w:t>
      </w:r>
      <w:proofErr w:type="gramEnd"/>
      <w:r w:rsidRPr="00F27A65">
        <w:rPr>
          <w:sz w:val="24"/>
          <w:szCs w:val="24"/>
        </w:rPr>
        <w:t xml:space="preserve"> августа 2012 г. № 860</w:t>
      </w:r>
      <w:r w:rsidRPr="00F27A65">
        <w:rPr>
          <w:bCs/>
          <w:sz w:val="24"/>
          <w:szCs w:val="24"/>
        </w:rPr>
        <w:t>;</w:t>
      </w:r>
    </w:p>
    <w:p w:rsidR="00F27A65" w:rsidRPr="00F27A65" w:rsidRDefault="00F27A65" w:rsidP="00F27A65">
      <w:pPr>
        <w:jc w:val="both"/>
        <w:rPr>
          <w:bCs/>
          <w:sz w:val="24"/>
          <w:szCs w:val="24"/>
          <w:vertAlign w:val="superscript"/>
        </w:rPr>
      </w:pPr>
      <w:r w:rsidRPr="00F27A65">
        <w:rPr>
          <w:bCs/>
          <w:sz w:val="24"/>
          <w:szCs w:val="24"/>
        </w:rPr>
        <w:tab/>
        <w:t>в случае признания меня победителем _______________________</w:t>
      </w:r>
      <w:r w:rsidR="00DC4C8A">
        <w:rPr>
          <w:bCs/>
          <w:sz w:val="24"/>
          <w:szCs w:val="24"/>
        </w:rPr>
        <w:t xml:space="preserve">___ заключить </w:t>
      </w:r>
      <w:r w:rsidRPr="00F27A65">
        <w:rPr>
          <w:bCs/>
          <w:sz w:val="24"/>
          <w:szCs w:val="24"/>
        </w:rPr>
        <w:t xml:space="preserve">с </w:t>
      </w:r>
      <w:r w:rsidRPr="00F27A65">
        <w:rPr>
          <w:sz w:val="24"/>
          <w:szCs w:val="24"/>
        </w:rPr>
        <w:t xml:space="preserve">Комитетом по управлению имуществом Администрации </w:t>
      </w:r>
      <w:proofErr w:type="spellStart"/>
      <w:r w:rsidRPr="00F27A65">
        <w:rPr>
          <w:sz w:val="24"/>
          <w:szCs w:val="24"/>
        </w:rPr>
        <w:t>Белокалитвинского</w:t>
      </w:r>
      <w:proofErr w:type="spellEnd"/>
      <w:r w:rsidRPr="00F27A65">
        <w:rPr>
          <w:sz w:val="24"/>
          <w:szCs w:val="24"/>
        </w:rPr>
        <w:t xml:space="preserve"> района</w:t>
      </w:r>
      <w:r w:rsidRPr="00F27A65">
        <w:rPr>
          <w:bCs/>
          <w:sz w:val="24"/>
          <w:szCs w:val="24"/>
        </w:rPr>
        <w:t xml:space="preserve"> (Продавцо</w:t>
      </w:r>
      <w:r w:rsidR="00BA7171">
        <w:rPr>
          <w:bCs/>
          <w:sz w:val="24"/>
          <w:szCs w:val="24"/>
        </w:rPr>
        <w:t xml:space="preserve">м), </w:t>
      </w:r>
      <w:r w:rsidRPr="00F27A65">
        <w:rPr>
          <w:bCs/>
          <w:sz w:val="24"/>
          <w:szCs w:val="24"/>
        </w:rPr>
        <w:t xml:space="preserve"> договор купли-продажи в срок, указанный в информационном сообщении и оплатить Продавцу стоимость покупки, установленную по результатам аукциона, в сроки, определенные договором купли-продажи; мне известно, что в случае моего отказа (уклонения) от подписания протокола об итогах аукциона, договора купли-продажи или оплаты приобретенного на аукционе имущества в установленные договором купли-продажи сроки, сумма внесенного мною задатка не подлежит возврату, я утрачиваю право на заключение вышеуказанного договора, результаты аукциона аннулируются.</w:t>
      </w:r>
    </w:p>
    <w:p w:rsidR="00F27A65" w:rsidRPr="00F27A65" w:rsidRDefault="00F27A65" w:rsidP="00F27A65">
      <w:pPr>
        <w:jc w:val="both"/>
        <w:rPr>
          <w:bCs/>
          <w:sz w:val="24"/>
          <w:szCs w:val="24"/>
          <w:u w:val="single"/>
        </w:rPr>
      </w:pPr>
      <w:r w:rsidRPr="00F27A65">
        <w:rPr>
          <w:b/>
          <w:bCs/>
          <w:sz w:val="24"/>
          <w:szCs w:val="24"/>
        </w:rPr>
        <w:tab/>
      </w:r>
      <w:r w:rsidRPr="00F27A65">
        <w:rPr>
          <w:bCs/>
          <w:sz w:val="24"/>
          <w:szCs w:val="24"/>
          <w:u w:val="single"/>
        </w:rPr>
        <w:t>Место регистрации (жительства) для Претендента - физического лица (ИП) или юридический адрес и банковские реквизиты для Претендента - юридического лица: ________________________________________________________________</w:t>
      </w:r>
      <w:r w:rsidRPr="00F27A65">
        <w:rPr>
          <w:bCs/>
          <w:i/>
          <w:sz w:val="24"/>
          <w:szCs w:val="24"/>
        </w:rPr>
        <w:t>________________________________________________________________________</w:t>
      </w:r>
      <w:r w:rsidRPr="00F27A65">
        <w:rPr>
          <w:bCs/>
          <w:sz w:val="24"/>
          <w:szCs w:val="24"/>
        </w:rPr>
        <w:t>____________________________________________________________________________________________________________________________________________________________________________________________________________</w:t>
      </w:r>
    </w:p>
    <w:p w:rsidR="00F27A65" w:rsidRPr="00F27A65" w:rsidRDefault="00F27A65" w:rsidP="00F27A65">
      <w:pPr>
        <w:jc w:val="both"/>
        <w:rPr>
          <w:b/>
          <w:bCs/>
          <w:sz w:val="24"/>
          <w:szCs w:val="24"/>
        </w:rPr>
      </w:pPr>
    </w:p>
    <w:p w:rsidR="00F27A65" w:rsidRPr="00F27A65" w:rsidRDefault="00F27A65" w:rsidP="00F27A65">
      <w:pPr>
        <w:tabs>
          <w:tab w:val="left" w:pos="6453"/>
        </w:tabs>
        <w:jc w:val="both"/>
        <w:rPr>
          <w:sz w:val="24"/>
          <w:szCs w:val="24"/>
          <w:u w:val="single"/>
        </w:rPr>
      </w:pPr>
      <w:r w:rsidRPr="00F27A65">
        <w:rPr>
          <w:sz w:val="24"/>
          <w:szCs w:val="24"/>
          <w:u w:val="single"/>
        </w:rPr>
        <w:t>Опись представленных документов:</w:t>
      </w:r>
    </w:p>
    <w:p w:rsidR="00F27A65" w:rsidRPr="00F27A65" w:rsidRDefault="00F27A65" w:rsidP="00F27A65">
      <w:pPr>
        <w:tabs>
          <w:tab w:val="left" w:pos="6453"/>
        </w:tabs>
        <w:jc w:val="both"/>
        <w:rPr>
          <w:sz w:val="24"/>
          <w:szCs w:val="24"/>
        </w:rPr>
      </w:pPr>
      <w:r w:rsidRPr="00F27A65">
        <w:rPr>
          <w:sz w:val="24"/>
          <w:szCs w:val="24"/>
        </w:rPr>
        <w:t>1. Для всех категорий заявителей:</w:t>
      </w:r>
    </w:p>
    <w:p w:rsidR="00F27A65" w:rsidRPr="00F27A65" w:rsidRDefault="00BA7171" w:rsidP="00F27A65">
      <w:pPr>
        <w:tabs>
          <w:tab w:val="left" w:pos="6453"/>
        </w:tabs>
        <w:jc w:val="both"/>
        <w:rPr>
          <w:sz w:val="24"/>
          <w:szCs w:val="24"/>
        </w:rPr>
      </w:pPr>
      <w:r>
        <w:rPr>
          <w:sz w:val="24"/>
          <w:szCs w:val="24"/>
        </w:rPr>
        <w:t>-</w:t>
      </w:r>
      <w:r w:rsidR="00F27A65" w:rsidRPr="00F27A65">
        <w:rPr>
          <w:sz w:val="24"/>
          <w:szCs w:val="24"/>
        </w:rPr>
        <w:t xml:space="preserve">документ, удостоверяющий личность представителя заявителя - 1 экз. (копия всех листов); </w:t>
      </w:r>
    </w:p>
    <w:p w:rsidR="00F27A65" w:rsidRPr="00F27A65" w:rsidRDefault="00BA7171" w:rsidP="00F27A65">
      <w:pPr>
        <w:tabs>
          <w:tab w:val="left" w:pos="6453"/>
        </w:tabs>
        <w:jc w:val="both"/>
        <w:rPr>
          <w:sz w:val="24"/>
          <w:szCs w:val="24"/>
        </w:rPr>
      </w:pPr>
      <w:r>
        <w:rPr>
          <w:sz w:val="24"/>
          <w:szCs w:val="24"/>
        </w:rPr>
        <w:t>-</w:t>
      </w:r>
      <w:r w:rsidR="00F27A65" w:rsidRPr="00F27A65">
        <w:rPr>
          <w:sz w:val="24"/>
          <w:szCs w:val="24"/>
        </w:rPr>
        <w:t>документ, удостоверяющий права (полномочия) представителя заявителя, если подачу, оформление и подписание документов осуществляет представитель заявителя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F27A65" w:rsidRPr="00F27A65">
        <w:rPr>
          <w:sz w:val="24"/>
          <w:szCs w:val="24"/>
        </w:rPr>
        <w:t>,</w:t>
      </w:r>
      <w:proofErr w:type="gramEnd"/>
      <w:r w:rsidR="00F27A65" w:rsidRPr="00F27A65">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- 1 экз. (оригинал или копия, заверенная в установленном порядке).</w:t>
      </w:r>
    </w:p>
    <w:p w:rsidR="00F27A65" w:rsidRPr="00F27A65" w:rsidRDefault="00F27A65" w:rsidP="00F27A65">
      <w:pPr>
        <w:tabs>
          <w:tab w:val="left" w:pos="6453"/>
        </w:tabs>
        <w:jc w:val="both"/>
        <w:rPr>
          <w:sz w:val="24"/>
          <w:szCs w:val="24"/>
        </w:rPr>
      </w:pPr>
      <w:r w:rsidRPr="00F27A65">
        <w:rPr>
          <w:sz w:val="24"/>
          <w:szCs w:val="24"/>
        </w:rPr>
        <w:t>2. Для физических лиц:</w:t>
      </w:r>
    </w:p>
    <w:p w:rsidR="00F27A65" w:rsidRPr="00F27A65" w:rsidRDefault="00F27A65" w:rsidP="00F27A65">
      <w:pPr>
        <w:tabs>
          <w:tab w:val="left" w:pos="6453"/>
        </w:tabs>
        <w:jc w:val="both"/>
        <w:rPr>
          <w:sz w:val="24"/>
          <w:szCs w:val="24"/>
        </w:rPr>
      </w:pPr>
      <w:r w:rsidRPr="00F27A65">
        <w:rPr>
          <w:sz w:val="24"/>
          <w:szCs w:val="24"/>
        </w:rPr>
        <w:t>- документ, удостоверяющий личность - 1 экз. (копия всех листов).</w:t>
      </w:r>
    </w:p>
    <w:p w:rsidR="00F27A65" w:rsidRPr="00F27A65" w:rsidRDefault="00F27A65" w:rsidP="00F27A65">
      <w:pPr>
        <w:tabs>
          <w:tab w:val="left" w:pos="6453"/>
        </w:tabs>
        <w:jc w:val="both"/>
        <w:rPr>
          <w:sz w:val="24"/>
          <w:szCs w:val="24"/>
        </w:rPr>
      </w:pPr>
      <w:r w:rsidRPr="00F27A65">
        <w:rPr>
          <w:sz w:val="24"/>
          <w:szCs w:val="24"/>
        </w:rPr>
        <w:t>3. Для индивидуальных предпринимателей:</w:t>
      </w:r>
    </w:p>
    <w:p w:rsidR="00F27A65" w:rsidRPr="00F27A65" w:rsidRDefault="00F27A65" w:rsidP="00F27A65">
      <w:pPr>
        <w:tabs>
          <w:tab w:val="left" w:pos="6453"/>
        </w:tabs>
        <w:jc w:val="both"/>
        <w:rPr>
          <w:sz w:val="24"/>
          <w:szCs w:val="24"/>
        </w:rPr>
      </w:pPr>
      <w:r w:rsidRPr="00F27A65">
        <w:rPr>
          <w:sz w:val="24"/>
          <w:szCs w:val="24"/>
        </w:rPr>
        <w:t>- документ, удостоверяющий личность - 1 экз. (копия всех листов);</w:t>
      </w:r>
    </w:p>
    <w:p w:rsidR="00F27A65" w:rsidRPr="00F27A65" w:rsidRDefault="00BA7171" w:rsidP="00F27A65">
      <w:pPr>
        <w:tabs>
          <w:tab w:val="left" w:pos="6453"/>
        </w:tabs>
        <w:jc w:val="both"/>
        <w:rPr>
          <w:sz w:val="24"/>
          <w:szCs w:val="24"/>
        </w:rPr>
      </w:pPr>
      <w:r>
        <w:rPr>
          <w:sz w:val="24"/>
          <w:szCs w:val="24"/>
        </w:rPr>
        <w:t>-</w:t>
      </w:r>
      <w:r w:rsidR="00F27A65" w:rsidRPr="00F27A65">
        <w:rPr>
          <w:sz w:val="24"/>
          <w:szCs w:val="24"/>
        </w:rPr>
        <w:t>свидетельство о государственной регистрации физического лица в качестве индивидуального предпринимателя - 1 экз. (копия, заверенная в установленном порядке);</w:t>
      </w:r>
    </w:p>
    <w:p w:rsidR="00F27A65" w:rsidRPr="00F27A65" w:rsidRDefault="00BA7171" w:rsidP="00F27A65">
      <w:pPr>
        <w:tabs>
          <w:tab w:val="left" w:pos="6453"/>
        </w:tabs>
        <w:jc w:val="both"/>
        <w:rPr>
          <w:sz w:val="24"/>
          <w:szCs w:val="24"/>
        </w:rPr>
      </w:pPr>
      <w:r>
        <w:rPr>
          <w:sz w:val="24"/>
          <w:szCs w:val="24"/>
        </w:rPr>
        <w:t>-</w:t>
      </w:r>
      <w:r w:rsidR="00F27A65" w:rsidRPr="00F27A65">
        <w:rPr>
          <w:sz w:val="24"/>
          <w:szCs w:val="24"/>
        </w:rPr>
        <w:t xml:space="preserve">свидетельство о постановке на налоговый учет - 1 экз. (копия, заверенная </w:t>
      </w:r>
      <w:r w:rsidR="00F27A65" w:rsidRPr="00F27A65">
        <w:rPr>
          <w:sz w:val="24"/>
          <w:szCs w:val="24"/>
        </w:rPr>
        <w:br/>
        <w:t>в установленном порядке).</w:t>
      </w:r>
    </w:p>
    <w:p w:rsidR="00F27A65" w:rsidRPr="00F27A65" w:rsidRDefault="00F27A65" w:rsidP="00F27A65">
      <w:pPr>
        <w:tabs>
          <w:tab w:val="left" w:pos="6453"/>
        </w:tabs>
        <w:jc w:val="both"/>
        <w:rPr>
          <w:sz w:val="24"/>
          <w:szCs w:val="24"/>
        </w:rPr>
      </w:pPr>
      <w:r w:rsidRPr="00F27A65">
        <w:rPr>
          <w:sz w:val="24"/>
          <w:szCs w:val="24"/>
        </w:rPr>
        <w:t>4. Для юридических лиц:</w:t>
      </w:r>
    </w:p>
    <w:p w:rsidR="00F27A65" w:rsidRPr="00F27A65" w:rsidRDefault="00F27A65" w:rsidP="00F27A65">
      <w:pPr>
        <w:tabs>
          <w:tab w:val="left" w:pos="6453"/>
        </w:tabs>
        <w:jc w:val="both"/>
        <w:rPr>
          <w:sz w:val="24"/>
          <w:szCs w:val="24"/>
        </w:rPr>
      </w:pPr>
      <w:r w:rsidRPr="00F27A65">
        <w:rPr>
          <w:sz w:val="24"/>
          <w:szCs w:val="24"/>
        </w:rPr>
        <w:t>- заверенные копии учредительных документов - 1 экз.;</w:t>
      </w:r>
    </w:p>
    <w:p w:rsidR="00F27A65" w:rsidRPr="00F27A65" w:rsidRDefault="00F27A65" w:rsidP="00F27A65">
      <w:pPr>
        <w:tabs>
          <w:tab w:val="left" w:pos="6453"/>
        </w:tabs>
        <w:jc w:val="both"/>
        <w:rPr>
          <w:sz w:val="24"/>
          <w:szCs w:val="24"/>
        </w:rPr>
      </w:pPr>
      <w:r w:rsidRPr="00F27A65">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- 1 экз. (оригинал);</w:t>
      </w:r>
    </w:p>
    <w:p w:rsidR="00F27A65" w:rsidRPr="00F27A65" w:rsidRDefault="009D5C3A" w:rsidP="00F27A65">
      <w:pPr>
        <w:tabs>
          <w:tab w:val="left" w:pos="6453"/>
        </w:tabs>
        <w:jc w:val="both"/>
        <w:rPr>
          <w:sz w:val="24"/>
          <w:szCs w:val="24"/>
        </w:rPr>
      </w:pPr>
      <w:r>
        <w:rPr>
          <w:sz w:val="24"/>
          <w:szCs w:val="24"/>
        </w:rPr>
        <w:t>-</w:t>
      </w:r>
      <w:r w:rsidR="00F27A65" w:rsidRPr="00F27A65">
        <w:rPr>
          <w:sz w:val="24"/>
          <w:szCs w:val="24"/>
        </w:rPr>
        <w:t xml:space="preserve">документ, который подтверждает полномочия руководителя юридического лица </w:t>
      </w:r>
      <w:r w:rsidR="00F27A65" w:rsidRPr="00F27A65">
        <w:rPr>
          <w:sz w:val="24"/>
          <w:szCs w:val="24"/>
        </w:rPr>
        <w:br/>
        <w:t xml:space="preserve">на осуществление действий от имени юридического лица (копия решения </w:t>
      </w:r>
      <w:r w:rsidR="00F27A65" w:rsidRPr="00F27A65">
        <w:rPr>
          <w:sz w:val="24"/>
          <w:szCs w:val="24"/>
        </w:rPr>
        <w:b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- 1 экз. (копия, заверенная в установленном порядке).</w:t>
      </w:r>
    </w:p>
    <w:p w:rsidR="00F27A65" w:rsidRPr="00F27A65" w:rsidRDefault="00F27A65" w:rsidP="00F27A65">
      <w:pPr>
        <w:tabs>
          <w:tab w:val="left" w:pos="6453"/>
        </w:tabs>
        <w:jc w:val="both"/>
        <w:rPr>
          <w:sz w:val="24"/>
          <w:szCs w:val="24"/>
        </w:rPr>
      </w:pPr>
      <w:r w:rsidRPr="00F27A65">
        <w:rPr>
          <w:sz w:val="24"/>
          <w:szCs w:val="24"/>
        </w:rPr>
        <w:lastRenderedPageBreak/>
        <w:t>5. Документы, которые заявитель вправе представить:</w:t>
      </w:r>
    </w:p>
    <w:p w:rsidR="00F27A65" w:rsidRPr="00F27A65" w:rsidRDefault="00F27A65" w:rsidP="00F27A65">
      <w:pPr>
        <w:tabs>
          <w:tab w:val="left" w:pos="6453"/>
        </w:tabs>
        <w:jc w:val="both"/>
        <w:rPr>
          <w:sz w:val="24"/>
          <w:szCs w:val="24"/>
        </w:rPr>
      </w:pPr>
      <w:r w:rsidRPr="00F27A65">
        <w:rPr>
          <w:sz w:val="24"/>
          <w:szCs w:val="24"/>
        </w:rPr>
        <w:t xml:space="preserve">- иные документы, требование к представлению которых может быть установлено федеральным законом, если такие документы (их копии, сведения, содержащиеся </w:t>
      </w:r>
      <w:r w:rsidRPr="00F27A65">
        <w:rPr>
          <w:sz w:val="24"/>
          <w:szCs w:val="24"/>
        </w:rPr>
        <w:br/>
        <w:t>в них)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27A65" w:rsidRPr="00F27A65" w:rsidRDefault="00F27A65" w:rsidP="00F27A65">
      <w:pPr>
        <w:tabs>
          <w:tab w:val="left" w:pos="6453"/>
        </w:tabs>
        <w:jc w:val="both"/>
        <w:rPr>
          <w:bCs/>
          <w:sz w:val="24"/>
          <w:szCs w:val="24"/>
        </w:rPr>
      </w:pPr>
    </w:p>
    <w:p w:rsidR="00F27A65" w:rsidRPr="00F27A65" w:rsidRDefault="00F27A65" w:rsidP="00F27A65">
      <w:pPr>
        <w:jc w:val="both"/>
        <w:rPr>
          <w:sz w:val="24"/>
          <w:szCs w:val="24"/>
        </w:rPr>
      </w:pPr>
      <w:r w:rsidRPr="00F27A65">
        <w:rPr>
          <w:sz w:val="24"/>
          <w:szCs w:val="24"/>
        </w:rPr>
        <w:t xml:space="preserve">Подтверждаю, что на дату подписания настоящей Заявки </w:t>
      </w:r>
      <w:proofErr w:type="gramStart"/>
      <w:r w:rsidRPr="00F27A65">
        <w:rPr>
          <w:sz w:val="24"/>
          <w:szCs w:val="24"/>
        </w:rPr>
        <w:t>ознакомлен</w:t>
      </w:r>
      <w:proofErr w:type="gramEnd"/>
      <w:r w:rsidRPr="00F27A65">
        <w:rPr>
          <w:sz w:val="24"/>
          <w:szCs w:val="24"/>
        </w:rPr>
        <w:t xml:space="preserve"> с порядком проведения аукциона, порядком внесения задатка, Информационным сообщением и проектом договора купли-продажи.</w:t>
      </w:r>
    </w:p>
    <w:p w:rsidR="00F27A65" w:rsidRPr="00F27A65" w:rsidRDefault="00F27A65" w:rsidP="00F27A65">
      <w:pPr>
        <w:tabs>
          <w:tab w:val="left" w:pos="6453"/>
        </w:tabs>
        <w:jc w:val="both"/>
        <w:rPr>
          <w:bCs/>
          <w:sz w:val="24"/>
          <w:szCs w:val="24"/>
        </w:rPr>
      </w:pPr>
    </w:p>
    <w:p w:rsidR="00F27A65" w:rsidRPr="00F27A65" w:rsidRDefault="00F27A65" w:rsidP="00F27A65">
      <w:pPr>
        <w:tabs>
          <w:tab w:val="left" w:pos="6453"/>
        </w:tabs>
        <w:jc w:val="both"/>
        <w:rPr>
          <w:b/>
          <w:bCs/>
          <w:sz w:val="24"/>
          <w:szCs w:val="24"/>
        </w:rPr>
      </w:pPr>
      <w:r w:rsidRPr="00F27A65">
        <w:rPr>
          <w:bCs/>
          <w:sz w:val="24"/>
          <w:szCs w:val="24"/>
        </w:rPr>
        <w:t xml:space="preserve">В соответствии с Федеральным законом от 27.07.2006 № 152-ФЗ «О персональных данных» </w:t>
      </w:r>
      <w:r w:rsidRPr="00F27A65">
        <w:rPr>
          <w:b/>
          <w:bCs/>
          <w:sz w:val="24"/>
          <w:szCs w:val="24"/>
        </w:rPr>
        <w:t>даю свое согласие на обработку персональных данных, указанных в представленных документах и информации, в связи с участием в аукционе</w:t>
      </w:r>
      <w:r w:rsidR="009D5C3A">
        <w:rPr>
          <w:b/>
          <w:bCs/>
          <w:sz w:val="24"/>
          <w:szCs w:val="24"/>
        </w:rPr>
        <w:t xml:space="preserve"> в электронном виде</w:t>
      </w:r>
      <w:r w:rsidRPr="00F27A65">
        <w:rPr>
          <w:b/>
          <w:bCs/>
          <w:sz w:val="24"/>
          <w:szCs w:val="24"/>
        </w:rPr>
        <w:t>.</w:t>
      </w:r>
    </w:p>
    <w:p w:rsidR="00F27A65" w:rsidRPr="00F27A65" w:rsidRDefault="00F27A65" w:rsidP="00F27A65">
      <w:pPr>
        <w:jc w:val="both"/>
        <w:rPr>
          <w:bCs/>
          <w:sz w:val="24"/>
          <w:szCs w:val="24"/>
        </w:rPr>
      </w:pPr>
    </w:p>
    <w:p w:rsidR="00F27A65" w:rsidRPr="00F27A65" w:rsidRDefault="00F27A65" w:rsidP="00F27A65">
      <w:pPr>
        <w:jc w:val="both"/>
        <w:rPr>
          <w:b/>
          <w:bCs/>
          <w:i/>
          <w:sz w:val="24"/>
          <w:szCs w:val="24"/>
          <w:u w:val="single"/>
        </w:rPr>
      </w:pPr>
    </w:p>
    <w:p w:rsidR="00F27A65" w:rsidRPr="00F27A65" w:rsidRDefault="00F27A65" w:rsidP="00F27A65">
      <w:pPr>
        <w:jc w:val="both"/>
        <w:rPr>
          <w:sz w:val="24"/>
          <w:szCs w:val="24"/>
        </w:rPr>
      </w:pPr>
      <w:r w:rsidRPr="00F27A65">
        <w:rPr>
          <w:bCs/>
          <w:sz w:val="24"/>
          <w:szCs w:val="24"/>
        </w:rPr>
        <w:t>Подпись «Претендента»</w:t>
      </w:r>
      <w:r w:rsidRPr="00F27A65">
        <w:rPr>
          <w:sz w:val="24"/>
          <w:szCs w:val="24"/>
        </w:rPr>
        <w:t xml:space="preserve"> (или его уполномоченного представителя): ______________</w:t>
      </w:r>
    </w:p>
    <w:p w:rsidR="00F27A65" w:rsidRPr="00F27A65" w:rsidRDefault="00F27A65" w:rsidP="00F27A65">
      <w:pPr>
        <w:jc w:val="both"/>
        <w:rPr>
          <w:sz w:val="24"/>
          <w:szCs w:val="24"/>
        </w:rPr>
      </w:pPr>
      <w:r w:rsidRPr="00F27A65">
        <w:rPr>
          <w:sz w:val="24"/>
          <w:szCs w:val="24"/>
        </w:rPr>
        <w:tab/>
      </w:r>
      <w:r w:rsidRPr="00F27A65">
        <w:rPr>
          <w:sz w:val="24"/>
          <w:szCs w:val="24"/>
        </w:rPr>
        <w:tab/>
      </w:r>
      <w:r w:rsidRPr="00F27A65">
        <w:rPr>
          <w:sz w:val="24"/>
          <w:szCs w:val="24"/>
        </w:rPr>
        <w:tab/>
      </w:r>
    </w:p>
    <w:p w:rsidR="00F27A65" w:rsidRPr="00F27A65" w:rsidRDefault="00F27A65" w:rsidP="00F27A65">
      <w:pPr>
        <w:tabs>
          <w:tab w:val="left" w:pos="708"/>
          <w:tab w:val="left" w:pos="1416"/>
          <w:tab w:val="left" w:pos="2124"/>
          <w:tab w:val="left" w:pos="8222"/>
        </w:tabs>
        <w:jc w:val="both"/>
        <w:rPr>
          <w:sz w:val="24"/>
          <w:szCs w:val="24"/>
        </w:rPr>
      </w:pPr>
      <w:r w:rsidRPr="00F27A65">
        <w:rPr>
          <w:sz w:val="24"/>
          <w:szCs w:val="24"/>
        </w:rPr>
        <w:tab/>
      </w:r>
      <w:r w:rsidRPr="00F27A65">
        <w:rPr>
          <w:sz w:val="24"/>
          <w:szCs w:val="24"/>
        </w:rPr>
        <w:tab/>
      </w:r>
      <w:r w:rsidRPr="00F27A65">
        <w:rPr>
          <w:sz w:val="24"/>
          <w:szCs w:val="24"/>
        </w:rPr>
        <w:tab/>
      </w:r>
      <w:r w:rsidRPr="00F27A65">
        <w:rPr>
          <w:sz w:val="24"/>
          <w:szCs w:val="24"/>
        </w:rPr>
        <w:tab/>
        <w:t>м.п</w:t>
      </w:r>
      <w:proofErr w:type="gramStart"/>
      <w:r w:rsidRPr="00F27A65">
        <w:rPr>
          <w:sz w:val="24"/>
          <w:szCs w:val="24"/>
        </w:rPr>
        <w:t>.(</w:t>
      </w:r>
      <w:proofErr w:type="gramEnd"/>
      <w:r w:rsidRPr="00F27A65">
        <w:rPr>
          <w:sz w:val="24"/>
          <w:szCs w:val="24"/>
        </w:rPr>
        <w:t>при наличии)</w:t>
      </w:r>
    </w:p>
    <w:p w:rsidR="00F27A65" w:rsidRPr="00F27A65" w:rsidRDefault="00F27A65" w:rsidP="00F27A65">
      <w:pPr>
        <w:tabs>
          <w:tab w:val="left" w:pos="708"/>
          <w:tab w:val="left" w:pos="1416"/>
          <w:tab w:val="left" w:pos="2124"/>
          <w:tab w:val="left" w:pos="8222"/>
        </w:tabs>
        <w:jc w:val="both"/>
        <w:rPr>
          <w:sz w:val="24"/>
          <w:szCs w:val="24"/>
        </w:rPr>
      </w:pPr>
    </w:p>
    <w:p w:rsidR="00F27A65" w:rsidRPr="00F27A65" w:rsidRDefault="00F27A65" w:rsidP="00F27A65">
      <w:pPr>
        <w:tabs>
          <w:tab w:val="left" w:pos="708"/>
          <w:tab w:val="left" w:pos="1416"/>
          <w:tab w:val="left" w:pos="2124"/>
          <w:tab w:val="left" w:pos="8222"/>
        </w:tabs>
        <w:jc w:val="both"/>
        <w:rPr>
          <w:sz w:val="24"/>
          <w:szCs w:val="24"/>
        </w:rPr>
      </w:pPr>
    </w:p>
    <w:p w:rsidR="00F27A65" w:rsidRPr="00F27A65" w:rsidRDefault="00F27A65" w:rsidP="00F27A65">
      <w:pPr>
        <w:tabs>
          <w:tab w:val="left" w:pos="708"/>
          <w:tab w:val="left" w:pos="1416"/>
          <w:tab w:val="left" w:pos="2124"/>
          <w:tab w:val="left" w:pos="8222"/>
        </w:tabs>
        <w:jc w:val="both"/>
        <w:rPr>
          <w:sz w:val="24"/>
          <w:szCs w:val="24"/>
        </w:rPr>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708"/>
          <w:tab w:val="left" w:pos="1416"/>
          <w:tab w:val="left" w:pos="2124"/>
          <w:tab w:val="left" w:pos="8222"/>
        </w:tabs>
        <w:jc w:val="both"/>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F27A65" w:rsidRDefault="00F27A65" w:rsidP="00F27A65">
      <w:pPr>
        <w:tabs>
          <w:tab w:val="left" w:pos="3587"/>
        </w:tabs>
        <w:jc w:val="right"/>
        <w:rPr>
          <w:b/>
          <w:bCs/>
          <w:i/>
          <w:sz w:val="22"/>
          <w:szCs w:val="22"/>
        </w:rPr>
      </w:pPr>
    </w:p>
    <w:p w:rsidR="003256FB" w:rsidRDefault="003256FB" w:rsidP="00F27A65">
      <w:pPr>
        <w:tabs>
          <w:tab w:val="left" w:pos="3587"/>
        </w:tabs>
        <w:jc w:val="right"/>
        <w:rPr>
          <w:b/>
          <w:bCs/>
          <w:i/>
          <w:sz w:val="24"/>
          <w:szCs w:val="24"/>
        </w:rPr>
      </w:pPr>
    </w:p>
    <w:p w:rsidR="00F27A65" w:rsidRPr="00F27A65" w:rsidRDefault="00F27A65" w:rsidP="00F27A65">
      <w:pPr>
        <w:tabs>
          <w:tab w:val="left" w:pos="3587"/>
        </w:tabs>
        <w:jc w:val="right"/>
        <w:rPr>
          <w:b/>
          <w:bCs/>
          <w:i/>
          <w:sz w:val="24"/>
          <w:szCs w:val="24"/>
        </w:rPr>
      </w:pPr>
      <w:r w:rsidRPr="00F27A65">
        <w:rPr>
          <w:b/>
          <w:bCs/>
          <w:i/>
          <w:sz w:val="24"/>
          <w:szCs w:val="24"/>
        </w:rPr>
        <w:lastRenderedPageBreak/>
        <w:t>Приложение № 2 к информационному сообщению</w:t>
      </w:r>
    </w:p>
    <w:p w:rsidR="00F27A65" w:rsidRPr="00F27A65" w:rsidRDefault="00F27A65" w:rsidP="00F27A65">
      <w:pPr>
        <w:jc w:val="right"/>
        <w:rPr>
          <w:sz w:val="24"/>
          <w:szCs w:val="24"/>
        </w:rPr>
      </w:pPr>
      <w:r w:rsidRPr="00F27A65">
        <w:rPr>
          <w:b/>
          <w:bCs/>
          <w:sz w:val="24"/>
          <w:szCs w:val="24"/>
        </w:rPr>
        <w:t>Проект</w:t>
      </w:r>
    </w:p>
    <w:p w:rsidR="00F27A65" w:rsidRPr="00F27A65" w:rsidRDefault="00F27A65" w:rsidP="00F27A65">
      <w:pPr>
        <w:rPr>
          <w:sz w:val="24"/>
          <w:szCs w:val="24"/>
        </w:rPr>
      </w:pPr>
    </w:p>
    <w:p w:rsidR="00F27A65" w:rsidRPr="00F27A65" w:rsidRDefault="00F27A65" w:rsidP="00F27A65">
      <w:pPr>
        <w:tabs>
          <w:tab w:val="left" w:pos="3587"/>
        </w:tabs>
        <w:jc w:val="center"/>
        <w:rPr>
          <w:b/>
          <w:bCs/>
          <w:sz w:val="24"/>
          <w:szCs w:val="24"/>
        </w:rPr>
      </w:pPr>
      <w:r w:rsidRPr="00F27A65">
        <w:rPr>
          <w:b/>
          <w:bCs/>
          <w:sz w:val="24"/>
          <w:szCs w:val="24"/>
        </w:rPr>
        <w:t xml:space="preserve">         Договор № _____</w:t>
      </w:r>
    </w:p>
    <w:p w:rsidR="00F27A65" w:rsidRPr="00F27A65" w:rsidRDefault="00F27A65" w:rsidP="00F27A65">
      <w:pPr>
        <w:tabs>
          <w:tab w:val="left" w:pos="3587"/>
        </w:tabs>
        <w:jc w:val="center"/>
        <w:rPr>
          <w:b/>
          <w:bCs/>
          <w:sz w:val="24"/>
          <w:szCs w:val="24"/>
        </w:rPr>
      </w:pPr>
      <w:r w:rsidRPr="00F27A65">
        <w:rPr>
          <w:b/>
          <w:bCs/>
          <w:sz w:val="24"/>
          <w:szCs w:val="24"/>
        </w:rPr>
        <w:t>купли-продажи муниципального имущества</w:t>
      </w:r>
    </w:p>
    <w:p w:rsidR="00F27A65" w:rsidRPr="00F27A65" w:rsidRDefault="00F27A65" w:rsidP="00F27A65">
      <w:pPr>
        <w:tabs>
          <w:tab w:val="left" w:pos="3587"/>
        </w:tabs>
        <w:jc w:val="center"/>
        <w:rPr>
          <w:sz w:val="24"/>
          <w:szCs w:val="24"/>
        </w:rPr>
      </w:pPr>
    </w:p>
    <w:p w:rsidR="00F27A65" w:rsidRPr="00F27A65" w:rsidRDefault="00F27A65" w:rsidP="00F27A65">
      <w:pPr>
        <w:tabs>
          <w:tab w:val="left" w:pos="3587"/>
        </w:tabs>
        <w:rPr>
          <w:sz w:val="24"/>
          <w:szCs w:val="24"/>
        </w:rPr>
      </w:pPr>
    </w:p>
    <w:p w:rsidR="00F27A65" w:rsidRPr="00F27A65" w:rsidRDefault="00F27A65" w:rsidP="00F27A65">
      <w:pPr>
        <w:tabs>
          <w:tab w:val="left" w:pos="3587"/>
        </w:tabs>
        <w:rPr>
          <w:sz w:val="24"/>
          <w:szCs w:val="24"/>
        </w:rPr>
      </w:pPr>
    </w:p>
    <w:p w:rsidR="00F27A65" w:rsidRPr="00F27A65" w:rsidRDefault="00F27A65" w:rsidP="00F27A65">
      <w:pPr>
        <w:tabs>
          <w:tab w:val="left" w:pos="3587"/>
        </w:tabs>
        <w:jc w:val="center"/>
        <w:rPr>
          <w:sz w:val="24"/>
          <w:szCs w:val="24"/>
        </w:rPr>
      </w:pPr>
      <w:r w:rsidRPr="00F27A65">
        <w:rPr>
          <w:sz w:val="24"/>
          <w:szCs w:val="24"/>
        </w:rPr>
        <w:t>«__» ____________ 20__г.</w:t>
      </w:r>
      <w:r w:rsidRPr="00F27A65">
        <w:rPr>
          <w:sz w:val="24"/>
          <w:szCs w:val="24"/>
        </w:rPr>
        <w:tab/>
      </w:r>
      <w:r w:rsidRPr="00F27A65">
        <w:rPr>
          <w:sz w:val="24"/>
          <w:szCs w:val="24"/>
        </w:rPr>
        <w:tab/>
      </w:r>
      <w:r w:rsidRPr="00F27A65">
        <w:rPr>
          <w:sz w:val="24"/>
          <w:szCs w:val="24"/>
        </w:rPr>
        <w:tab/>
      </w:r>
      <w:r w:rsidRPr="00F27A65">
        <w:rPr>
          <w:sz w:val="24"/>
          <w:szCs w:val="24"/>
        </w:rPr>
        <w:tab/>
      </w:r>
      <w:r w:rsidRPr="00F27A65">
        <w:rPr>
          <w:sz w:val="24"/>
          <w:szCs w:val="24"/>
        </w:rPr>
        <w:tab/>
        <w:t xml:space="preserve">                             г</w:t>
      </w:r>
      <w:proofErr w:type="gramStart"/>
      <w:r w:rsidRPr="00F27A65">
        <w:rPr>
          <w:sz w:val="24"/>
          <w:szCs w:val="24"/>
        </w:rPr>
        <w:t>.Б</w:t>
      </w:r>
      <w:proofErr w:type="gramEnd"/>
      <w:r w:rsidRPr="00F27A65">
        <w:rPr>
          <w:sz w:val="24"/>
          <w:szCs w:val="24"/>
        </w:rPr>
        <w:t>елая Калитва</w:t>
      </w:r>
    </w:p>
    <w:p w:rsidR="00F27A65" w:rsidRPr="00F27A65" w:rsidRDefault="00F27A65" w:rsidP="00F27A65">
      <w:pPr>
        <w:tabs>
          <w:tab w:val="left" w:pos="3587"/>
        </w:tabs>
        <w:jc w:val="both"/>
        <w:rPr>
          <w:sz w:val="24"/>
          <w:szCs w:val="24"/>
        </w:rPr>
      </w:pPr>
    </w:p>
    <w:p w:rsidR="00F27A65" w:rsidRPr="00F27A65" w:rsidRDefault="00F27A65" w:rsidP="00F27A65">
      <w:pPr>
        <w:pStyle w:val="aa"/>
        <w:suppressLineNumbers/>
        <w:suppressAutoHyphens/>
        <w:ind w:firstLine="720"/>
        <w:rPr>
          <w:sz w:val="24"/>
          <w:szCs w:val="24"/>
        </w:rPr>
      </w:pPr>
      <w:proofErr w:type="gramStart"/>
      <w:r w:rsidRPr="00F27A65">
        <w:rPr>
          <w:sz w:val="24"/>
          <w:szCs w:val="24"/>
        </w:rPr>
        <w:t xml:space="preserve">На основании протокола об итогах аукциона по продаже муниципального имущества №___________от__________20___ Комитет по управлению имуществом Администрации </w:t>
      </w:r>
      <w:proofErr w:type="spellStart"/>
      <w:r w:rsidRPr="00F27A65">
        <w:rPr>
          <w:sz w:val="24"/>
          <w:szCs w:val="24"/>
        </w:rPr>
        <w:t>Белокалитвинского</w:t>
      </w:r>
      <w:proofErr w:type="spellEnd"/>
      <w:r w:rsidRPr="00F27A65">
        <w:rPr>
          <w:sz w:val="24"/>
          <w:szCs w:val="24"/>
        </w:rPr>
        <w:t xml:space="preserve"> района (КУИ Администрации </w:t>
      </w:r>
      <w:proofErr w:type="spellStart"/>
      <w:r w:rsidRPr="00F27A65">
        <w:rPr>
          <w:sz w:val="24"/>
          <w:szCs w:val="24"/>
        </w:rPr>
        <w:t>Белокалитвинского</w:t>
      </w:r>
      <w:proofErr w:type="spellEnd"/>
      <w:r w:rsidRPr="00F27A65">
        <w:rPr>
          <w:sz w:val="24"/>
          <w:szCs w:val="24"/>
        </w:rPr>
        <w:t xml:space="preserve"> района), внесен в Единый государственный реестр юридических лиц 20.12.2002 за основным государственным регистрационным номером 1026101888680, действующий в интересах муниципального образования «</w:t>
      </w:r>
      <w:proofErr w:type="spellStart"/>
      <w:r w:rsidRPr="00F27A65">
        <w:rPr>
          <w:sz w:val="24"/>
          <w:szCs w:val="24"/>
        </w:rPr>
        <w:t>Белокалитвинский</w:t>
      </w:r>
      <w:proofErr w:type="spellEnd"/>
      <w:r w:rsidRPr="00F27A65">
        <w:rPr>
          <w:sz w:val="24"/>
          <w:szCs w:val="24"/>
        </w:rPr>
        <w:t xml:space="preserve"> район», именуемый в дальнейшем «Продавец», в лице ____________________________________________________, действующего на основании ____________________________________________________, с одной стороны, и </w:t>
      </w:r>
      <w:r w:rsidRPr="00F27A65">
        <w:rPr>
          <w:b/>
          <w:sz w:val="24"/>
          <w:szCs w:val="24"/>
        </w:rPr>
        <w:t>____________________________________________________</w:t>
      </w:r>
      <w:r w:rsidRPr="00F27A65">
        <w:rPr>
          <w:bCs/>
          <w:color w:val="000000"/>
          <w:sz w:val="24"/>
          <w:szCs w:val="24"/>
        </w:rPr>
        <w:t xml:space="preserve">, действующего на </w:t>
      </w:r>
      <w:proofErr w:type="spellStart"/>
      <w:r w:rsidRPr="00F27A65">
        <w:rPr>
          <w:bCs/>
          <w:color w:val="000000"/>
          <w:sz w:val="24"/>
          <w:szCs w:val="24"/>
        </w:rPr>
        <w:t>основании</w:t>
      </w:r>
      <w:proofErr w:type="gramEnd"/>
      <w:r w:rsidRPr="00F27A65">
        <w:rPr>
          <w:bCs/>
          <w:color w:val="000000"/>
          <w:sz w:val="24"/>
          <w:szCs w:val="24"/>
        </w:rPr>
        <w:t>____________________________</w:t>
      </w:r>
      <w:proofErr w:type="spellEnd"/>
      <w:r w:rsidRPr="00F27A65">
        <w:rPr>
          <w:bCs/>
          <w:color w:val="000000"/>
          <w:sz w:val="24"/>
          <w:szCs w:val="24"/>
        </w:rPr>
        <w:t xml:space="preserve">, именуемый в дальнейшем «Покупатель», </w:t>
      </w:r>
      <w:r w:rsidRPr="00F27A65">
        <w:rPr>
          <w:sz w:val="24"/>
          <w:szCs w:val="24"/>
        </w:rPr>
        <w:t>с другой стороны, и именуемые в дальнейшем Стороны, заключили настоящий договор (далее - Договор) о нижеследующем:</w:t>
      </w:r>
    </w:p>
    <w:p w:rsidR="00F27A65" w:rsidRPr="00F27A65" w:rsidRDefault="00F27A65" w:rsidP="00F27A65">
      <w:pPr>
        <w:tabs>
          <w:tab w:val="left" w:pos="3587"/>
        </w:tabs>
        <w:jc w:val="both"/>
        <w:rPr>
          <w:sz w:val="24"/>
          <w:szCs w:val="24"/>
        </w:rPr>
      </w:pPr>
    </w:p>
    <w:p w:rsidR="00F27A65" w:rsidRPr="00F27A65" w:rsidRDefault="00F27A65" w:rsidP="00F27A65">
      <w:pPr>
        <w:tabs>
          <w:tab w:val="left" w:pos="3587"/>
        </w:tabs>
        <w:jc w:val="both"/>
        <w:rPr>
          <w:sz w:val="24"/>
          <w:szCs w:val="24"/>
        </w:rPr>
      </w:pPr>
    </w:p>
    <w:p w:rsidR="00F27A65" w:rsidRPr="00F27A65" w:rsidRDefault="00F27A65" w:rsidP="00F27A65">
      <w:pPr>
        <w:tabs>
          <w:tab w:val="left" w:pos="3587"/>
        </w:tabs>
        <w:jc w:val="both"/>
        <w:rPr>
          <w:sz w:val="24"/>
          <w:szCs w:val="24"/>
        </w:rPr>
      </w:pPr>
    </w:p>
    <w:p w:rsidR="00F27A65" w:rsidRPr="009D5C3A" w:rsidRDefault="00F27A65" w:rsidP="009D5C3A">
      <w:pPr>
        <w:pStyle w:val="2"/>
        <w:jc w:val="center"/>
        <w:rPr>
          <w:b/>
          <w:szCs w:val="24"/>
        </w:rPr>
      </w:pPr>
      <w:r w:rsidRPr="009D5C3A">
        <w:rPr>
          <w:b/>
          <w:szCs w:val="24"/>
        </w:rPr>
        <w:t>1. Предмет Договора</w:t>
      </w:r>
    </w:p>
    <w:p w:rsidR="00F27A65" w:rsidRPr="009D5C3A" w:rsidRDefault="00F27A65" w:rsidP="009D5C3A">
      <w:pPr>
        <w:tabs>
          <w:tab w:val="left" w:pos="3587"/>
        </w:tabs>
        <w:jc w:val="center"/>
        <w:rPr>
          <w:b/>
          <w:sz w:val="24"/>
          <w:szCs w:val="24"/>
        </w:rPr>
      </w:pPr>
    </w:p>
    <w:p w:rsidR="00F27A65" w:rsidRPr="00F27A65" w:rsidRDefault="00F27A65" w:rsidP="00F27A65">
      <w:pPr>
        <w:pStyle w:val="aa"/>
        <w:rPr>
          <w:sz w:val="24"/>
          <w:szCs w:val="24"/>
        </w:rPr>
      </w:pPr>
      <w:r w:rsidRPr="00F27A65">
        <w:rPr>
          <w:sz w:val="24"/>
          <w:szCs w:val="24"/>
        </w:rPr>
        <w:t>1.1. «Продавец» обязуется передать в собственность, а «Покупатель» принять и оплатить по цене и на условиях настоящего Договора муниципальное имущество – __________________, идентификационный номер (VIN __________________), год выпуска – ______; цвет кузова – __________; рабочий объем двигателя __________ куб</w:t>
      </w:r>
      <w:proofErr w:type="gramStart"/>
      <w:r w:rsidRPr="00F27A65">
        <w:rPr>
          <w:sz w:val="24"/>
          <w:szCs w:val="24"/>
        </w:rPr>
        <w:t>.с</w:t>
      </w:r>
      <w:proofErr w:type="gramEnd"/>
      <w:r w:rsidRPr="00F27A65">
        <w:rPr>
          <w:sz w:val="24"/>
          <w:szCs w:val="24"/>
        </w:rPr>
        <w:t xml:space="preserve">м; мощность двигателя __________; регистрационный знак _________ - </w:t>
      </w:r>
      <w:r w:rsidRPr="00F27A65">
        <w:rPr>
          <w:bCs/>
          <w:sz w:val="24"/>
          <w:szCs w:val="24"/>
        </w:rPr>
        <w:t>(далее по тексту – объект движимого имущества).</w:t>
      </w:r>
      <w:r w:rsidRPr="00F27A65">
        <w:rPr>
          <w:sz w:val="24"/>
          <w:szCs w:val="24"/>
        </w:rPr>
        <w:t xml:space="preserve"> </w:t>
      </w:r>
    </w:p>
    <w:p w:rsidR="00F27A65" w:rsidRPr="00F27A65" w:rsidRDefault="00F27A65" w:rsidP="00F27A65">
      <w:pPr>
        <w:tabs>
          <w:tab w:val="left" w:pos="3587"/>
        </w:tabs>
        <w:jc w:val="both"/>
        <w:rPr>
          <w:sz w:val="24"/>
          <w:szCs w:val="24"/>
        </w:rPr>
      </w:pPr>
    </w:p>
    <w:p w:rsidR="00F27A65" w:rsidRPr="00F27A65" w:rsidRDefault="00F27A65" w:rsidP="00E5780D">
      <w:pPr>
        <w:pStyle w:val="aa"/>
        <w:suppressLineNumbers/>
        <w:suppressAutoHyphens/>
        <w:jc w:val="center"/>
        <w:rPr>
          <w:b/>
          <w:sz w:val="24"/>
          <w:szCs w:val="24"/>
        </w:rPr>
      </w:pPr>
      <w:r w:rsidRPr="00F27A65">
        <w:rPr>
          <w:b/>
          <w:sz w:val="24"/>
          <w:szCs w:val="24"/>
        </w:rPr>
        <w:t>2. Плата по Договору</w:t>
      </w:r>
    </w:p>
    <w:p w:rsidR="00F27A65" w:rsidRPr="00F27A65" w:rsidRDefault="00F27A65" w:rsidP="00F27A65">
      <w:pPr>
        <w:pStyle w:val="aa"/>
        <w:suppressLineNumbers/>
        <w:suppressAutoHyphens/>
        <w:rPr>
          <w:b/>
          <w:sz w:val="24"/>
          <w:szCs w:val="24"/>
        </w:rPr>
      </w:pPr>
    </w:p>
    <w:p w:rsidR="00F27A65" w:rsidRPr="00F27A65" w:rsidRDefault="00F27A65" w:rsidP="00F27A65">
      <w:pPr>
        <w:pStyle w:val="aa"/>
        <w:suppressLineNumbers/>
        <w:suppressAutoHyphens/>
        <w:spacing w:line="200" w:lineRule="atLeast"/>
        <w:rPr>
          <w:sz w:val="24"/>
          <w:szCs w:val="24"/>
        </w:rPr>
      </w:pPr>
      <w:r w:rsidRPr="00F27A65">
        <w:rPr>
          <w:sz w:val="24"/>
          <w:szCs w:val="24"/>
        </w:rPr>
        <w:t xml:space="preserve">2.1. Цена Имущества с учетом НДС составляет </w:t>
      </w:r>
      <w:r w:rsidRPr="00F27A65">
        <w:rPr>
          <w:b/>
          <w:bCs/>
          <w:sz w:val="24"/>
          <w:szCs w:val="24"/>
        </w:rPr>
        <w:t>__________</w:t>
      </w:r>
      <w:r w:rsidRPr="00F27A65">
        <w:rPr>
          <w:sz w:val="24"/>
          <w:szCs w:val="24"/>
        </w:rPr>
        <w:t xml:space="preserve"> </w:t>
      </w:r>
      <w:r w:rsidRPr="00F27A65">
        <w:rPr>
          <w:b/>
          <w:sz w:val="24"/>
          <w:szCs w:val="24"/>
        </w:rPr>
        <w:t>руб.</w:t>
      </w:r>
      <w:r w:rsidRPr="00F27A65">
        <w:rPr>
          <w:sz w:val="24"/>
          <w:szCs w:val="24"/>
        </w:rPr>
        <w:t xml:space="preserve"> (________________________).</w:t>
      </w:r>
    </w:p>
    <w:p w:rsidR="00F27A65" w:rsidRPr="00F27A65" w:rsidRDefault="00F27A65" w:rsidP="00F27A65">
      <w:pPr>
        <w:pStyle w:val="aa"/>
        <w:suppressLineNumbers/>
        <w:suppressAutoHyphens/>
        <w:spacing w:line="200" w:lineRule="atLeast"/>
        <w:rPr>
          <w:sz w:val="24"/>
          <w:szCs w:val="24"/>
        </w:rPr>
      </w:pPr>
      <w:r w:rsidRPr="00F27A65">
        <w:rPr>
          <w:sz w:val="24"/>
          <w:szCs w:val="24"/>
        </w:rPr>
        <w:t>2.2. Уплата НДС на Имущество осуществляется «Покупателем» самостоятельно в порядке, установленном действующим налоговым законодательством Российской Федерации (для юридических лиц и индивидуальных предпринимателей).</w:t>
      </w:r>
    </w:p>
    <w:p w:rsidR="00F27A65" w:rsidRPr="00F27A65" w:rsidRDefault="00F27A65" w:rsidP="00F27A65">
      <w:pPr>
        <w:suppressLineNumbers/>
        <w:suppressAutoHyphens/>
        <w:autoSpaceDE w:val="0"/>
        <w:spacing w:line="200" w:lineRule="atLeast"/>
        <w:jc w:val="both"/>
        <w:rPr>
          <w:sz w:val="24"/>
          <w:szCs w:val="24"/>
        </w:rPr>
      </w:pPr>
      <w:r w:rsidRPr="00F27A65">
        <w:rPr>
          <w:sz w:val="24"/>
          <w:szCs w:val="24"/>
        </w:rPr>
        <w:t xml:space="preserve">2.3. «Покупатель» оплачивает разницу между ценой Имущества и задатком в течение семи календарных дней с момента заключения настоящего Договора посредством внесения суммы платежа  на реквизиты «Продавца». Оплата по Договору производится в рублях. </w:t>
      </w:r>
    </w:p>
    <w:p w:rsidR="00F27A65" w:rsidRPr="00F27A65" w:rsidRDefault="00F27A65" w:rsidP="00F27A65">
      <w:pPr>
        <w:pStyle w:val="aa"/>
        <w:suppressLineNumbers/>
        <w:suppressAutoHyphens/>
        <w:spacing w:line="200" w:lineRule="atLeast"/>
        <w:rPr>
          <w:sz w:val="24"/>
          <w:szCs w:val="24"/>
        </w:rPr>
      </w:pPr>
      <w:r w:rsidRPr="00F27A65">
        <w:rPr>
          <w:sz w:val="24"/>
          <w:szCs w:val="24"/>
        </w:rPr>
        <w:t>2.4. Полная оплата цены Имущества должна быть произведена до регистрации права собственности на Имущество.</w:t>
      </w:r>
    </w:p>
    <w:p w:rsidR="00F27A65" w:rsidRPr="00F27A65" w:rsidRDefault="00F27A65" w:rsidP="00F27A65">
      <w:pPr>
        <w:pStyle w:val="aa"/>
        <w:suppressLineNumbers/>
        <w:suppressAutoHyphens/>
        <w:spacing w:line="200" w:lineRule="atLeast"/>
        <w:rPr>
          <w:sz w:val="24"/>
          <w:szCs w:val="24"/>
        </w:rPr>
      </w:pPr>
    </w:p>
    <w:p w:rsidR="00F27A65" w:rsidRPr="00F27A65" w:rsidRDefault="00F27A65" w:rsidP="00F27A65">
      <w:pPr>
        <w:pStyle w:val="aa"/>
        <w:suppressLineNumbers/>
        <w:suppressAutoHyphens/>
        <w:spacing w:line="200" w:lineRule="atLeast"/>
        <w:jc w:val="center"/>
        <w:rPr>
          <w:sz w:val="24"/>
          <w:szCs w:val="24"/>
        </w:rPr>
      </w:pPr>
      <w:r w:rsidRPr="00F27A65">
        <w:rPr>
          <w:b/>
          <w:sz w:val="24"/>
          <w:szCs w:val="24"/>
        </w:rPr>
        <w:t>3. Права и обязанности Сторон</w:t>
      </w:r>
    </w:p>
    <w:p w:rsidR="00F27A65" w:rsidRPr="00F27A65" w:rsidRDefault="00F27A65" w:rsidP="00F27A65">
      <w:pPr>
        <w:pStyle w:val="aa"/>
        <w:suppressLineNumbers/>
        <w:suppressAutoHyphens/>
        <w:spacing w:line="200" w:lineRule="atLeast"/>
        <w:rPr>
          <w:sz w:val="24"/>
          <w:szCs w:val="24"/>
        </w:rPr>
      </w:pPr>
    </w:p>
    <w:p w:rsidR="00F27A65" w:rsidRPr="00F27A65" w:rsidRDefault="00F27A65" w:rsidP="00F27A65">
      <w:pPr>
        <w:pStyle w:val="aa"/>
        <w:suppressLineNumbers/>
        <w:suppressAutoHyphens/>
        <w:spacing w:line="200" w:lineRule="atLeast"/>
        <w:rPr>
          <w:sz w:val="24"/>
          <w:szCs w:val="24"/>
        </w:rPr>
      </w:pPr>
      <w:r w:rsidRPr="00F27A65">
        <w:rPr>
          <w:sz w:val="24"/>
          <w:szCs w:val="24"/>
        </w:rPr>
        <w:t>3.1. «Продавец» обязуется:</w:t>
      </w:r>
    </w:p>
    <w:p w:rsidR="00F27A65" w:rsidRPr="00F27A65" w:rsidRDefault="00F27A65" w:rsidP="00F27A65">
      <w:pPr>
        <w:pStyle w:val="aa"/>
        <w:suppressLineNumbers/>
        <w:suppressAutoHyphens/>
        <w:spacing w:line="200" w:lineRule="atLeast"/>
        <w:rPr>
          <w:sz w:val="24"/>
          <w:szCs w:val="24"/>
        </w:rPr>
      </w:pPr>
      <w:r w:rsidRPr="00F27A65">
        <w:rPr>
          <w:sz w:val="24"/>
          <w:szCs w:val="24"/>
        </w:rPr>
        <w:t>3.1.1.Предоставить «Покупателю» сведения, необходимые для исполнения условий,          установленных Договором.</w:t>
      </w:r>
    </w:p>
    <w:p w:rsidR="00F27A65" w:rsidRPr="00F27A65" w:rsidRDefault="00F27A65" w:rsidP="00F27A65">
      <w:pPr>
        <w:pStyle w:val="aa"/>
        <w:suppressLineNumbers/>
        <w:suppressAutoHyphens/>
        <w:spacing w:line="200" w:lineRule="atLeast"/>
        <w:rPr>
          <w:sz w:val="24"/>
          <w:szCs w:val="24"/>
        </w:rPr>
      </w:pPr>
      <w:r w:rsidRPr="00F27A65">
        <w:rPr>
          <w:sz w:val="24"/>
          <w:szCs w:val="24"/>
        </w:rPr>
        <w:t>3.1.2. Передать «Покупателю» Имущество не позднее чем через 30 дней после полной оплаты имущества. Факт оплаты  имущества  подтверждается выпиской со счёта «Продавца» о поступлении сре</w:t>
      </w:r>
      <w:proofErr w:type="gramStart"/>
      <w:r w:rsidRPr="00F27A65">
        <w:rPr>
          <w:sz w:val="24"/>
          <w:szCs w:val="24"/>
        </w:rPr>
        <w:t>дств в р</w:t>
      </w:r>
      <w:proofErr w:type="gramEnd"/>
      <w:r w:rsidRPr="00F27A65">
        <w:rPr>
          <w:sz w:val="24"/>
          <w:szCs w:val="24"/>
        </w:rPr>
        <w:t xml:space="preserve">азмере и сроки, указанные в договоре купли-продажи имущества.   3.1.3.«Продавец» обеспечивает получение «Покупателем» документации, необходимой для государственной регистрации перехода права собственности на Имущество. </w:t>
      </w:r>
    </w:p>
    <w:p w:rsidR="00F27A65" w:rsidRPr="00F27A65" w:rsidRDefault="00F27A65" w:rsidP="00F27A65">
      <w:pPr>
        <w:pStyle w:val="aa"/>
        <w:suppressLineNumbers/>
        <w:suppressAutoHyphens/>
        <w:spacing w:line="200" w:lineRule="atLeast"/>
        <w:rPr>
          <w:sz w:val="24"/>
          <w:szCs w:val="24"/>
        </w:rPr>
      </w:pPr>
      <w:r w:rsidRPr="00F27A65">
        <w:rPr>
          <w:sz w:val="24"/>
          <w:szCs w:val="24"/>
        </w:rPr>
        <w:t>3.2. «Покупатель» обязуется:</w:t>
      </w:r>
    </w:p>
    <w:p w:rsidR="00F27A65" w:rsidRPr="00F27A65" w:rsidRDefault="00F27A65" w:rsidP="00F27A65">
      <w:pPr>
        <w:pStyle w:val="aa"/>
        <w:suppressLineNumbers/>
        <w:suppressAutoHyphens/>
        <w:spacing w:line="200" w:lineRule="atLeast"/>
        <w:rPr>
          <w:sz w:val="24"/>
          <w:szCs w:val="24"/>
        </w:rPr>
      </w:pPr>
      <w:r w:rsidRPr="00F27A65">
        <w:rPr>
          <w:sz w:val="24"/>
          <w:szCs w:val="24"/>
        </w:rPr>
        <w:lastRenderedPageBreak/>
        <w:t>3.2.1. Оплатить разницу между ценой Имущества и задатком в срок и в порядке, установленные разделом 2 Договора.</w:t>
      </w:r>
    </w:p>
    <w:p w:rsidR="00F27A65" w:rsidRPr="00F27A65" w:rsidRDefault="00F27A65" w:rsidP="00F27A65">
      <w:pPr>
        <w:pStyle w:val="aa"/>
        <w:suppressLineNumbers/>
        <w:suppressAutoHyphens/>
        <w:spacing w:line="200" w:lineRule="atLeast"/>
        <w:rPr>
          <w:sz w:val="24"/>
          <w:szCs w:val="24"/>
        </w:rPr>
      </w:pPr>
      <w:r w:rsidRPr="00F27A65">
        <w:rPr>
          <w:sz w:val="24"/>
          <w:szCs w:val="24"/>
        </w:rPr>
        <w:t>3.2.2. С момента подписания настоящего Договора</w:t>
      </w:r>
      <w:r w:rsidRPr="00F27A65">
        <w:rPr>
          <w:b/>
          <w:i/>
          <w:sz w:val="24"/>
          <w:szCs w:val="24"/>
        </w:rPr>
        <w:t xml:space="preserve"> </w:t>
      </w:r>
      <w:r w:rsidRPr="00F27A65">
        <w:rPr>
          <w:bCs/>
          <w:iCs/>
          <w:sz w:val="24"/>
          <w:szCs w:val="24"/>
        </w:rPr>
        <w:t xml:space="preserve">и </w:t>
      </w:r>
      <w:r w:rsidRPr="00F27A65">
        <w:rPr>
          <w:iCs/>
          <w:sz w:val="24"/>
          <w:szCs w:val="24"/>
        </w:rPr>
        <w:t>до перехода к нему права собственности на Имущество не отчуждать его и не распоряжаться им иным образом без согласия «Продавца».</w:t>
      </w:r>
    </w:p>
    <w:p w:rsidR="00F27A65" w:rsidRPr="00F27A65" w:rsidRDefault="00F27A65" w:rsidP="00F27A65">
      <w:pPr>
        <w:pStyle w:val="aa"/>
        <w:suppressLineNumbers/>
        <w:suppressAutoHyphens/>
        <w:spacing w:line="200" w:lineRule="atLeast"/>
        <w:rPr>
          <w:sz w:val="24"/>
          <w:szCs w:val="24"/>
        </w:rPr>
      </w:pPr>
      <w:r w:rsidRPr="00F27A65">
        <w:rPr>
          <w:sz w:val="24"/>
          <w:szCs w:val="24"/>
        </w:rPr>
        <w:t>3.2.3. За свой счёт обеспечить государственную регистрацию права собственности на Имущество (в двухмесячный срок со дня получения от «Продавца»  необходимых для этого документов) и представить копию документа о государственной регистрации «Продавцу».</w:t>
      </w:r>
    </w:p>
    <w:p w:rsidR="00E5780D" w:rsidRDefault="00E5780D" w:rsidP="00F27A65">
      <w:pPr>
        <w:pStyle w:val="aa"/>
        <w:suppressLineNumbers/>
        <w:suppressAutoHyphens/>
        <w:spacing w:line="200" w:lineRule="atLeast"/>
        <w:jc w:val="center"/>
        <w:rPr>
          <w:b/>
          <w:sz w:val="24"/>
          <w:szCs w:val="24"/>
        </w:rPr>
      </w:pPr>
    </w:p>
    <w:p w:rsidR="00F27A65" w:rsidRPr="00F27A65" w:rsidRDefault="00F27A65" w:rsidP="00F27A65">
      <w:pPr>
        <w:pStyle w:val="aa"/>
        <w:suppressLineNumbers/>
        <w:suppressAutoHyphens/>
        <w:spacing w:line="200" w:lineRule="atLeast"/>
        <w:jc w:val="center"/>
        <w:rPr>
          <w:sz w:val="24"/>
          <w:szCs w:val="24"/>
        </w:rPr>
      </w:pPr>
      <w:r w:rsidRPr="00F27A65">
        <w:rPr>
          <w:b/>
          <w:sz w:val="24"/>
          <w:szCs w:val="24"/>
        </w:rPr>
        <w:t>4. Ответственность Сторон</w:t>
      </w:r>
    </w:p>
    <w:p w:rsidR="00F27A65" w:rsidRPr="00F27A65" w:rsidRDefault="00F27A65" w:rsidP="00F27A65">
      <w:pPr>
        <w:pStyle w:val="aa"/>
        <w:suppressLineNumbers/>
        <w:suppressAutoHyphens/>
        <w:spacing w:line="200" w:lineRule="atLeast"/>
        <w:rPr>
          <w:sz w:val="24"/>
          <w:szCs w:val="24"/>
        </w:rPr>
      </w:pPr>
    </w:p>
    <w:p w:rsidR="00F27A65" w:rsidRPr="00F27A65" w:rsidRDefault="00F27A65" w:rsidP="00F27A65">
      <w:pPr>
        <w:pStyle w:val="aa"/>
        <w:suppressLineNumbers/>
        <w:suppressAutoHyphens/>
        <w:spacing w:line="200" w:lineRule="atLeast"/>
        <w:rPr>
          <w:sz w:val="24"/>
          <w:szCs w:val="24"/>
        </w:rPr>
      </w:pPr>
      <w:r w:rsidRPr="00F27A65">
        <w:rPr>
          <w:sz w:val="24"/>
          <w:szCs w:val="24"/>
        </w:rPr>
        <w:t>4.1. «Покупатель»  несёт  ответственность  перед  третьими лицами за последствия  отчуждения Имущества с момента заключения Договора и до государственной регистрации права собственности на Имущество.</w:t>
      </w:r>
    </w:p>
    <w:p w:rsidR="00F27A65" w:rsidRPr="00F27A65" w:rsidRDefault="00F27A65" w:rsidP="00F27A65">
      <w:pPr>
        <w:pStyle w:val="aa"/>
        <w:suppressLineNumbers/>
        <w:suppressAutoHyphens/>
        <w:spacing w:line="200" w:lineRule="atLeast"/>
        <w:rPr>
          <w:sz w:val="24"/>
          <w:szCs w:val="24"/>
        </w:rPr>
      </w:pPr>
      <w:r w:rsidRPr="00F27A65">
        <w:rPr>
          <w:sz w:val="24"/>
          <w:szCs w:val="24"/>
        </w:rPr>
        <w:t xml:space="preserve">4.2. За нарушение срока внесения платежа, указанного в п. 2.3 раздела 2 Договора, «Покупатель» выплачивает «Продавцу» пеню из расчёта </w:t>
      </w:r>
      <w:r w:rsidRPr="00F27A65">
        <w:rPr>
          <w:b/>
          <w:bCs/>
          <w:sz w:val="24"/>
          <w:szCs w:val="24"/>
        </w:rPr>
        <w:t xml:space="preserve">1/300 </w:t>
      </w:r>
      <w:r w:rsidRPr="00F27A65">
        <w:rPr>
          <w:sz w:val="24"/>
          <w:szCs w:val="24"/>
        </w:rPr>
        <w:t>ставки рефинансирования Центрального банка Российской Федерации от суммы невнесенного платежа за каждый календарный день просрочки.</w:t>
      </w:r>
    </w:p>
    <w:p w:rsidR="00F27A65" w:rsidRPr="00F27A65" w:rsidRDefault="00F27A65" w:rsidP="00F27A65">
      <w:pPr>
        <w:pStyle w:val="aa"/>
        <w:suppressLineNumbers/>
        <w:suppressAutoHyphens/>
        <w:spacing w:line="200" w:lineRule="atLeast"/>
        <w:rPr>
          <w:sz w:val="24"/>
          <w:szCs w:val="24"/>
        </w:rPr>
      </w:pPr>
      <w:r w:rsidRPr="00F27A65">
        <w:rPr>
          <w:sz w:val="24"/>
          <w:szCs w:val="24"/>
        </w:rPr>
        <w:t xml:space="preserve">Пеня перечисляется в порядке, предусмотренном в п. 2.3 Договора для оплаты разницы между ценой Имущества и задатком. </w:t>
      </w:r>
    </w:p>
    <w:p w:rsidR="00F27A65" w:rsidRPr="00F27A65" w:rsidRDefault="00F27A65" w:rsidP="00F27A65">
      <w:pPr>
        <w:suppressLineNumbers/>
        <w:suppressAutoHyphens/>
        <w:autoSpaceDE w:val="0"/>
        <w:spacing w:line="200" w:lineRule="atLeast"/>
        <w:jc w:val="both"/>
        <w:rPr>
          <w:sz w:val="24"/>
          <w:szCs w:val="24"/>
        </w:rPr>
      </w:pPr>
      <w:r w:rsidRPr="00F27A65">
        <w:rPr>
          <w:sz w:val="24"/>
          <w:szCs w:val="24"/>
        </w:rPr>
        <w:t xml:space="preserve">4.3. В случае отказа или уклонения «Покупателя» от оплаты имущества задаток ему не </w:t>
      </w:r>
      <w:proofErr w:type="gramStart"/>
      <w:r w:rsidRPr="00F27A65">
        <w:rPr>
          <w:sz w:val="24"/>
          <w:szCs w:val="24"/>
        </w:rPr>
        <w:t>возвращается</w:t>
      </w:r>
      <w:proofErr w:type="gramEnd"/>
      <w:r w:rsidRPr="00F27A65">
        <w:rPr>
          <w:sz w:val="24"/>
          <w:szCs w:val="24"/>
        </w:rPr>
        <w:t xml:space="preserve"> и он утрачивает право на приобретение Имущества.</w:t>
      </w:r>
    </w:p>
    <w:p w:rsidR="00F27A65" w:rsidRPr="00F27A65" w:rsidRDefault="00F27A65" w:rsidP="00F27A65">
      <w:pPr>
        <w:pStyle w:val="aa"/>
        <w:suppressLineNumbers/>
        <w:suppressAutoHyphens/>
        <w:spacing w:line="200" w:lineRule="atLeast"/>
        <w:rPr>
          <w:sz w:val="24"/>
          <w:szCs w:val="24"/>
        </w:rPr>
      </w:pPr>
      <w:r w:rsidRPr="00F27A65">
        <w:rPr>
          <w:sz w:val="24"/>
          <w:szCs w:val="24"/>
        </w:rPr>
        <w:t>4.4.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5780D" w:rsidRDefault="00E5780D" w:rsidP="00F27A65">
      <w:pPr>
        <w:pStyle w:val="aa"/>
        <w:suppressLineNumbers/>
        <w:suppressAutoHyphens/>
        <w:spacing w:line="200" w:lineRule="atLeast"/>
        <w:jc w:val="center"/>
        <w:rPr>
          <w:b/>
          <w:sz w:val="24"/>
          <w:szCs w:val="24"/>
        </w:rPr>
      </w:pPr>
    </w:p>
    <w:p w:rsidR="00F27A65" w:rsidRPr="00F27A65" w:rsidRDefault="00F27A65" w:rsidP="00F27A65">
      <w:pPr>
        <w:pStyle w:val="aa"/>
        <w:suppressLineNumbers/>
        <w:suppressAutoHyphens/>
        <w:spacing w:line="200" w:lineRule="atLeast"/>
        <w:jc w:val="center"/>
        <w:rPr>
          <w:b/>
          <w:sz w:val="24"/>
          <w:szCs w:val="24"/>
        </w:rPr>
      </w:pPr>
      <w:r w:rsidRPr="00F27A65">
        <w:rPr>
          <w:b/>
          <w:sz w:val="24"/>
          <w:szCs w:val="24"/>
        </w:rPr>
        <w:t>5. Особые условия</w:t>
      </w:r>
    </w:p>
    <w:p w:rsidR="00F27A65" w:rsidRPr="00F27A65" w:rsidRDefault="00F27A65" w:rsidP="00F27A65">
      <w:pPr>
        <w:pStyle w:val="aa"/>
        <w:suppressLineNumbers/>
        <w:suppressAutoHyphens/>
        <w:spacing w:line="200" w:lineRule="atLeast"/>
        <w:rPr>
          <w:b/>
          <w:sz w:val="24"/>
          <w:szCs w:val="24"/>
        </w:rPr>
      </w:pPr>
    </w:p>
    <w:p w:rsidR="00F27A65" w:rsidRPr="00F27A65" w:rsidRDefault="00F27A65" w:rsidP="00F27A65">
      <w:pPr>
        <w:pStyle w:val="aa"/>
        <w:suppressLineNumbers/>
        <w:suppressAutoHyphens/>
        <w:spacing w:line="200" w:lineRule="atLeast"/>
        <w:rPr>
          <w:sz w:val="24"/>
          <w:szCs w:val="24"/>
        </w:rPr>
      </w:pPr>
      <w:r w:rsidRPr="00F27A65">
        <w:rPr>
          <w:sz w:val="24"/>
          <w:szCs w:val="24"/>
        </w:rPr>
        <w:t xml:space="preserve">5.1. Техническое состояние продаваемого Имущества «Покупателю» известно, в </w:t>
      </w:r>
      <w:proofErr w:type="gramStart"/>
      <w:r w:rsidRPr="00F27A65">
        <w:rPr>
          <w:sz w:val="24"/>
          <w:szCs w:val="24"/>
        </w:rPr>
        <w:t>связи</w:t>
      </w:r>
      <w:proofErr w:type="gramEnd"/>
      <w:r w:rsidRPr="00F27A65">
        <w:rPr>
          <w:sz w:val="24"/>
          <w:szCs w:val="24"/>
        </w:rPr>
        <w:t xml:space="preserve"> с чем претензии по данному основанию приниматься не будут.</w:t>
      </w:r>
    </w:p>
    <w:p w:rsidR="00F27A65" w:rsidRPr="00F27A65" w:rsidRDefault="00F27A65" w:rsidP="00F27A65">
      <w:pPr>
        <w:pStyle w:val="aa"/>
        <w:suppressLineNumbers/>
        <w:suppressAutoHyphens/>
        <w:spacing w:line="200" w:lineRule="atLeast"/>
        <w:rPr>
          <w:sz w:val="24"/>
          <w:szCs w:val="24"/>
        </w:rPr>
      </w:pPr>
      <w:r w:rsidRPr="00F27A65">
        <w:rPr>
          <w:sz w:val="24"/>
          <w:szCs w:val="24"/>
        </w:rPr>
        <w:t>5.2. Споры, возникающие при исполнении настоящего Договора, разрешаются в установленном законом порядке.</w:t>
      </w:r>
    </w:p>
    <w:p w:rsidR="00F27A65" w:rsidRPr="00F27A65" w:rsidRDefault="00F27A65" w:rsidP="00F27A65">
      <w:pPr>
        <w:pStyle w:val="aa"/>
        <w:suppressLineNumbers/>
        <w:suppressAutoHyphens/>
        <w:spacing w:line="200" w:lineRule="atLeast"/>
        <w:rPr>
          <w:b/>
          <w:bCs/>
          <w:sz w:val="24"/>
          <w:szCs w:val="24"/>
        </w:rPr>
      </w:pPr>
      <w:r w:rsidRPr="00F27A65">
        <w:rPr>
          <w:sz w:val="24"/>
          <w:szCs w:val="24"/>
        </w:rPr>
        <w:t>5.3. Отношения сторон, не предусмотренные настоящим Договором, регулируются действующим законодательством.</w:t>
      </w:r>
    </w:p>
    <w:p w:rsidR="00F27A65" w:rsidRPr="00F27A65" w:rsidRDefault="00F27A65" w:rsidP="00F27A65">
      <w:pPr>
        <w:pStyle w:val="aa"/>
        <w:suppressLineNumbers/>
        <w:suppressAutoHyphens/>
        <w:spacing w:line="200" w:lineRule="atLeast"/>
        <w:jc w:val="center"/>
        <w:rPr>
          <w:b/>
          <w:bCs/>
          <w:sz w:val="24"/>
          <w:szCs w:val="24"/>
        </w:rPr>
      </w:pPr>
      <w:r w:rsidRPr="00F27A65">
        <w:rPr>
          <w:b/>
          <w:bCs/>
          <w:sz w:val="24"/>
          <w:szCs w:val="24"/>
        </w:rPr>
        <w:t>6. Заключительные положения</w:t>
      </w:r>
    </w:p>
    <w:p w:rsidR="00F27A65" w:rsidRPr="00F27A65" w:rsidRDefault="00F27A65" w:rsidP="00F27A65">
      <w:pPr>
        <w:pStyle w:val="aa"/>
        <w:suppressLineNumbers/>
        <w:suppressAutoHyphens/>
        <w:spacing w:line="200" w:lineRule="atLeast"/>
        <w:rPr>
          <w:b/>
          <w:bCs/>
          <w:sz w:val="24"/>
          <w:szCs w:val="24"/>
        </w:rPr>
      </w:pPr>
    </w:p>
    <w:p w:rsidR="00F27A65" w:rsidRPr="00F27A65" w:rsidRDefault="00F27A65" w:rsidP="00F27A65">
      <w:pPr>
        <w:pStyle w:val="aa"/>
        <w:suppressLineNumbers/>
        <w:suppressAutoHyphens/>
        <w:spacing w:line="200" w:lineRule="atLeast"/>
        <w:rPr>
          <w:sz w:val="24"/>
          <w:szCs w:val="24"/>
        </w:rPr>
      </w:pPr>
      <w:r w:rsidRPr="00F27A65">
        <w:rPr>
          <w:sz w:val="24"/>
          <w:szCs w:val="24"/>
        </w:rPr>
        <w:t>6.1.</w:t>
      </w:r>
      <w:r w:rsidRPr="00F27A65">
        <w:rPr>
          <w:b/>
          <w:sz w:val="24"/>
          <w:szCs w:val="24"/>
        </w:rPr>
        <w:t xml:space="preserve"> </w:t>
      </w:r>
      <w:r w:rsidRPr="00F27A65">
        <w:rPr>
          <w:sz w:val="24"/>
          <w:szCs w:val="24"/>
        </w:rPr>
        <w:t xml:space="preserve">Договор вступает в силу с момента его подписания. </w:t>
      </w:r>
    </w:p>
    <w:p w:rsidR="00F27A65" w:rsidRPr="00F27A65" w:rsidRDefault="00F27A65" w:rsidP="00F27A65">
      <w:pPr>
        <w:pStyle w:val="aa"/>
        <w:suppressLineNumbers/>
        <w:suppressAutoHyphens/>
        <w:spacing w:line="200" w:lineRule="atLeast"/>
        <w:rPr>
          <w:sz w:val="24"/>
          <w:szCs w:val="24"/>
        </w:rPr>
      </w:pPr>
      <w:r w:rsidRPr="00F27A65">
        <w:rPr>
          <w:sz w:val="24"/>
          <w:szCs w:val="24"/>
        </w:rPr>
        <w:t>6.2. Все изменения и дополнения к Договору действительны, если они совершены в письменной форме и подписаны уполномоченными лицами.</w:t>
      </w:r>
    </w:p>
    <w:p w:rsidR="00F27A65" w:rsidRPr="00F27A65" w:rsidRDefault="00F27A65" w:rsidP="00F27A65">
      <w:pPr>
        <w:pStyle w:val="af4"/>
        <w:suppressLineNumbers/>
        <w:spacing w:line="200" w:lineRule="atLeast"/>
        <w:jc w:val="both"/>
        <w:rPr>
          <w:b/>
          <w:szCs w:val="24"/>
          <w:lang w:val="ru-RU"/>
        </w:rPr>
      </w:pPr>
      <w:r w:rsidRPr="00F27A65">
        <w:rPr>
          <w:szCs w:val="24"/>
          <w:lang w:val="ru-RU"/>
        </w:rPr>
        <w:t xml:space="preserve">6.3. Договор совершен и подписан в 3-х экземплярах, имеющих одинаковую юридическую силу, из  которых  по  одному  экземпляру  хранится у Сторон, 1 экземпляр направляется в </w:t>
      </w:r>
      <w:r w:rsidRPr="00F27A65">
        <w:rPr>
          <w:bCs/>
          <w:szCs w:val="24"/>
          <w:lang w:val="ru-RU"/>
        </w:rPr>
        <w:t>территориальный орган федерального органа исполнительной власти, осуществляющий функции по государственной регистрации прав на имущество и сделок с ним</w:t>
      </w:r>
      <w:r w:rsidRPr="00F27A65">
        <w:rPr>
          <w:spacing w:val="0"/>
          <w:szCs w:val="24"/>
          <w:lang w:val="ru-RU"/>
        </w:rPr>
        <w:t>.</w:t>
      </w:r>
    </w:p>
    <w:p w:rsidR="00F27A65" w:rsidRPr="00F27A65" w:rsidRDefault="00F27A65" w:rsidP="00F27A65">
      <w:pPr>
        <w:pStyle w:val="aa"/>
        <w:suppressLineNumbers/>
        <w:suppressAutoHyphens/>
        <w:jc w:val="center"/>
        <w:rPr>
          <w:b/>
          <w:sz w:val="24"/>
          <w:szCs w:val="24"/>
        </w:rPr>
      </w:pPr>
      <w:r w:rsidRPr="00F27A65">
        <w:rPr>
          <w:b/>
          <w:sz w:val="24"/>
          <w:szCs w:val="24"/>
        </w:rPr>
        <w:t>7. Юридические адреса и реквизиты Сторон</w:t>
      </w:r>
    </w:p>
    <w:p w:rsidR="00F27A65" w:rsidRPr="00F27A65" w:rsidRDefault="00F27A65" w:rsidP="00F27A65">
      <w:pPr>
        <w:pStyle w:val="aa"/>
        <w:suppressLineNumbers/>
        <w:suppressAutoHyphens/>
        <w:rPr>
          <w:b/>
          <w:sz w:val="24"/>
          <w:szCs w:val="24"/>
        </w:rPr>
      </w:pPr>
    </w:p>
    <w:tbl>
      <w:tblPr>
        <w:tblW w:w="10206" w:type="dxa"/>
        <w:tblInd w:w="108" w:type="dxa"/>
        <w:tblLayout w:type="fixed"/>
        <w:tblLook w:val="0000"/>
      </w:tblPr>
      <w:tblGrid>
        <w:gridCol w:w="4981"/>
        <w:gridCol w:w="284"/>
        <w:gridCol w:w="4941"/>
      </w:tblGrid>
      <w:tr w:rsidR="00F27A65" w:rsidRPr="00F27A65" w:rsidTr="00276097">
        <w:tc>
          <w:tcPr>
            <w:tcW w:w="4981" w:type="dxa"/>
            <w:shd w:val="clear" w:color="auto" w:fill="auto"/>
          </w:tcPr>
          <w:p w:rsidR="00F27A65" w:rsidRPr="00F27A65" w:rsidRDefault="00F27A65" w:rsidP="00276097">
            <w:pPr>
              <w:pStyle w:val="aa"/>
              <w:suppressLineNumbers/>
              <w:suppressAutoHyphens/>
              <w:snapToGrid w:val="0"/>
              <w:spacing w:line="200" w:lineRule="atLeast"/>
              <w:jc w:val="center"/>
              <w:rPr>
                <w:sz w:val="24"/>
                <w:szCs w:val="24"/>
              </w:rPr>
            </w:pPr>
            <w:r w:rsidRPr="00F27A65">
              <w:rPr>
                <w:sz w:val="24"/>
                <w:szCs w:val="24"/>
              </w:rPr>
              <w:t>Продавец</w:t>
            </w:r>
          </w:p>
          <w:p w:rsidR="00F27A65" w:rsidRPr="00F27A65" w:rsidRDefault="00F27A65" w:rsidP="00276097">
            <w:pPr>
              <w:pStyle w:val="aa"/>
              <w:suppressLineNumbers/>
              <w:suppressAutoHyphens/>
              <w:spacing w:line="200" w:lineRule="atLeast"/>
              <w:rPr>
                <w:sz w:val="24"/>
                <w:szCs w:val="24"/>
              </w:rPr>
            </w:pPr>
          </w:p>
          <w:p w:rsidR="00F27A65" w:rsidRPr="00F27A65" w:rsidRDefault="00F27A65" w:rsidP="00276097">
            <w:pPr>
              <w:pStyle w:val="Noeeu"/>
              <w:suppressLineNumbers/>
              <w:snapToGrid w:val="0"/>
              <w:spacing w:line="200" w:lineRule="atLeast"/>
              <w:rPr>
                <w:spacing w:val="0"/>
                <w:szCs w:val="24"/>
                <w:lang w:val="ru-RU"/>
              </w:rPr>
            </w:pPr>
            <w:r w:rsidRPr="00F27A65">
              <w:rPr>
                <w:spacing w:val="0"/>
                <w:szCs w:val="24"/>
                <w:lang w:val="ru-RU"/>
              </w:rPr>
              <w:t xml:space="preserve">347045, Ростовская область, </w:t>
            </w:r>
            <w:proofErr w:type="gramStart"/>
            <w:r w:rsidRPr="00F27A65">
              <w:rPr>
                <w:spacing w:val="0"/>
                <w:szCs w:val="24"/>
                <w:lang w:val="ru-RU"/>
              </w:rPr>
              <w:t>г</w:t>
            </w:r>
            <w:proofErr w:type="gramEnd"/>
            <w:r w:rsidRPr="00F27A65">
              <w:rPr>
                <w:spacing w:val="0"/>
                <w:szCs w:val="24"/>
                <w:lang w:val="ru-RU"/>
              </w:rPr>
              <w:t>. Белая  Калитва, ул. Космонавтов, 3</w:t>
            </w:r>
          </w:p>
          <w:p w:rsidR="00F27A65" w:rsidRPr="00F27A65" w:rsidRDefault="00F27A65" w:rsidP="00276097">
            <w:pPr>
              <w:pStyle w:val="Noeeu"/>
              <w:suppressLineNumbers/>
              <w:spacing w:line="200" w:lineRule="atLeast"/>
              <w:rPr>
                <w:spacing w:val="0"/>
                <w:szCs w:val="24"/>
                <w:lang w:val="ru-RU"/>
              </w:rPr>
            </w:pPr>
            <w:r w:rsidRPr="00F27A65">
              <w:rPr>
                <w:spacing w:val="0"/>
                <w:szCs w:val="24"/>
                <w:lang w:val="ru-RU"/>
              </w:rPr>
              <w:t xml:space="preserve">ИНН 6142006143, КПП 614201001, </w:t>
            </w:r>
          </w:p>
          <w:p w:rsidR="00F27A65" w:rsidRPr="00F27A65" w:rsidRDefault="00F27A65" w:rsidP="00276097">
            <w:pPr>
              <w:pStyle w:val="Noeeu"/>
              <w:suppressLineNumbers/>
              <w:spacing w:line="200" w:lineRule="atLeast"/>
              <w:rPr>
                <w:spacing w:val="0"/>
                <w:szCs w:val="24"/>
                <w:lang w:val="ru-RU"/>
              </w:rPr>
            </w:pPr>
            <w:r w:rsidRPr="00F27A65">
              <w:rPr>
                <w:spacing w:val="0"/>
                <w:szCs w:val="24"/>
                <w:lang w:val="ru-RU"/>
              </w:rPr>
              <w:t>БИК 046015001</w:t>
            </w:r>
          </w:p>
          <w:p w:rsidR="00F27A65" w:rsidRPr="00F27A65" w:rsidRDefault="00F27A65" w:rsidP="00276097">
            <w:pPr>
              <w:pStyle w:val="aa"/>
              <w:suppressLineNumbers/>
              <w:suppressAutoHyphens/>
              <w:spacing w:line="200" w:lineRule="atLeast"/>
              <w:jc w:val="left"/>
              <w:rPr>
                <w:sz w:val="24"/>
                <w:szCs w:val="24"/>
              </w:rPr>
            </w:pPr>
            <w:r w:rsidRPr="00F27A65">
              <w:rPr>
                <w:sz w:val="24"/>
                <w:szCs w:val="24"/>
              </w:rPr>
              <w:t>Контактные  телефоны: 2-57-97, 2-56-53</w:t>
            </w:r>
          </w:p>
          <w:p w:rsidR="00F27A65" w:rsidRPr="00F27A65" w:rsidRDefault="00F27A65" w:rsidP="00276097">
            <w:pPr>
              <w:pStyle w:val="aa"/>
              <w:suppressLineNumbers/>
              <w:suppressAutoHyphens/>
              <w:spacing w:line="200" w:lineRule="atLeast"/>
              <w:jc w:val="left"/>
              <w:rPr>
                <w:sz w:val="24"/>
                <w:szCs w:val="24"/>
              </w:rPr>
            </w:pPr>
          </w:p>
          <w:p w:rsidR="00F27A65" w:rsidRPr="00F27A65" w:rsidRDefault="00F27A65" w:rsidP="00276097">
            <w:pPr>
              <w:pStyle w:val="aa"/>
              <w:suppressLineNumbers/>
              <w:suppressAutoHyphens/>
              <w:spacing w:line="200" w:lineRule="atLeast"/>
              <w:jc w:val="left"/>
              <w:rPr>
                <w:sz w:val="24"/>
                <w:szCs w:val="24"/>
              </w:rPr>
            </w:pPr>
            <w:r w:rsidRPr="00F27A65">
              <w:rPr>
                <w:sz w:val="24"/>
                <w:szCs w:val="24"/>
              </w:rPr>
              <w:t xml:space="preserve">_______________ ____________________  </w:t>
            </w:r>
          </w:p>
          <w:p w:rsidR="00F27A65" w:rsidRPr="00F27A65" w:rsidRDefault="00F27A65" w:rsidP="00276097">
            <w:pPr>
              <w:pStyle w:val="aa"/>
              <w:suppressLineNumbers/>
              <w:suppressAutoHyphens/>
              <w:spacing w:line="200" w:lineRule="atLeast"/>
              <w:jc w:val="left"/>
              <w:rPr>
                <w:sz w:val="24"/>
                <w:szCs w:val="24"/>
              </w:rPr>
            </w:pPr>
            <w:r w:rsidRPr="00F27A65">
              <w:rPr>
                <w:sz w:val="24"/>
                <w:szCs w:val="24"/>
              </w:rPr>
              <w:t>(подпись, печать)</w:t>
            </w:r>
          </w:p>
        </w:tc>
        <w:tc>
          <w:tcPr>
            <w:tcW w:w="284" w:type="dxa"/>
            <w:shd w:val="clear" w:color="auto" w:fill="auto"/>
          </w:tcPr>
          <w:p w:rsidR="00F27A65" w:rsidRPr="00F27A65" w:rsidRDefault="00F27A65" w:rsidP="00276097">
            <w:pPr>
              <w:pStyle w:val="aa"/>
              <w:suppressLineNumbers/>
              <w:suppressAutoHyphens/>
              <w:snapToGrid w:val="0"/>
              <w:rPr>
                <w:sz w:val="24"/>
                <w:szCs w:val="24"/>
              </w:rPr>
            </w:pPr>
          </w:p>
        </w:tc>
        <w:tc>
          <w:tcPr>
            <w:tcW w:w="4941" w:type="dxa"/>
            <w:shd w:val="clear" w:color="auto" w:fill="auto"/>
          </w:tcPr>
          <w:p w:rsidR="00F27A65" w:rsidRPr="00F27A65" w:rsidRDefault="00F27A65" w:rsidP="00276097">
            <w:pPr>
              <w:pStyle w:val="aa"/>
              <w:suppressLineNumbers/>
              <w:suppressAutoHyphens/>
              <w:snapToGrid w:val="0"/>
              <w:jc w:val="center"/>
              <w:rPr>
                <w:sz w:val="24"/>
                <w:szCs w:val="24"/>
              </w:rPr>
            </w:pPr>
            <w:r w:rsidRPr="00F27A65">
              <w:rPr>
                <w:sz w:val="24"/>
                <w:szCs w:val="24"/>
              </w:rPr>
              <w:t>Покупатель</w:t>
            </w:r>
          </w:p>
          <w:p w:rsidR="00F27A65" w:rsidRPr="00F27A65" w:rsidRDefault="00F27A65" w:rsidP="00276097">
            <w:pPr>
              <w:pStyle w:val="aa"/>
              <w:suppressLineNumbers/>
              <w:suppressAutoHyphens/>
              <w:rPr>
                <w:sz w:val="24"/>
                <w:szCs w:val="24"/>
              </w:rPr>
            </w:pPr>
          </w:p>
          <w:p w:rsidR="00F27A65" w:rsidRPr="00F27A65" w:rsidRDefault="00F27A65" w:rsidP="00276097">
            <w:pPr>
              <w:pStyle w:val="aa"/>
              <w:suppressLineNumbers/>
              <w:suppressAutoHyphens/>
              <w:spacing w:line="200" w:lineRule="atLeast"/>
              <w:rPr>
                <w:sz w:val="24"/>
                <w:szCs w:val="24"/>
              </w:rPr>
            </w:pPr>
          </w:p>
          <w:p w:rsidR="00F27A65" w:rsidRPr="00F27A65" w:rsidRDefault="00F27A65" w:rsidP="00276097">
            <w:pPr>
              <w:pStyle w:val="aa"/>
              <w:suppressLineNumbers/>
              <w:suppressAutoHyphens/>
              <w:spacing w:line="200" w:lineRule="atLeast"/>
              <w:rPr>
                <w:sz w:val="24"/>
                <w:szCs w:val="24"/>
              </w:rPr>
            </w:pPr>
          </w:p>
          <w:p w:rsidR="00F27A65" w:rsidRPr="00F27A65" w:rsidRDefault="00F27A65" w:rsidP="00276097">
            <w:pPr>
              <w:pStyle w:val="aa"/>
              <w:suppressLineNumbers/>
              <w:suppressAutoHyphens/>
              <w:spacing w:line="200" w:lineRule="atLeast"/>
              <w:rPr>
                <w:sz w:val="24"/>
                <w:szCs w:val="24"/>
              </w:rPr>
            </w:pPr>
          </w:p>
          <w:p w:rsidR="00F27A65" w:rsidRPr="00F27A65" w:rsidRDefault="00F27A65" w:rsidP="00276097">
            <w:pPr>
              <w:pStyle w:val="aa"/>
              <w:suppressLineNumbers/>
              <w:suppressAutoHyphens/>
              <w:spacing w:line="200" w:lineRule="atLeast"/>
              <w:rPr>
                <w:sz w:val="24"/>
                <w:szCs w:val="24"/>
              </w:rPr>
            </w:pPr>
          </w:p>
          <w:p w:rsidR="00F27A65" w:rsidRPr="00F27A65" w:rsidRDefault="00F27A65" w:rsidP="00276097">
            <w:pPr>
              <w:pStyle w:val="aa"/>
              <w:suppressLineNumbers/>
              <w:suppressAutoHyphens/>
              <w:spacing w:line="200" w:lineRule="atLeast"/>
              <w:rPr>
                <w:sz w:val="24"/>
                <w:szCs w:val="24"/>
              </w:rPr>
            </w:pPr>
          </w:p>
          <w:p w:rsidR="00F27A65" w:rsidRPr="00F27A65" w:rsidRDefault="00F27A65" w:rsidP="00276097">
            <w:pPr>
              <w:pStyle w:val="aa"/>
              <w:suppressLineNumbers/>
              <w:suppressAutoHyphens/>
              <w:spacing w:line="200" w:lineRule="atLeast"/>
              <w:rPr>
                <w:sz w:val="24"/>
                <w:szCs w:val="24"/>
              </w:rPr>
            </w:pPr>
          </w:p>
          <w:p w:rsidR="00F27A65" w:rsidRPr="00F27A65" w:rsidRDefault="00F27A65" w:rsidP="00276097">
            <w:pPr>
              <w:pStyle w:val="aa"/>
              <w:suppressLineNumbers/>
              <w:suppressAutoHyphens/>
              <w:spacing w:line="200" w:lineRule="atLeast"/>
              <w:rPr>
                <w:sz w:val="24"/>
                <w:szCs w:val="24"/>
              </w:rPr>
            </w:pPr>
            <w:r w:rsidRPr="00F27A65">
              <w:rPr>
                <w:sz w:val="24"/>
                <w:szCs w:val="24"/>
              </w:rPr>
              <w:t>_________________ __________________</w:t>
            </w:r>
          </w:p>
          <w:p w:rsidR="00F27A65" w:rsidRPr="00F27A65" w:rsidRDefault="00F27A65" w:rsidP="00276097">
            <w:pPr>
              <w:pStyle w:val="aa"/>
              <w:suppressLineNumbers/>
              <w:suppressAutoHyphens/>
              <w:spacing w:line="200" w:lineRule="atLeast"/>
              <w:rPr>
                <w:sz w:val="24"/>
                <w:szCs w:val="24"/>
              </w:rPr>
            </w:pPr>
            <w:r w:rsidRPr="00F27A65">
              <w:rPr>
                <w:sz w:val="24"/>
                <w:szCs w:val="24"/>
              </w:rPr>
              <w:t xml:space="preserve">      (подпись, печать)</w:t>
            </w:r>
          </w:p>
        </w:tc>
      </w:tr>
    </w:tbl>
    <w:p w:rsidR="00F27A65" w:rsidRPr="00F27A65" w:rsidRDefault="00F27A65" w:rsidP="00F27A65">
      <w:pPr>
        <w:pStyle w:val="2"/>
        <w:rPr>
          <w:szCs w:val="24"/>
        </w:rPr>
      </w:pPr>
    </w:p>
    <w:p w:rsidR="00F27A65" w:rsidRPr="00F27A65" w:rsidRDefault="00F27A65" w:rsidP="00D07608">
      <w:pPr>
        <w:pStyle w:val="24"/>
        <w:widowControl w:val="0"/>
        <w:spacing w:after="0" w:line="240" w:lineRule="auto"/>
        <w:ind w:left="0" w:firstLine="284"/>
        <w:jc w:val="both"/>
        <w:rPr>
          <w:rFonts w:eastAsia="Calibri"/>
          <w:sz w:val="24"/>
          <w:szCs w:val="24"/>
        </w:rPr>
      </w:pPr>
    </w:p>
    <w:sectPr w:rsidR="00F27A65" w:rsidRPr="00F27A65" w:rsidSect="000E5A84">
      <w:pgSz w:w="11906" w:h="16838"/>
      <w:pgMar w:top="567" w:right="566"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260"/>
        </w:tabs>
        <w:ind w:left="1260" w:hanging="360"/>
      </w:pPr>
      <w:rPr>
        <w:rFonts w:ascii="Symbol" w:hAnsi="Symbol" w:cs="StarSymbol"/>
        <w:sz w:val="18"/>
        <w:szCs w:val="1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B9152C"/>
    <w:rsid w:val="00000781"/>
    <w:rsid w:val="00010C37"/>
    <w:rsid w:val="00015FFA"/>
    <w:rsid w:val="00016B9B"/>
    <w:rsid w:val="000200E2"/>
    <w:rsid w:val="00023DFD"/>
    <w:rsid w:val="00027AF4"/>
    <w:rsid w:val="00037227"/>
    <w:rsid w:val="0005406C"/>
    <w:rsid w:val="00060919"/>
    <w:rsid w:val="0007318E"/>
    <w:rsid w:val="00073678"/>
    <w:rsid w:val="00075C21"/>
    <w:rsid w:val="00084A8F"/>
    <w:rsid w:val="00085F42"/>
    <w:rsid w:val="00092B95"/>
    <w:rsid w:val="000A639D"/>
    <w:rsid w:val="000A64B0"/>
    <w:rsid w:val="000B6CC5"/>
    <w:rsid w:val="000E5A84"/>
    <w:rsid w:val="000F611C"/>
    <w:rsid w:val="000F6B58"/>
    <w:rsid w:val="00103A92"/>
    <w:rsid w:val="00106763"/>
    <w:rsid w:val="00111956"/>
    <w:rsid w:val="00116F31"/>
    <w:rsid w:val="00122258"/>
    <w:rsid w:val="00122702"/>
    <w:rsid w:val="001442A3"/>
    <w:rsid w:val="00151DD8"/>
    <w:rsid w:val="00152190"/>
    <w:rsid w:val="00154151"/>
    <w:rsid w:val="00167336"/>
    <w:rsid w:val="00176D05"/>
    <w:rsid w:val="00181B8C"/>
    <w:rsid w:val="001917C0"/>
    <w:rsid w:val="001B1759"/>
    <w:rsid w:val="001B38D8"/>
    <w:rsid w:val="001C3134"/>
    <w:rsid w:val="001C56C3"/>
    <w:rsid w:val="001D530D"/>
    <w:rsid w:val="001E3EFB"/>
    <w:rsid w:val="001F280F"/>
    <w:rsid w:val="00203163"/>
    <w:rsid w:val="00205F6F"/>
    <w:rsid w:val="002137C2"/>
    <w:rsid w:val="00214A4B"/>
    <w:rsid w:val="00221496"/>
    <w:rsid w:val="00221FC8"/>
    <w:rsid w:val="00230A31"/>
    <w:rsid w:val="002444FE"/>
    <w:rsid w:val="00280D37"/>
    <w:rsid w:val="00283103"/>
    <w:rsid w:val="00292D94"/>
    <w:rsid w:val="002A5242"/>
    <w:rsid w:val="002B37B3"/>
    <w:rsid w:val="002D3024"/>
    <w:rsid w:val="002D7B91"/>
    <w:rsid w:val="00300BDB"/>
    <w:rsid w:val="003110F1"/>
    <w:rsid w:val="003256FB"/>
    <w:rsid w:val="003328CA"/>
    <w:rsid w:val="00343FCC"/>
    <w:rsid w:val="00384ADE"/>
    <w:rsid w:val="00395A4A"/>
    <w:rsid w:val="0039766E"/>
    <w:rsid w:val="003A4CAD"/>
    <w:rsid w:val="003B2846"/>
    <w:rsid w:val="003C556D"/>
    <w:rsid w:val="003D0DAC"/>
    <w:rsid w:val="003D2F00"/>
    <w:rsid w:val="003D35D0"/>
    <w:rsid w:val="003D47C0"/>
    <w:rsid w:val="003D47F1"/>
    <w:rsid w:val="003E5756"/>
    <w:rsid w:val="003F14B7"/>
    <w:rsid w:val="0041457E"/>
    <w:rsid w:val="00421766"/>
    <w:rsid w:val="0042518C"/>
    <w:rsid w:val="00430F9A"/>
    <w:rsid w:val="004358D8"/>
    <w:rsid w:val="0044566F"/>
    <w:rsid w:val="00465450"/>
    <w:rsid w:val="00467BE3"/>
    <w:rsid w:val="004814E3"/>
    <w:rsid w:val="0048578D"/>
    <w:rsid w:val="00486374"/>
    <w:rsid w:val="004A5D9A"/>
    <w:rsid w:val="004B094A"/>
    <w:rsid w:val="004C0E7D"/>
    <w:rsid w:val="004E3E3F"/>
    <w:rsid w:val="004E4450"/>
    <w:rsid w:val="004F0C8A"/>
    <w:rsid w:val="00506C9D"/>
    <w:rsid w:val="00522184"/>
    <w:rsid w:val="00545068"/>
    <w:rsid w:val="00554B95"/>
    <w:rsid w:val="00555004"/>
    <w:rsid w:val="005616DA"/>
    <w:rsid w:val="005617BD"/>
    <w:rsid w:val="00562680"/>
    <w:rsid w:val="00563513"/>
    <w:rsid w:val="00565A50"/>
    <w:rsid w:val="00571C27"/>
    <w:rsid w:val="00576EA9"/>
    <w:rsid w:val="00585AB0"/>
    <w:rsid w:val="00593E35"/>
    <w:rsid w:val="005A18E1"/>
    <w:rsid w:val="005B050E"/>
    <w:rsid w:val="005C113C"/>
    <w:rsid w:val="005F39E5"/>
    <w:rsid w:val="006036FB"/>
    <w:rsid w:val="00614C75"/>
    <w:rsid w:val="006167A0"/>
    <w:rsid w:val="006375FB"/>
    <w:rsid w:val="006638BA"/>
    <w:rsid w:val="006826EF"/>
    <w:rsid w:val="006A7660"/>
    <w:rsid w:val="006B3CF9"/>
    <w:rsid w:val="006C123B"/>
    <w:rsid w:val="006C6B68"/>
    <w:rsid w:val="006D0A4C"/>
    <w:rsid w:val="006E2F1E"/>
    <w:rsid w:val="006E64F7"/>
    <w:rsid w:val="006F72C5"/>
    <w:rsid w:val="007043D0"/>
    <w:rsid w:val="00721EFC"/>
    <w:rsid w:val="0072358E"/>
    <w:rsid w:val="00752305"/>
    <w:rsid w:val="007638E5"/>
    <w:rsid w:val="00765256"/>
    <w:rsid w:val="00770173"/>
    <w:rsid w:val="007811C7"/>
    <w:rsid w:val="00787ADD"/>
    <w:rsid w:val="00797667"/>
    <w:rsid w:val="007A1688"/>
    <w:rsid w:val="007A2086"/>
    <w:rsid w:val="007B1D30"/>
    <w:rsid w:val="007C2976"/>
    <w:rsid w:val="007D5227"/>
    <w:rsid w:val="007E1FD8"/>
    <w:rsid w:val="00801220"/>
    <w:rsid w:val="0080715A"/>
    <w:rsid w:val="00814590"/>
    <w:rsid w:val="008158F3"/>
    <w:rsid w:val="00821FE1"/>
    <w:rsid w:val="0082558F"/>
    <w:rsid w:val="0082788B"/>
    <w:rsid w:val="008338FB"/>
    <w:rsid w:val="008478F0"/>
    <w:rsid w:val="00852426"/>
    <w:rsid w:val="008614E4"/>
    <w:rsid w:val="00866BA5"/>
    <w:rsid w:val="00867FA1"/>
    <w:rsid w:val="00872598"/>
    <w:rsid w:val="008745C6"/>
    <w:rsid w:val="008832D5"/>
    <w:rsid w:val="00887742"/>
    <w:rsid w:val="008A4D2F"/>
    <w:rsid w:val="008B0B89"/>
    <w:rsid w:val="008B10A5"/>
    <w:rsid w:val="008B58D5"/>
    <w:rsid w:val="008D0C2F"/>
    <w:rsid w:val="008D5CAC"/>
    <w:rsid w:val="009074BD"/>
    <w:rsid w:val="00910653"/>
    <w:rsid w:val="0092583D"/>
    <w:rsid w:val="00925B09"/>
    <w:rsid w:val="00931A28"/>
    <w:rsid w:val="00936A3C"/>
    <w:rsid w:val="0097610B"/>
    <w:rsid w:val="0098209E"/>
    <w:rsid w:val="009824D1"/>
    <w:rsid w:val="00982C44"/>
    <w:rsid w:val="00982FFA"/>
    <w:rsid w:val="009874C5"/>
    <w:rsid w:val="009964AF"/>
    <w:rsid w:val="009A1FD9"/>
    <w:rsid w:val="009A324D"/>
    <w:rsid w:val="009B4701"/>
    <w:rsid w:val="009D5C3A"/>
    <w:rsid w:val="009E3BB6"/>
    <w:rsid w:val="009E47FF"/>
    <w:rsid w:val="009E5D42"/>
    <w:rsid w:val="009E76F6"/>
    <w:rsid w:val="009F6C42"/>
    <w:rsid w:val="00A07636"/>
    <w:rsid w:val="00A11171"/>
    <w:rsid w:val="00A17398"/>
    <w:rsid w:val="00A2107F"/>
    <w:rsid w:val="00A22874"/>
    <w:rsid w:val="00A25128"/>
    <w:rsid w:val="00A261EC"/>
    <w:rsid w:val="00A31962"/>
    <w:rsid w:val="00A32D2B"/>
    <w:rsid w:val="00A34243"/>
    <w:rsid w:val="00A40423"/>
    <w:rsid w:val="00A4409D"/>
    <w:rsid w:val="00A4582C"/>
    <w:rsid w:val="00A80D86"/>
    <w:rsid w:val="00A928E6"/>
    <w:rsid w:val="00A94C3C"/>
    <w:rsid w:val="00AB38EF"/>
    <w:rsid w:val="00AC4EB0"/>
    <w:rsid w:val="00AD2B71"/>
    <w:rsid w:val="00AF008A"/>
    <w:rsid w:val="00AF3F4E"/>
    <w:rsid w:val="00AF574D"/>
    <w:rsid w:val="00B04161"/>
    <w:rsid w:val="00B13525"/>
    <w:rsid w:val="00B13B16"/>
    <w:rsid w:val="00B17263"/>
    <w:rsid w:val="00B40970"/>
    <w:rsid w:val="00B43726"/>
    <w:rsid w:val="00B50A3D"/>
    <w:rsid w:val="00B5321B"/>
    <w:rsid w:val="00B65D7C"/>
    <w:rsid w:val="00B66451"/>
    <w:rsid w:val="00B824D8"/>
    <w:rsid w:val="00B87DFF"/>
    <w:rsid w:val="00B87EF4"/>
    <w:rsid w:val="00B908F6"/>
    <w:rsid w:val="00B9152C"/>
    <w:rsid w:val="00B91C86"/>
    <w:rsid w:val="00BA3570"/>
    <w:rsid w:val="00BA48D6"/>
    <w:rsid w:val="00BA7171"/>
    <w:rsid w:val="00BB0A1B"/>
    <w:rsid w:val="00BB413B"/>
    <w:rsid w:val="00BB520A"/>
    <w:rsid w:val="00BC00BF"/>
    <w:rsid w:val="00BC5B8D"/>
    <w:rsid w:val="00BE0D82"/>
    <w:rsid w:val="00BF02E5"/>
    <w:rsid w:val="00BF18BE"/>
    <w:rsid w:val="00C16714"/>
    <w:rsid w:val="00C17943"/>
    <w:rsid w:val="00C2477D"/>
    <w:rsid w:val="00C45FB1"/>
    <w:rsid w:val="00C52C06"/>
    <w:rsid w:val="00C76B8F"/>
    <w:rsid w:val="00C76C69"/>
    <w:rsid w:val="00CB160E"/>
    <w:rsid w:val="00CB2B4A"/>
    <w:rsid w:val="00CB5193"/>
    <w:rsid w:val="00CD5B7B"/>
    <w:rsid w:val="00CD7EA8"/>
    <w:rsid w:val="00CE2A2B"/>
    <w:rsid w:val="00CE6E52"/>
    <w:rsid w:val="00D01AE1"/>
    <w:rsid w:val="00D07608"/>
    <w:rsid w:val="00D3052B"/>
    <w:rsid w:val="00D325C7"/>
    <w:rsid w:val="00D34267"/>
    <w:rsid w:val="00D559FC"/>
    <w:rsid w:val="00D639CE"/>
    <w:rsid w:val="00D718E8"/>
    <w:rsid w:val="00D7377B"/>
    <w:rsid w:val="00D767C7"/>
    <w:rsid w:val="00D82659"/>
    <w:rsid w:val="00D82C6E"/>
    <w:rsid w:val="00D9277F"/>
    <w:rsid w:val="00D93279"/>
    <w:rsid w:val="00D9500F"/>
    <w:rsid w:val="00DA5B68"/>
    <w:rsid w:val="00DB1F2A"/>
    <w:rsid w:val="00DB328D"/>
    <w:rsid w:val="00DB5CF2"/>
    <w:rsid w:val="00DB67BF"/>
    <w:rsid w:val="00DC1684"/>
    <w:rsid w:val="00DC4C8A"/>
    <w:rsid w:val="00DC5046"/>
    <w:rsid w:val="00DE5BE2"/>
    <w:rsid w:val="00DE6BA1"/>
    <w:rsid w:val="00DF6FBB"/>
    <w:rsid w:val="00E21C58"/>
    <w:rsid w:val="00E3624A"/>
    <w:rsid w:val="00E5081E"/>
    <w:rsid w:val="00E50B83"/>
    <w:rsid w:val="00E55F56"/>
    <w:rsid w:val="00E5780D"/>
    <w:rsid w:val="00E63227"/>
    <w:rsid w:val="00E6414B"/>
    <w:rsid w:val="00E75B16"/>
    <w:rsid w:val="00E8394A"/>
    <w:rsid w:val="00E92799"/>
    <w:rsid w:val="00EA4B30"/>
    <w:rsid w:val="00EA7114"/>
    <w:rsid w:val="00EC4B53"/>
    <w:rsid w:val="00EC629A"/>
    <w:rsid w:val="00EE5D6F"/>
    <w:rsid w:val="00EF28D0"/>
    <w:rsid w:val="00F0268B"/>
    <w:rsid w:val="00F1705D"/>
    <w:rsid w:val="00F170AE"/>
    <w:rsid w:val="00F242FC"/>
    <w:rsid w:val="00F27A65"/>
    <w:rsid w:val="00F3127D"/>
    <w:rsid w:val="00F31F40"/>
    <w:rsid w:val="00F362C4"/>
    <w:rsid w:val="00F50DD2"/>
    <w:rsid w:val="00F555C9"/>
    <w:rsid w:val="00F572E6"/>
    <w:rsid w:val="00F60029"/>
    <w:rsid w:val="00F76C7E"/>
    <w:rsid w:val="00F81994"/>
    <w:rsid w:val="00FC201F"/>
    <w:rsid w:val="00FC43EC"/>
    <w:rsid w:val="00FF0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227"/>
    <w:rPr>
      <w:lang w:eastAsia="zh-CN"/>
    </w:rPr>
  </w:style>
  <w:style w:type="paragraph" w:styleId="1">
    <w:name w:val="heading 1"/>
    <w:basedOn w:val="a"/>
    <w:next w:val="a"/>
    <w:qFormat/>
    <w:rsid w:val="007D5227"/>
    <w:pPr>
      <w:keepNext/>
      <w:tabs>
        <w:tab w:val="num" w:pos="0"/>
      </w:tabs>
      <w:jc w:val="both"/>
      <w:outlineLvl w:val="0"/>
    </w:pPr>
    <w:rPr>
      <w:sz w:val="28"/>
    </w:rPr>
  </w:style>
  <w:style w:type="paragraph" w:styleId="2">
    <w:name w:val="heading 2"/>
    <w:basedOn w:val="a"/>
    <w:next w:val="a"/>
    <w:qFormat/>
    <w:rsid w:val="007D5227"/>
    <w:pPr>
      <w:keepNext/>
      <w:tabs>
        <w:tab w:val="num" w:pos="0"/>
      </w:tabs>
      <w:ind w:left="720"/>
      <w:outlineLvl w:val="1"/>
    </w:pPr>
    <w:rPr>
      <w:sz w:val="24"/>
    </w:rPr>
  </w:style>
  <w:style w:type="paragraph" w:styleId="3">
    <w:name w:val="heading 3"/>
    <w:basedOn w:val="a"/>
    <w:next w:val="a"/>
    <w:qFormat/>
    <w:rsid w:val="007D5227"/>
    <w:pPr>
      <w:keepNext/>
      <w:tabs>
        <w:tab w:val="num" w:pos="0"/>
      </w:tabs>
      <w:ind w:left="720"/>
      <w:jc w:val="both"/>
      <w:outlineLvl w:val="2"/>
    </w:pPr>
    <w:rPr>
      <w:sz w:val="24"/>
    </w:rPr>
  </w:style>
  <w:style w:type="paragraph" w:styleId="4">
    <w:name w:val="heading 4"/>
    <w:basedOn w:val="a"/>
    <w:next w:val="a"/>
    <w:qFormat/>
    <w:rsid w:val="007D5227"/>
    <w:pPr>
      <w:keepNext/>
      <w:tabs>
        <w:tab w:val="num" w:pos="0"/>
      </w:tabs>
      <w:ind w:left="720"/>
      <w:jc w:val="both"/>
      <w:outlineLvl w:val="3"/>
    </w:pPr>
    <w:rPr>
      <w:sz w:val="24"/>
    </w:rPr>
  </w:style>
  <w:style w:type="paragraph" w:styleId="5">
    <w:name w:val="heading 5"/>
    <w:basedOn w:val="a"/>
    <w:next w:val="a"/>
    <w:qFormat/>
    <w:rsid w:val="007D5227"/>
    <w:pPr>
      <w:keepNext/>
      <w:tabs>
        <w:tab w:val="num" w:pos="0"/>
      </w:tabs>
      <w:ind w:left="720"/>
      <w:jc w:val="both"/>
      <w:outlineLvl w:val="4"/>
    </w:pPr>
    <w:rPr>
      <w:sz w:val="28"/>
    </w:rPr>
  </w:style>
  <w:style w:type="paragraph" w:styleId="6">
    <w:name w:val="heading 6"/>
    <w:basedOn w:val="a"/>
    <w:next w:val="a"/>
    <w:qFormat/>
    <w:rsid w:val="007D5227"/>
    <w:pPr>
      <w:keepNext/>
      <w:tabs>
        <w:tab w:val="num" w:pos="0"/>
      </w:tabs>
      <w:ind w:left="709"/>
      <w:jc w:val="both"/>
      <w:outlineLvl w:val="5"/>
    </w:pPr>
    <w:rPr>
      <w:sz w:val="24"/>
    </w:rPr>
  </w:style>
  <w:style w:type="paragraph" w:styleId="7">
    <w:name w:val="heading 7"/>
    <w:basedOn w:val="a"/>
    <w:next w:val="a"/>
    <w:qFormat/>
    <w:rsid w:val="007D5227"/>
    <w:pPr>
      <w:keepNext/>
      <w:tabs>
        <w:tab w:val="num" w:pos="0"/>
      </w:tabs>
      <w:outlineLvl w:val="6"/>
    </w:pPr>
    <w:rPr>
      <w:bCs/>
      <w:sz w:val="26"/>
    </w:rPr>
  </w:style>
  <w:style w:type="paragraph" w:styleId="8">
    <w:name w:val="heading 8"/>
    <w:basedOn w:val="a"/>
    <w:next w:val="a"/>
    <w:qFormat/>
    <w:rsid w:val="007D5227"/>
    <w:pPr>
      <w:keepNext/>
      <w:tabs>
        <w:tab w:val="num" w:pos="0"/>
      </w:tabs>
      <w:outlineLvl w:val="7"/>
    </w:pPr>
    <w:rPr>
      <w:b/>
    </w:rPr>
  </w:style>
  <w:style w:type="paragraph" w:styleId="9">
    <w:name w:val="heading 9"/>
    <w:basedOn w:val="a"/>
    <w:next w:val="a"/>
    <w:qFormat/>
    <w:rsid w:val="007D5227"/>
    <w:pPr>
      <w:keepNext/>
      <w:shd w:val="clear" w:color="auto" w:fill="FFFFFF"/>
      <w:tabs>
        <w:tab w:val="num" w:pos="0"/>
      </w:tabs>
      <w:ind w:left="720"/>
      <w:outlineLvl w:val="8"/>
    </w:pPr>
    <w:rPr>
      <w:color w:val="000000"/>
      <w:spacing w:val="1"/>
      <w:sz w:val="24"/>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7D5227"/>
    <w:rPr>
      <w:rFonts w:ascii="Symbol" w:hAnsi="Symbol" w:cs="StarSymbol"/>
      <w:sz w:val="18"/>
      <w:szCs w:val="18"/>
    </w:rPr>
  </w:style>
  <w:style w:type="character" w:customStyle="1" w:styleId="WW8Num2z0">
    <w:name w:val="WW8Num2z0"/>
    <w:rsid w:val="007D5227"/>
    <w:rPr>
      <w:rFonts w:ascii="Symbol" w:hAnsi="Symbol" w:cs="StarSymbol"/>
      <w:sz w:val="18"/>
      <w:szCs w:val="18"/>
    </w:rPr>
  </w:style>
  <w:style w:type="character" w:customStyle="1" w:styleId="40">
    <w:name w:val="Основной шрифт абзаца4"/>
    <w:rsid w:val="007D5227"/>
  </w:style>
  <w:style w:type="character" w:customStyle="1" w:styleId="Absatz-Standardschriftart">
    <w:name w:val="Absatz-Standardschriftart"/>
    <w:rsid w:val="007D5227"/>
  </w:style>
  <w:style w:type="character" w:customStyle="1" w:styleId="WW-Absatz-Standardschriftart">
    <w:name w:val="WW-Absatz-Standardschriftart"/>
    <w:rsid w:val="007D5227"/>
  </w:style>
  <w:style w:type="character" w:customStyle="1" w:styleId="WW-Absatz-Standardschriftart1">
    <w:name w:val="WW-Absatz-Standardschriftart1"/>
    <w:rsid w:val="007D5227"/>
  </w:style>
  <w:style w:type="character" w:customStyle="1" w:styleId="WW-Absatz-Standardschriftart11">
    <w:name w:val="WW-Absatz-Standardschriftart11"/>
    <w:rsid w:val="007D5227"/>
  </w:style>
  <w:style w:type="character" w:customStyle="1" w:styleId="WW-Absatz-Standardschriftart111">
    <w:name w:val="WW-Absatz-Standardschriftart111"/>
    <w:rsid w:val="007D5227"/>
  </w:style>
  <w:style w:type="character" w:customStyle="1" w:styleId="WW-Absatz-Standardschriftart1111">
    <w:name w:val="WW-Absatz-Standardschriftart1111"/>
    <w:rsid w:val="007D5227"/>
  </w:style>
  <w:style w:type="character" w:customStyle="1" w:styleId="WW-Absatz-Standardschriftart11111">
    <w:name w:val="WW-Absatz-Standardschriftart11111"/>
    <w:rsid w:val="007D5227"/>
  </w:style>
  <w:style w:type="character" w:customStyle="1" w:styleId="WW-Absatz-Standardschriftart111111">
    <w:name w:val="WW-Absatz-Standardschriftart111111"/>
    <w:rsid w:val="007D5227"/>
  </w:style>
  <w:style w:type="character" w:customStyle="1" w:styleId="WW-Absatz-Standardschriftart1111111">
    <w:name w:val="WW-Absatz-Standardschriftart1111111"/>
    <w:rsid w:val="007D5227"/>
  </w:style>
  <w:style w:type="character" w:customStyle="1" w:styleId="WW-Absatz-Standardschriftart11111111">
    <w:name w:val="WW-Absatz-Standardschriftart11111111"/>
    <w:rsid w:val="007D5227"/>
  </w:style>
  <w:style w:type="character" w:customStyle="1" w:styleId="WW-Absatz-Standardschriftart111111111">
    <w:name w:val="WW-Absatz-Standardschriftart111111111"/>
    <w:rsid w:val="007D5227"/>
  </w:style>
  <w:style w:type="character" w:customStyle="1" w:styleId="WW-Absatz-Standardschriftart1111111111">
    <w:name w:val="WW-Absatz-Standardschriftart1111111111"/>
    <w:rsid w:val="007D5227"/>
  </w:style>
  <w:style w:type="character" w:customStyle="1" w:styleId="WW-Absatz-Standardschriftart11111111111">
    <w:name w:val="WW-Absatz-Standardschriftart11111111111"/>
    <w:rsid w:val="007D5227"/>
  </w:style>
  <w:style w:type="character" w:customStyle="1" w:styleId="WW-Absatz-Standardschriftart111111111111">
    <w:name w:val="WW-Absatz-Standardschriftart111111111111"/>
    <w:rsid w:val="007D5227"/>
  </w:style>
  <w:style w:type="character" w:customStyle="1" w:styleId="WW-Absatz-Standardschriftart1111111111111">
    <w:name w:val="WW-Absatz-Standardschriftart1111111111111"/>
    <w:rsid w:val="007D5227"/>
  </w:style>
  <w:style w:type="character" w:customStyle="1" w:styleId="WW-Absatz-Standardschriftart11111111111111">
    <w:name w:val="WW-Absatz-Standardschriftart11111111111111"/>
    <w:rsid w:val="007D5227"/>
  </w:style>
  <w:style w:type="character" w:customStyle="1" w:styleId="WW-Absatz-Standardschriftart111111111111111">
    <w:name w:val="WW-Absatz-Standardschriftart111111111111111"/>
    <w:rsid w:val="007D5227"/>
  </w:style>
  <w:style w:type="character" w:customStyle="1" w:styleId="WW-Absatz-Standardschriftart1111111111111111">
    <w:name w:val="WW-Absatz-Standardschriftart1111111111111111"/>
    <w:rsid w:val="007D5227"/>
  </w:style>
  <w:style w:type="character" w:customStyle="1" w:styleId="WW-Absatz-Standardschriftart11111111111111111">
    <w:name w:val="WW-Absatz-Standardschriftart11111111111111111"/>
    <w:rsid w:val="007D5227"/>
  </w:style>
  <w:style w:type="character" w:customStyle="1" w:styleId="WW-Absatz-Standardschriftart111111111111111111">
    <w:name w:val="WW-Absatz-Standardschriftart111111111111111111"/>
    <w:rsid w:val="007D5227"/>
  </w:style>
  <w:style w:type="character" w:customStyle="1" w:styleId="WW-Absatz-Standardschriftart1111111111111111111">
    <w:name w:val="WW-Absatz-Standardschriftart1111111111111111111"/>
    <w:rsid w:val="007D5227"/>
  </w:style>
  <w:style w:type="character" w:customStyle="1" w:styleId="WW-Absatz-Standardschriftart11111111111111111111">
    <w:name w:val="WW-Absatz-Standardschriftart11111111111111111111"/>
    <w:rsid w:val="007D5227"/>
  </w:style>
  <w:style w:type="character" w:customStyle="1" w:styleId="WW-Absatz-Standardschriftart111111111111111111111">
    <w:name w:val="WW-Absatz-Standardschriftart111111111111111111111"/>
    <w:rsid w:val="007D5227"/>
  </w:style>
  <w:style w:type="character" w:customStyle="1" w:styleId="WW-Absatz-Standardschriftart1111111111111111111111">
    <w:name w:val="WW-Absatz-Standardschriftart1111111111111111111111"/>
    <w:rsid w:val="007D5227"/>
  </w:style>
  <w:style w:type="character" w:customStyle="1" w:styleId="WW-Absatz-Standardschriftart11111111111111111111111">
    <w:name w:val="WW-Absatz-Standardschriftart11111111111111111111111"/>
    <w:rsid w:val="007D5227"/>
  </w:style>
  <w:style w:type="character" w:customStyle="1" w:styleId="WW-Absatz-Standardschriftart111111111111111111111111">
    <w:name w:val="WW-Absatz-Standardschriftart111111111111111111111111"/>
    <w:rsid w:val="007D5227"/>
  </w:style>
  <w:style w:type="character" w:customStyle="1" w:styleId="WW-Absatz-Standardschriftart1111111111111111111111111">
    <w:name w:val="WW-Absatz-Standardschriftart1111111111111111111111111"/>
    <w:rsid w:val="007D5227"/>
  </w:style>
  <w:style w:type="character" w:customStyle="1" w:styleId="WW-Absatz-Standardschriftart11111111111111111111111111">
    <w:name w:val="WW-Absatz-Standardschriftart11111111111111111111111111"/>
    <w:rsid w:val="007D5227"/>
  </w:style>
  <w:style w:type="character" w:customStyle="1" w:styleId="WW-Absatz-Standardschriftart111111111111111111111111111">
    <w:name w:val="WW-Absatz-Standardschriftart111111111111111111111111111"/>
    <w:rsid w:val="007D5227"/>
  </w:style>
  <w:style w:type="character" w:customStyle="1" w:styleId="WW-Absatz-Standardschriftart1111111111111111111111111111">
    <w:name w:val="WW-Absatz-Standardschriftart1111111111111111111111111111"/>
    <w:rsid w:val="007D5227"/>
  </w:style>
  <w:style w:type="character" w:customStyle="1" w:styleId="WW-Absatz-Standardschriftart11111111111111111111111111111">
    <w:name w:val="WW-Absatz-Standardschriftart11111111111111111111111111111"/>
    <w:rsid w:val="007D5227"/>
  </w:style>
  <w:style w:type="character" w:customStyle="1" w:styleId="WW-Absatz-Standardschriftart111111111111111111111111111111">
    <w:name w:val="WW-Absatz-Standardschriftart111111111111111111111111111111"/>
    <w:rsid w:val="007D5227"/>
  </w:style>
  <w:style w:type="character" w:customStyle="1" w:styleId="WW-Absatz-Standardschriftart1111111111111111111111111111111">
    <w:name w:val="WW-Absatz-Standardschriftart1111111111111111111111111111111"/>
    <w:rsid w:val="007D5227"/>
  </w:style>
  <w:style w:type="character" w:customStyle="1" w:styleId="WW-Absatz-Standardschriftart11111111111111111111111111111111">
    <w:name w:val="WW-Absatz-Standardschriftart11111111111111111111111111111111"/>
    <w:rsid w:val="007D5227"/>
  </w:style>
  <w:style w:type="character" w:customStyle="1" w:styleId="WW-Absatz-Standardschriftart111111111111111111111111111111111">
    <w:name w:val="WW-Absatz-Standardschriftart111111111111111111111111111111111"/>
    <w:rsid w:val="007D5227"/>
  </w:style>
  <w:style w:type="character" w:customStyle="1" w:styleId="30">
    <w:name w:val="Основной шрифт абзаца3"/>
    <w:rsid w:val="007D5227"/>
  </w:style>
  <w:style w:type="character" w:customStyle="1" w:styleId="20">
    <w:name w:val="Основной шрифт абзаца2"/>
    <w:rsid w:val="007D5227"/>
  </w:style>
  <w:style w:type="character" w:customStyle="1" w:styleId="WW-Absatz-Standardschriftart1111111111111111111111111111111111">
    <w:name w:val="WW-Absatz-Standardschriftart1111111111111111111111111111111111"/>
    <w:rsid w:val="007D5227"/>
  </w:style>
  <w:style w:type="character" w:customStyle="1" w:styleId="WW-Absatz-Standardschriftart11111111111111111111111111111111111">
    <w:name w:val="WW-Absatz-Standardschriftart11111111111111111111111111111111111"/>
    <w:rsid w:val="007D5227"/>
  </w:style>
  <w:style w:type="character" w:customStyle="1" w:styleId="WW-Absatz-Standardschriftart111111111111111111111111111111111111">
    <w:name w:val="WW-Absatz-Standardschriftart111111111111111111111111111111111111"/>
    <w:rsid w:val="007D5227"/>
  </w:style>
  <w:style w:type="character" w:customStyle="1" w:styleId="WW-Absatz-Standardschriftart1111111111111111111111111111111111111">
    <w:name w:val="WW-Absatz-Standardschriftart1111111111111111111111111111111111111"/>
    <w:rsid w:val="007D5227"/>
  </w:style>
  <w:style w:type="character" w:customStyle="1" w:styleId="WW-Absatz-Standardschriftart11111111111111111111111111111111111111">
    <w:name w:val="WW-Absatz-Standardschriftart11111111111111111111111111111111111111"/>
    <w:rsid w:val="007D5227"/>
  </w:style>
  <w:style w:type="character" w:customStyle="1" w:styleId="10">
    <w:name w:val="Основной шрифт абзаца1"/>
    <w:rsid w:val="007D5227"/>
  </w:style>
  <w:style w:type="character" w:styleId="a3">
    <w:name w:val="page number"/>
    <w:basedOn w:val="10"/>
    <w:rsid w:val="007D5227"/>
  </w:style>
  <w:style w:type="character" w:customStyle="1" w:styleId="a4">
    <w:name w:val="Маркеры списка"/>
    <w:rsid w:val="007D5227"/>
    <w:rPr>
      <w:rFonts w:ascii="StarSymbol" w:eastAsia="StarSymbol" w:hAnsi="StarSymbol" w:cs="StarSymbol"/>
      <w:sz w:val="18"/>
      <w:szCs w:val="18"/>
    </w:rPr>
  </w:style>
  <w:style w:type="character" w:customStyle="1" w:styleId="a5">
    <w:name w:val="Символ нумерации"/>
    <w:rsid w:val="007D5227"/>
  </w:style>
  <w:style w:type="character" w:customStyle="1" w:styleId="a6">
    <w:name w:val="Знак"/>
    <w:basedOn w:val="40"/>
    <w:rsid w:val="007D5227"/>
    <w:rPr>
      <w:sz w:val="16"/>
      <w:szCs w:val="16"/>
    </w:rPr>
  </w:style>
  <w:style w:type="character" w:styleId="a7">
    <w:name w:val="Hyperlink"/>
    <w:basedOn w:val="40"/>
    <w:rsid w:val="007D5227"/>
    <w:rPr>
      <w:rFonts w:ascii="inherit" w:hAnsi="inherit" w:cs="inherit"/>
      <w:color w:val="040465"/>
      <w:u w:val="single"/>
    </w:rPr>
  </w:style>
  <w:style w:type="character" w:customStyle="1" w:styleId="WW-">
    <w:name w:val="WW- Знак"/>
    <w:basedOn w:val="40"/>
    <w:rsid w:val="007D5227"/>
    <w:rPr>
      <w:rFonts w:ascii="Arial" w:hAnsi="Arial" w:cs="Arial"/>
      <w:b/>
      <w:sz w:val="26"/>
    </w:rPr>
  </w:style>
  <w:style w:type="character" w:customStyle="1" w:styleId="WW-1">
    <w:name w:val="WW- Знак1"/>
    <w:basedOn w:val="40"/>
    <w:rsid w:val="007D5227"/>
    <w:rPr>
      <w:rFonts w:ascii="Cambria" w:eastAsia="Times New Roman" w:hAnsi="Cambria" w:cs="Times New Roman"/>
      <w:sz w:val="24"/>
      <w:szCs w:val="24"/>
    </w:rPr>
  </w:style>
  <w:style w:type="character" w:customStyle="1" w:styleId="WW-12">
    <w:name w:val="WW- Знак12"/>
    <w:basedOn w:val="40"/>
    <w:rsid w:val="007D5227"/>
    <w:rPr>
      <w:rFonts w:ascii="Tahoma" w:hAnsi="Tahoma" w:cs="Tahoma"/>
      <w:sz w:val="16"/>
      <w:szCs w:val="16"/>
    </w:rPr>
  </w:style>
  <w:style w:type="character" w:customStyle="1" w:styleId="a8">
    <w:name w:val="Знак Знак"/>
    <w:basedOn w:val="40"/>
    <w:rsid w:val="007D5227"/>
    <w:rPr>
      <w:rFonts w:ascii="Cambria" w:eastAsia="Times New Roman" w:hAnsi="Cambria" w:cs="Times New Roman"/>
      <w:sz w:val="24"/>
      <w:szCs w:val="24"/>
    </w:rPr>
  </w:style>
  <w:style w:type="paragraph" w:customStyle="1" w:styleId="a9">
    <w:name w:val="Заголовок"/>
    <w:basedOn w:val="a"/>
    <w:next w:val="aa"/>
    <w:rsid w:val="007D5227"/>
    <w:pPr>
      <w:keepNext/>
      <w:spacing w:before="240" w:after="120"/>
    </w:pPr>
    <w:rPr>
      <w:rFonts w:ascii="Arial" w:eastAsia="Lucida Sans Unicode" w:hAnsi="Arial" w:cs="Tahoma"/>
      <w:sz w:val="28"/>
      <w:szCs w:val="28"/>
    </w:rPr>
  </w:style>
  <w:style w:type="paragraph" w:styleId="aa">
    <w:name w:val="Body Text"/>
    <w:basedOn w:val="a"/>
    <w:link w:val="ab"/>
    <w:uiPriority w:val="99"/>
    <w:rsid w:val="007D5227"/>
    <w:pPr>
      <w:jc w:val="both"/>
    </w:pPr>
    <w:rPr>
      <w:sz w:val="28"/>
    </w:rPr>
  </w:style>
  <w:style w:type="paragraph" w:styleId="ac">
    <w:name w:val="List"/>
    <w:basedOn w:val="aa"/>
    <w:rsid w:val="007D5227"/>
    <w:rPr>
      <w:rFonts w:ascii="Arial" w:hAnsi="Arial" w:cs="Tahoma"/>
    </w:rPr>
  </w:style>
  <w:style w:type="paragraph" w:styleId="ad">
    <w:name w:val="caption"/>
    <w:basedOn w:val="a"/>
    <w:next w:val="ae"/>
    <w:qFormat/>
    <w:rsid w:val="007D5227"/>
    <w:pPr>
      <w:jc w:val="center"/>
    </w:pPr>
    <w:rPr>
      <w:rFonts w:ascii="Arial" w:hAnsi="Arial" w:cs="Arial"/>
      <w:b/>
      <w:sz w:val="26"/>
    </w:rPr>
  </w:style>
  <w:style w:type="paragraph" w:customStyle="1" w:styleId="41">
    <w:name w:val="Указатель4"/>
    <w:basedOn w:val="a"/>
    <w:rsid w:val="007D5227"/>
    <w:pPr>
      <w:suppressLineNumbers/>
    </w:pPr>
    <w:rPr>
      <w:rFonts w:cs="Mangal"/>
    </w:rPr>
  </w:style>
  <w:style w:type="paragraph" w:customStyle="1" w:styleId="31">
    <w:name w:val="Название3"/>
    <w:basedOn w:val="a"/>
    <w:rsid w:val="007D5227"/>
    <w:pPr>
      <w:suppressLineNumbers/>
      <w:spacing w:before="120" w:after="120"/>
    </w:pPr>
    <w:rPr>
      <w:rFonts w:ascii="Arial" w:hAnsi="Arial" w:cs="Tahoma"/>
      <w:i/>
      <w:iCs/>
      <w:szCs w:val="24"/>
    </w:rPr>
  </w:style>
  <w:style w:type="paragraph" w:customStyle="1" w:styleId="32">
    <w:name w:val="Указатель3"/>
    <w:basedOn w:val="a"/>
    <w:rsid w:val="007D5227"/>
    <w:pPr>
      <w:suppressLineNumbers/>
    </w:pPr>
    <w:rPr>
      <w:rFonts w:ascii="Arial" w:hAnsi="Arial" w:cs="Tahoma"/>
    </w:rPr>
  </w:style>
  <w:style w:type="paragraph" w:customStyle="1" w:styleId="21">
    <w:name w:val="Название2"/>
    <w:basedOn w:val="a"/>
    <w:rsid w:val="007D5227"/>
    <w:pPr>
      <w:suppressLineNumbers/>
      <w:spacing w:before="120" w:after="120"/>
    </w:pPr>
    <w:rPr>
      <w:rFonts w:ascii="Arial" w:hAnsi="Arial" w:cs="Tahoma"/>
      <w:i/>
      <w:iCs/>
      <w:szCs w:val="24"/>
    </w:rPr>
  </w:style>
  <w:style w:type="paragraph" w:customStyle="1" w:styleId="22">
    <w:name w:val="Указатель2"/>
    <w:basedOn w:val="a"/>
    <w:rsid w:val="007D5227"/>
    <w:pPr>
      <w:suppressLineNumbers/>
    </w:pPr>
    <w:rPr>
      <w:rFonts w:ascii="Arial" w:hAnsi="Arial" w:cs="Tahoma"/>
    </w:rPr>
  </w:style>
  <w:style w:type="paragraph" w:customStyle="1" w:styleId="11">
    <w:name w:val="Название1"/>
    <w:basedOn w:val="a"/>
    <w:rsid w:val="007D5227"/>
    <w:pPr>
      <w:suppressLineNumbers/>
      <w:spacing w:before="120" w:after="120"/>
    </w:pPr>
    <w:rPr>
      <w:rFonts w:ascii="Arial" w:hAnsi="Arial" w:cs="Tahoma"/>
      <w:i/>
      <w:iCs/>
      <w:szCs w:val="24"/>
    </w:rPr>
  </w:style>
  <w:style w:type="paragraph" w:customStyle="1" w:styleId="12">
    <w:name w:val="Указатель1"/>
    <w:basedOn w:val="a"/>
    <w:rsid w:val="007D5227"/>
    <w:pPr>
      <w:suppressLineNumbers/>
    </w:pPr>
    <w:rPr>
      <w:rFonts w:ascii="Arial" w:hAnsi="Arial" w:cs="Tahoma"/>
    </w:rPr>
  </w:style>
  <w:style w:type="paragraph" w:styleId="af">
    <w:name w:val="Body Text Indent"/>
    <w:basedOn w:val="a"/>
    <w:rsid w:val="007D5227"/>
    <w:pPr>
      <w:ind w:firstLine="1021"/>
    </w:pPr>
  </w:style>
  <w:style w:type="paragraph" w:customStyle="1" w:styleId="210">
    <w:name w:val="Основной текст с отступом 21"/>
    <w:basedOn w:val="a"/>
    <w:uiPriority w:val="99"/>
    <w:rsid w:val="007D5227"/>
    <w:pPr>
      <w:ind w:firstLine="720"/>
      <w:jc w:val="both"/>
    </w:pPr>
    <w:rPr>
      <w:sz w:val="28"/>
    </w:rPr>
  </w:style>
  <w:style w:type="paragraph" w:customStyle="1" w:styleId="13">
    <w:name w:val="Название объекта1"/>
    <w:basedOn w:val="a"/>
    <w:next w:val="a"/>
    <w:rsid w:val="007D5227"/>
    <w:pPr>
      <w:jc w:val="center"/>
    </w:pPr>
    <w:rPr>
      <w:b/>
      <w:color w:val="000000"/>
      <w:sz w:val="24"/>
    </w:rPr>
  </w:style>
  <w:style w:type="paragraph" w:customStyle="1" w:styleId="211">
    <w:name w:val="Основной текст 21"/>
    <w:basedOn w:val="a"/>
    <w:rsid w:val="007D5227"/>
    <w:rPr>
      <w:sz w:val="28"/>
    </w:rPr>
  </w:style>
  <w:style w:type="paragraph" w:customStyle="1" w:styleId="310">
    <w:name w:val="Основной текст с отступом 31"/>
    <w:basedOn w:val="a"/>
    <w:uiPriority w:val="99"/>
    <w:rsid w:val="007D5227"/>
    <w:pPr>
      <w:ind w:firstLine="720"/>
      <w:jc w:val="both"/>
    </w:pPr>
    <w:rPr>
      <w:sz w:val="24"/>
    </w:rPr>
  </w:style>
  <w:style w:type="paragraph" w:styleId="af0">
    <w:name w:val="footer"/>
    <w:basedOn w:val="a"/>
    <w:rsid w:val="007D5227"/>
    <w:pPr>
      <w:tabs>
        <w:tab w:val="center" w:pos="4153"/>
        <w:tab w:val="right" w:pos="8306"/>
      </w:tabs>
    </w:pPr>
  </w:style>
  <w:style w:type="paragraph" w:customStyle="1" w:styleId="311">
    <w:name w:val="Основной текст 31"/>
    <w:basedOn w:val="a"/>
    <w:rsid w:val="007D5227"/>
    <w:pPr>
      <w:jc w:val="both"/>
    </w:pPr>
    <w:rPr>
      <w:sz w:val="24"/>
    </w:rPr>
  </w:style>
  <w:style w:type="paragraph" w:styleId="af1">
    <w:name w:val="header"/>
    <w:basedOn w:val="a"/>
    <w:rsid w:val="007D5227"/>
    <w:pPr>
      <w:tabs>
        <w:tab w:val="center" w:pos="4677"/>
        <w:tab w:val="right" w:pos="9355"/>
      </w:tabs>
    </w:pPr>
  </w:style>
  <w:style w:type="paragraph" w:customStyle="1" w:styleId="af2">
    <w:name w:val="Содержимое таблицы"/>
    <w:basedOn w:val="a"/>
    <w:rsid w:val="007D5227"/>
    <w:pPr>
      <w:suppressLineNumbers/>
    </w:pPr>
  </w:style>
  <w:style w:type="paragraph" w:customStyle="1" w:styleId="af3">
    <w:name w:val="Заголовок таблицы"/>
    <w:basedOn w:val="af2"/>
    <w:rsid w:val="007D5227"/>
    <w:pPr>
      <w:jc w:val="center"/>
    </w:pPr>
    <w:rPr>
      <w:b/>
      <w:bCs/>
    </w:rPr>
  </w:style>
  <w:style w:type="paragraph" w:customStyle="1" w:styleId="220">
    <w:name w:val="Основной текст с отступом 22"/>
    <w:basedOn w:val="a"/>
    <w:rsid w:val="007D5227"/>
    <w:pPr>
      <w:ind w:firstLine="720"/>
    </w:pPr>
    <w:rPr>
      <w:sz w:val="24"/>
    </w:rPr>
  </w:style>
  <w:style w:type="paragraph" w:customStyle="1" w:styleId="320">
    <w:name w:val="Основной текст с отступом 32"/>
    <w:basedOn w:val="a"/>
    <w:rsid w:val="007D5227"/>
    <w:pPr>
      <w:ind w:firstLine="720"/>
      <w:jc w:val="both"/>
    </w:pPr>
    <w:rPr>
      <w:sz w:val="24"/>
    </w:rPr>
  </w:style>
  <w:style w:type="paragraph" w:customStyle="1" w:styleId="23">
    <w:name w:val="Название объекта2"/>
    <w:basedOn w:val="a"/>
    <w:next w:val="a"/>
    <w:rsid w:val="007D5227"/>
    <w:pPr>
      <w:jc w:val="center"/>
    </w:pPr>
    <w:rPr>
      <w:b/>
      <w:color w:val="000000"/>
      <w:sz w:val="24"/>
    </w:rPr>
  </w:style>
  <w:style w:type="paragraph" w:customStyle="1" w:styleId="33">
    <w:name w:val="Основной текст с отступом 33"/>
    <w:basedOn w:val="a"/>
    <w:rsid w:val="007D5227"/>
    <w:pPr>
      <w:spacing w:after="120"/>
      <w:ind w:left="283"/>
    </w:pPr>
    <w:rPr>
      <w:sz w:val="16"/>
      <w:szCs w:val="16"/>
    </w:rPr>
  </w:style>
  <w:style w:type="paragraph" w:customStyle="1" w:styleId="14">
    <w:name w:val="Текст1"/>
    <w:basedOn w:val="a"/>
    <w:rsid w:val="007D5227"/>
    <w:rPr>
      <w:rFonts w:ascii="Courier New" w:hAnsi="Courier New" w:cs="Courier New"/>
    </w:rPr>
  </w:style>
  <w:style w:type="paragraph" w:customStyle="1" w:styleId="af4">
    <w:name w:val="Ñòèëü"/>
    <w:rsid w:val="007D5227"/>
    <w:pPr>
      <w:widowControl w:val="0"/>
      <w:suppressAutoHyphens/>
    </w:pPr>
    <w:rPr>
      <w:spacing w:val="-1"/>
      <w:kern w:val="1"/>
      <w:sz w:val="24"/>
      <w:lang w:val="en-US" w:eastAsia="zh-CN"/>
    </w:rPr>
  </w:style>
  <w:style w:type="paragraph" w:styleId="ae">
    <w:name w:val="Subtitle"/>
    <w:basedOn w:val="a"/>
    <w:next w:val="a"/>
    <w:qFormat/>
    <w:rsid w:val="007D5227"/>
    <w:pPr>
      <w:spacing w:after="60"/>
      <w:jc w:val="center"/>
    </w:pPr>
    <w:rPr>
      <w:rFonts w:ascii="Cambria" w:hAnsi="Cambria"/>
      <w:sz w:val="24"/>
      <w:szCs w:val="24"/>
    </w:rPr>
  </w:style>
  <w:style w:type="paragraph" w:styleId="af5">
    <w:name w:val="Balloon Text"/>
    <w:basedOn w:val="a"/>
    <w:rsid w:val="007D5227"/>
    <w:rPr>
      <w:rFonts w:ascii="Tahoma" w:hAnsi="Tahoma" w:cs="Tahoma"/>
      <w:sz w:val="16"/>
      <w:szCs w:val="16"/>
    </w:rPr>
  </w:style>
  <w:style w:type="paragraph" w:customStyle="1" w:styleId="34">
    <w:name w:val="Название объекта3"/>
    <w:basedOn w:val="a"/>
    <w:next w:val="a"/>
    <w:rsid w:val="007D5227"/>
    <w:pPr>
      <w:jc w:val="center"/>
    </w:pPr>
    <w:rPr>
      <w:b/>
      <w:color w:val="000000"/>
      <w:sz w:val="24"/>
    </w:rPr>
  </w:style>
  <w:style w:type="character" w:customStyle="1" w:styleId="ab">
    <w:name w:val="Основной текст Знак"/>
    <w:basedOn w:val="a0"/>
    <w:link w:val="aa"/>
    <w:uiPriority w:val="99"/>
    <w:locked/>
    <w:rsid w:val="00292D94"/>
    <w:rPr>
      <w:sz w:val="28"/>
      <w:lang w:eastAsia="zh-CN"/>
    </w:rPr>
  </w:style>
  <w:style w:type="paragraph" w:customStyle="1" w:styleId="42">
    <w:name w:val="Название объекта4"/>
    <w:basedOn w:val="a"/>
    <w:next w:val="ae"/>
    <w:uiPriority w:val="99"/>
    <w:rsid w:val="00292D94"/>
    <w:pPr>
      <w:jc w:val="center"/>
    </w:pPr>
    <w:rPr>
      <w:rFonts w:ascii="Arial" w:hAnsi="Arial" w:cs="Arial"/>
      <w:b/>
      <w:sz w:val="26"/>
    </w:rPr>
  </w:style>
  <w:style w:type="paragraph" w:styleId="35">
    <w:name w:val="Body Text Indent 3"/>
    <w:basedOn w:val="a"/>
    <w:link w:val="36"/>
    <w:rsid w:val="00BC5B8D"/>
    <w:pPr>
      <w:spacing w:after="120"/>
      <w:ind w:left="283"/>
    </w:pPr>
    <w:rPr>
      <w:sz w:val="16"/>
      <w:szCs w:val="16"/>
      <w:lang w:eastAsia="ru-RU"/>
    </w:rPr>
  </w:style>
  <w:style w:type="character" w:customStyle="1" w:styleId="36">
    <w:name w:val="Основной текст с отступом 3 Знак"/>
    <w:basedOn w:val="a0"/>
    <w:link w:val="35"/>
    <w:rsid w:val="00BC5B8D"/>
    <w:rPr>
      <w:sz w:val="16"/>
      <w:szCs w:val="16"/>
    </w:rPr>
  </w:style>
  <w:style w:type="paragraph" w:styleId="24">
    <w:name w:val="Body Text Indent 2"/>
    <w:basedOn w:val="a"/>
    <w:link w:val="25"/>
    <w:rsid w:val="00BC5B8D"/>
    <w:pPr>
      <w:spacing w:after="120" w:line="480" w:lineRule="auto"/>
      <w:ind w:left="283"/>
    </w:pPr>
    <w:rPr>
      <w:lang w:eastAsia="ru-RU"/>
    </w:rPr>
  </w:style>
  <w:style w:type="character" w:customStyle="1" w:styleId="25">
    <w:name w:val="Основной текст с отступом 2 Знак"/>
    <w:basedOn w:val="a0"/>
    <w:link w:val="24"/>
    <w:rsid w:val="00BC5B8D"/>
  </w:style>
  <w:style w:type="paragraph" w:customStyle="1" w:styleId="ConsPlusNormal">
    <w:name w:val="ConsPlusNormal"/>
    <w:rsid w:val="00221496"/>
    <w:pPr>
      <w:widowControl w:val="0"/>
      <w:autoSpaceDE w:val="0"/>
      <w:autoSpaceDN w:val="0"/>
      <w:adjustRightInd w:val="0"/>
    </w:pPr>
    <w:rPr>
      <w:rFonts w:ascii="Arial" w:hAnsi="Arial" w:cs="Arial"/>
    </w:rPr>
  </w:style>
  <w:style w:type="paragraph" w:customStyle="1" w:styleId="15">
    <w:name w:val="Обычный1"/>
    <w:rsid w:val="00221496"/>
    <w:rPr>
      <w:snapToGrid w:val="0"/>
    </w:rPr>
  </w:style>
  <w:style w:type="paragraph" w:customStyle="1" w:styleId="TextBoldCenter">
    <w:name w:val="TextBoldCenter"/>
    <w:basedOn w:val="a"/>
    <w:rsid w:val="00F31F40"/>
    <w:pPr>
      <w:autoSpaceDE w:val="0"/>
      <w:autoSpaceDN w:val="0"/>
      <w:adjustRightInd w:val="0"/>
      <w:spacing w:before="283"/>
      <w:jc w:val="center"/>
    </w:pPr>
    <w:rPr>
      <w:rFonts w:eastAsia="Calibri"/>
      <w:b/>
      <w:bCs/>
      <w:sz w:val="26"/>
      <w:szCs w:val="26"/>
      <w:lang w:eastAsia="ru-RU"/>
    </w:rPr>
  </w:style>
  <w:style w:type="paragraph" w:customStyle="1" w:styleId="26">
    <w:name w:val="Обычный2"/>
    <w:rsid w:val="005C113C"/>
    <w:rPr>
      <w:snapToGrid w:val="0"/>
    </w:rPr>
  </w:style>
  <w:style w:type="paragraph" w:customStyle="1" w:styleId="Noeeu">
    <w:name w:val="Noeeu"/>
    <w:rsid w:val="00F27A65"/>
    <w:pPr>
      <w:widowControl w:val="0"/>
      <w:suppressAutoHyphens/>
    </w:pPr>
    <w:rPr>
      <w:rFonts w:eastAsia="Arial"/>
      <w:spacing w:val="-1"/>
      <w:kern w:val="1"/>
      <w:sz w:val="24"/>
      <w:lang w:val="en-US" w:eastAsia="zh-CN"/>
    </w:rPr>
  </w:style>
</w:styles>
</file>

<file path=word/webSettings.xml><?xml version="1.0" encoding="utf-8"?>
<w:webSettings xmlns:r="http://schemas.openxmlformats.org/officeDocument/2006/relationships" xmlns:w="http://schemas.openxmlformats.org/wordprocessingml/2006/main">
  <w:divs>
    <w:div w:id="2052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consultantplus://offline/ref=A10F5D937D850D81206C84D1299789FB165035802CFCC36DD343B7EAA5B15203F1A2275EC6233CD8L2b7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mupr@mail.ru" TargetMode="External"/><Relationship Id="rId12" Type="http://schemas.openxmlformats.org/officeDocument/2006/relationships/hyperlink" Target="consultantplus://offline/ref=6DEBC0B9BB72C6C4C5987D8D201AD66F4B13782ABE38A2466AE4A7D1944294E1B35D94UFDEJ" TargetMode="External"/><Relationship Id="rId17"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http://www.kalitva-land.ru/" TargetMode="External"/><Relationship Id="rId1" Type="http://schemas.openxmlformats.org/officeDocument/2006/relationships/customXml" Target="../customXml/item1.xml"/><Relationship Id="rId6" Type="http://schemas.openxmlformats.org/officeDocument/2006/relationships/hyperlink" Target="https://www.rts-tender.ru/" TargetMode="External"/><Relationship Id="rId11" Type="http://schemas.openxmlformats.org/officeDocument/2006/relationships/hyperlink" Target="consultantplus://offline/ref=1018AF8E902C8A8369C11EDDC3A943C2AAEAED217A7EF984E6EEF39448E5D826804E731581A443F6h3BBF"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10" Type="http://schemas.openxmlformats.org/officeDocument/2006/relationships/hyperlink" Target="http://www.kalitva-lan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1112-BB83-4111-B598-9EEFC2A2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Pages>
  <Words>6472</Words>
  <Characters>36896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В сектор регистрации Админи-</vt:lpstr>
    </vt:vector>
  </TitlesOfParts>
  <Company>Reanimator Extreme Edition</Company>
  <LinksUpToDate>false</LinksUpToDate>
  <CharactersWithSpaces>43282</CharactersWithSpaces>
  <SharedDoc>false</SharedDoc>
  <HLinks>
    <vt:vector size="78" baseType="variant">
      <vt:variant>
        <vt:i4>6291572</vt:i4>
      </vt:variant>
      <vt:variant>
        <vt:i4>36</vt:i4>
      </vt:variant>
      <vt:variant>
        <vt:i4>0</vt:i4>
      </vt:variant>
      <vt:variant>
        <vt:i4>5</vt:i4>
      </vt:variant>
      <vt:variant>
        <vt:lpwstr>http://www.kalitva-land.ru/</vt:lpwstr>
      </vt:variant>
      <vt:variant>
        <vt:lpwstr/>
      </vt:variant>
      <vt:variant>
        <vt:i4>524354</vt:i4>
      </vt:variant>
      <vt:variant>
        <vt:i4>33</vt:i4>
      </vt:variant>
      <vt:variant>
        <vt:i4>0</vt:i4>
      </vt:variant>
      <vt:variant>
        <vt:i4>5</vt:i4>
      </vt:variant>
      <vt:variant>
        <vt:lpwstr>http://www.torgi.gov.ru/</vt:lpwstr>
      </vt:variant>
      <vt:variant>
        <vt:lpwstr/>
      </vt:variant>
      <vt:variant>
        <vt:i4>6291572</vt:i4>
      </vt:variant>
      <vt:variant>
        <vt:i4>30</vt:i4>
      </vt:variant>
      <vt:variant>
        <vt:i4>0</vt:i4>
      </vt:variant>
      <vt:variant>
        <vt:i4>5</vt:i4>
      </vt:variant>
      <vt:variant>
        <vt:lpwstr>http://www.kalitva-land.ru/</vt:lpwstr>
      </vt:variant>
      <vt:variant>
        <vt:lpwstr/>
      </vt:variant>
      <vt:variant>
        <vt:i4>6291572</vt:i4>
      </vt:variant>
      <vt:variant>
        <vt:i4>27</vt:i4>
      </vt:variant>
      <vt:variant>
        <vt:i4>0</vt:i4>
      </vt:variant>
      <vt:variant>
        <vt:i4>5</vt:i4>
      </vt:variant>
      <vt:variant>
        <vt:lpwstr>http://www.kalitva-land.ru/</vt:lpwstr>
      </vt:variant>
      <vt:variant>
        <vt:lpwstr/>
      </vt:variant>
      <vt:variant>
        <vt:i4>524354</vt:i4>
      </vt:variant>
      <vt:variant>
        <vt:i4>24</vt:i4>
      </vt:variant>
      <vt:variant>
        <vt:i4>0</vt:i4>
      </vt:variant>
      <vt:variant>
        <vt:i4>5</vt:i4>
      </vt:variant>
      <vt:variant>
        <vt:lpwstr>http://www.torgi.gov.ru/</vt:lpwstr>
      </vt:variant>
      <vt:variant>
        <vt:lpwstr/>
      </vt:variant>
      <vt:variant>
        <vt:i4>6291572</vt:i4>
      </vt:variant>
      <vt:variant>
        <vt:i4>21</vt:i4>
      </vt:variant>
      <vt:variant>
        <vt:i4>0</vt:i4>
      </vt:variant>
      <vt:variant>
        <vt:i4>5</vt:i4>
      </vt:variant>
      <vt:variant>
        <vt:lpwstr>http://www.kalitva-land.ru/</vt:lpwstr>
      </vt:variant>
      <vt:variant>
        <vt:lpwstr/>
      </vt:variant>
      <vt:variant>
        <vt:i4>6291572</vt:i4>
      </vt:variant>
      <vt:variant>
        <vt:i4>18</vt:i4>
      </vt:variant>
      <vt:variant>
        <vt:i4>0</vt:i4>
      </vt:variant>
      <vt:variant>
        <vt:i4>5</vt:i4>
      </vt:variant>
      <vt:variant>
        <vt:lpwstr>http://www.kalitva-land.ru/</vt:lpwstr>
      </vt:variant>
      <vt:variant>
        <vt:lpwstr/>
      </vt:variant>
      <vt:variant>
        <vt:i4>524354</vt:i4>
      </vt:variant>
      <vt:variant>
        <vt:i4>15</vt:i4>
      </vt:variant>
      <vt:variant>
        <vt:i4>0</vt:i4>
      </vt:variant>
      <vt:variant>
        <vt:i4>5</vt:i4>
      </vt:variant>
      <vt:variant>
        <vt:lpwstr>http://www.torgi.gov.ru/</vt:lpwstr>
      </vt:variant>
      <vt:variant>
        <vt:lpwstr/>
      </vt:variant>
      <vt:variant>
        <vt:i4>6291572</vt:i4>
      </vt:variant>
      <vt:variant>
        <vt:i4>12</vt:i4>
      </vt:variant>
      <vt:variant>
        <vt:i4>0</vt:i4>
      </vt:variant>
      <vt:variant>
        <vt:i4>5</vt:i4>
      </vt:variant>
      <vt:variant>
        <vt:lpwstr>http://www.kalitva-land.ru/</vt:lpwstr>
      </vt:variant>
      <vt:variant>
        <vt:lpwstr/>
      </vt:variant>
      <vt:variant>
        <vt:i4>6291572</vt:i4>
      </vt:variant>
      <vt:variant>
        <vt:i4>9</vt:i4>
      </vt:variant>
      <vt:variant>
        <vt:i4>0</vt:i4>
      </vt:variant>
      <vt:variant>
        <vt:i4>5</vt:i4>
      </vt:variant>
      <vt:variant>
        <vt:lpwstr>http://www.kalitva-land.ru/</vt:lpwstr>
      </vt:variant>
      <vt:variant>
        <vt:lpwstr/>
      </vt:variant>
      <vt:variant>
        <vt:i4>2818056</vt:i4>
      </vt:variant>
      <vt:variant>
        <vt:i4>6</vt:i4>
      </vt:variant>
      <vt:variant>
        <vt:i4>0</vt:i4>
      </vt:variant>
      <vt:variant>
        <vt:i4>5</vt:i4>
      </vt:variant>
      <vt:variant>
        <vt:lpwstr>mailto:komupr@mail.ru</vt:lpwstr>
      </vt:variant>
      <vt:variant>
        <vt:lpwstr/>
      </vt:variant>
      <vt:variant>
        <vt:i4>3801193</vt:i4>
      </vt:variant>
      <vt:variant>
        <vt:i4>3</vt:i4>
      </vt:variant>
      <vt:variant>
        <vt:i4>0</vt:i4>
      </vt:variant>
      <vt:variant>
        <vt:i4>5</vt:i4>
      </vt:variant>
      <vt:variant>
        <vt:lpwstr>consultantplus://offline/main?base=LAW;n=112770;fld=134;dst=102068</vt:lpwstr>
      </vt:variant>
      <vt:variant>
        <vt:lpwstr/>
      </vt:variant>
      <vt:variant>
        <vt:i4>7602228</vt:i4>
      </vt:variant>
      <vt:variant>
        <vt:i4>0</vt:i4>
      </vt:variant>
      <vt:variant>
        <vt:i4>0</vt:i4>
      </vt:variant>
      <vt:variant>
        <vt:i4>5</vt:i4>
      </vt:variant>
      <vt:variant>
        <vt:lpwstr>consultantplus://offline/ref=BB2AC8F9CE2D6F3D700212587054CAB06C85E1C82145C05B61EEE658F8FA02EE2AAC3AC2E101ADCCf7D5I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сектор регистрации Админи-</dc:title>
  <dc:creator>!!</dc:creator>
  <cp:lastModifiedBy>Имущество</cp:lastModifiedBy>
  <cp:revision>79</cp:revision>
  <cp:lastPrinted>2020-04-28T07:45:00Z</cp:lastPrinted>
  <dcterms:created xsi:type="dcterms:W3CDTF">2017-09-20T08:41:00Z</dcterms:created>
  <dcterms:modified xsi:type="dcterms:W3CDTF">2020-04-28T07:50:00Z</dcterms:modified>
</cp:coreProperties>
</file>