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5D493D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DE42D3" w:rsidP="00872883">
      <w:pPr>
        <w:spacing w:before="120"/>
        <w:rPr>
          <w:sz w:val="28"/>
        </w:rPr>
      </w:pPr>
      <w:r>
        <w:rPr>
          <w:sz w:val="28"/>
        </w:rPr>
        <w:t>13</w:t>
      </w:r>
      <w:r w:rsidR="00D22CE1">
        <w:rPr>
          <w:sz w:val="28"/>
        </w:rPr>
        <w:t>.05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D22CE1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</w:t>
      </w:r>
      <w:r>
        <w:rPr>
          <w:sz w:val="28"/>
        </w:rPr>
        <w:t xml:space="preserve">        </w:t>
      </w:r>
      <w:r w:rsidR="00872883" w:rsidRPr="00C96E82">
        <w:rPr>
          <w:sz w:val="28"/>
        </w:rPr>
        <w:t xml:space="preserve">      № </w:t>
      </w:r>
      <w:bookmarkStart w:id="1" w:name="Номер"/>
      <w:bookmarkEnd w:id="1"/>
      <w:r>
        <w:rPr>
          <w:sz w:val="28"/>
        </w:rPr>
        <w:t>665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D22CE1" w:rsidRDefault="00D22CE1" w:rsidP="00D22CE1">
      <w:pPr>
        <w:suppressAutoHyphens/>
        <w:ind w:right="5924"/>
        <w:jc w:val="both"/>
        <w:rPr>
          <w:color w:val="000000"/>
          <w:sz w:val="28"/>
          <w:szCs w:val="28"/>
        </w:rPr>
      </w:pPr>
      <w:bookmarkStart w:id="2" w:name="Наименование"/>
      <w:bookmarkEnd w:id="2"/>
      <w:r>
        <w:rPr>
          <w:color w:val="000000"/>
          <w:sz w:val="28"/>
          <w:szCs w:val="28"/>
        </w:rPr>
        <w:t xml:space="preserve">О внесении изменений в постановление Администрации Белокалитвинского района           от </w:t>
      </w:r>
      <w:proofErr w:type="gramStart"/>
      <w:r>
        <w:rPr>
          <w:color w:val="000000"/>
          <w:sz w:val="28"/>
          <w:szCs w:val="28"/>
        </w:rPr>
        <w:t>18.10.2013  №</w:t>
      </w:r>
      <w:proofErr w:type="gramEnd"/>
      <w:r>
        <w:rPr>
          <w:color w:val="000000"/>
          <w:sz w:val="28"/>
          <w:szCs w:val="28"/>
        </w:rPr>
        <w:t xml:space="preserve"> 1784                </w:t>
      </w:r>
    </w:p>
    <w:p w:rsidR="00D22CE1" w:rsidRDefault="00D22CE1" w:rsidP="00D22C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p w:rsidR="00D22CE1" w:rsidRDefault="00D22CE1" w:rsidP="00D22CE1">
      <w:pPr>
        <w:ind w:firstLine="720"/>
        <w:jc w:val="both"/>
        <w:rPr>
          <w:color w:val="000000"/>
          <w:sz w:val="28"/>
          <w:szCs w:val="28"/>
        </w:rPr>
      </w:pPr>
    </w:p>
    <w:p w:rsidR="00D22CE1" w:rsidRDefault="00D22CE1" w:rsidP="00D22CE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постановлением Администрации Белокалитвинского </w:t>
      </w:r>
      <w:proofErr w:type="gramStart"/>
      <w:r>
        <w:rPr>
          <w:color w:val="000000"/>
          <w:sz w:val="28"/>
          <w:szCs w:val="28"/>
        </w:rPr>
        <w:t>района  от</w:t>
      </w:r>
      <w:proofErr w:type="gramEnd"/>
      <w:r>
        <w:rPr>
          <w:color w:val="000000"/>
          <w:sz w:val="28"/>
          <w:szCs w:val="28"/>
        </w:rPr>
        <w:t xml:space="preserve"> 19.08.2013 № 1372 «Об утверждении Порядка разработки, реализации и оценки эффективности муниципальных программ Белокалитвинского района», </w:t>
      </w:r>
    </w:p>
    <w:p w:rsidR="00D22CE1" w:rsidRDefault="00D22CE1" w:rsidP="00D22CE1">
      <w:pPr>
        <w:jc w:val="both"/>
        <w:rPr>
          <w:color w:val="000000"/>
          <w:sz w:val="28"/>
          <w:szCs w:val="28"/>
        </w:rPr>
      </w:pPr>
    </w:p>
    <w:p w:rsidR="00D22CE1" w:rsidRDefault="00D22CE1" w:rsidP="00D22CE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D22CE1" w:rsidRDefault="00D22CE1" w:rsidP="00D22CE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приложение № 1 к постановлению Администрации Белокалитвинского района от 18.10.2013 № 1784 «Об утверждении муниципальной Программы Белокалитвинского района «Развитие транспортной системы» изменения согласно </w:t>
      </w:r>
      <w:proofErr w:type="gramStart"/>
      <w:r>
        <w:rPr>
          <w:color w:val="000000"/>
          <w:sz w:val="28"/>
          <w:szCs w:val="28"/>
        </w:rPr>
        <w:t>приложению</w:t>
      </w:r>
      <w:proofErr w:type="gramEnd"/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D22CE1" w:rsidRDefault="00D22CE1" w:rsidP="00D22CE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D22CE1" w:rsidRDefault="00D22CE1" w:rsidP="00D22CE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Контроль за исполнением постановления возложить на заместителя главы </w:t>
      </w:r>
      <w:r w:rsidR="005D493D">
        <w:rPr>
          <w:color w:val="000000"/>
          <w:sz w:val="28"/>
          <w:szCs w:val="28"/>
        </w:rPr>
        <w:t>Администрации Белокалитвинского</w:t>
      </w:r>
      <w:r>
        <w:rPr>
          <w:color w:val="000000"/>
          <w:sz w:val="28"/>
          <w:szCs w:val="28"/>
        </w:rPr>
        <w:t xml:space="preserve"> </w:t>
      </w:r>
      <w:r w:rsidR="005D493D">
        <w:rPr>
          <w:color w:val="000000"/>
          <w:sz w:val="28"/>
          <w:szCs w:val="28"/>
        </w:rPr>
        <w:t>района по</w:t>
      </w:r>
      <w:r>
        <w:rPr>
          <w:color w:val="000000"/>
          <w:sz w:val="28"/>
          <w:szCs w:val="28"/>
        </w:rPr>
        <w:t xml:space="preserve"> жилищно-коммунальному </w:t>
      </w:r>
      <w:proofErr w:type="gramStart"/>
      <w:r>
        <w:rPr>
          <w:color w:val="000000"/>
          <w:sz w:val="28"/>
          <w:szCs w:val="28"/>
        </w:rPr>
        <w:t>хозяйству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 К.С.</w:t>
      </w:r>
      <w:proofErr w:type="gramEnd"/>
      <w:r>
        <w:rPr>
          <w:color w:val="000000"/>
          <w:sz w:val="28"/>
          <w:szCs w:val="28"/>
        </w:rPr>
        <w:t xml:space="preserve"> Гусева.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0A514D" w:rsidRDefault="000A514D" w:rsidP="000A514D">
      <w:pPr>
        <w:rPr>
          <w:sz w:val="28"/>
        </w:rPr>
      </w:pPr>
    </w:p>
    <w:p w:rsidR="000A514D" w:rsidRDefault="000A514D" w:rsidP="000A514D">
      <w:pPr>
        <w:rPr>
          <w:sz w:val="28"/>
        </w:rPr>
      </w:pPr>
      <w:r>
        <w:rPr>
          <w:sz w:val="28"/>
        </w:rPr>
        <w:t>Верно:</w:t>
      </w:r>
    </w:p>
    <w:p w:rsidR="000A514D" w:rsidRDefault="000A514D" w:rsidP="000A514D">
      <w:pPr>
        <w:rPr>
          <w:sz w:val="28"/>
        </w:rPr>
      </w:pPr>
      <w:r>
        <w:rPr>
          <w:sz w:val="28"/>
        </w:rPr>
        <w:t>Управляющий  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0A514D" w:rsidRDefault="000A514D" w:rsidP="000A514D">
      <w:pPr>
        <w:pStyle w:val="a3"/>
        <w:tabs>
          <w:tab w:val="clear" w:pos="4536"/>
          <w:tab w:val="clear" w:pos="9072"/>
        </w:tabs>
        <w:sectPr w:rsidR="000A514D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D22CE1" w:rsidRDefault="00D22CE1" w:rsidP="00D22CE1">
      <w:pPr>
        <w:pageBreakBefore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Приложение</w:t>
      </w:r>
    </w:p>
    <w:p w:rsidR="00D22CE1" w:rsidRDefault="00D22CE1" w:rsidP="00D22CE1">
      <w:pPr>
        <w:ind w:left="6236" w:hanging="454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Белокалитвинского района</w:t>
      </w:r>
    </w:p>
    <w:p w:rsidR="00D22CE1" w:rsidRDefault="00D22CE1" w:rsidP="00D22CE1">
      <w:pPr>
        <w:ind w:left="623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E42D3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.05. 2016 № </w:t>
      </w:r>
      <w:r w:rsidR="00DE42D3">
        <w:rPr>
          <w:color w:val="000000"/>
          <w:sz w:val="28"/>
          <w:szCs w:val="28"/>
        </w:rPr>
        <w:t>665</w:t>
      </w:r>
      <w:bookmarkStart w:id="3" w:name="_GoBack"/>
      <w:bookmarkEnd w:id="3"/>
    </w:p>
    <w:p w:rsidR="00D22CE1" w:rsidRDefault="00D22CE1" w:rsidP="00D22CE1">
      <w:pPr>
        <w:jc w:val="center"/>
        <w:rPr>
          <w:color w:val="000000"/>
          <w:sz w:val="28"/>
          <w:szCs w:val="28"/>
        </w:rPr>
      </w:pPr>
    </w:p>
    <w:p w:rsidR="00D22CE1" w:rsidRDefault="00D22CE1" w:rsidP="00D22CE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Изменения, вносимые в приложение № 1 к постановлению от 18.10.2013 № 1784          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>Об Утверждении муниципальной программы Белокалитвинского района «Развитие транспортной системы»</w:t>
      </w:r>
    </w:p>
    <w:p w:rsidR="00D22CE1" w:rsidRDefault="00D22CE1" w:rsidP="00D22CE1">
      <w:pPr>
        <w:jc w:val="center"/>
        <w:rPr>
          <w:color w:val="000000"/>
          <w:sz w:val="28"/>
          <w:szCs w:val="28"/>
        </w:rPr>
      </w:pPr>
    </w:p>
    <w:p w:rsidR="00D22CE1" w:rsidRDefault="00D22CE1" w:rsidP="00D22CE1">
      <w:pPr>
        <w:autoSpaceDE w:val="0"/>
        <w:jc w:val="center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Строку подраздела «Ресурсное обеспечение программы» раздела                     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>Паспорт муниципальной программы  Белокалитвинского района»</w:t>
      </w:r>
      <w:r>
        <w:rPr>
          <w:color w:val="000000"/>
          <w:sz w:val="28"/>
          <w:szCs w:val="28"/>
        </w:rPr>
        <w:br/>
        <w:t>«Развитие транспортной системы» изложить в редакции</w:t>
      </w:r>
    </w:p>
    <w:p w:rsidR="00D22CE1" w:rsidRDefault="00D22CE1" w:rsidP="00D22CE1">
      <w:pPr>
        <w:jc w:val="center"/>
        <w:rPr>
          <w:cap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415"/>
        <w:gridCol w:w="122"/>
        <w:gridCol w:w="571"/>
        <w:gridCol w:w="6315"/>
      </w:tblGrid>
      <w:tr w:rsidR="00D22CE1" w:rsidTr="00657C0E">
        <w:trPr>
          <w:trHeight w:val="899"/>
        </w:trPr>
        <w:tc>
          <w:tcPr>
            <w:tcW w:w="2745" w:type="dxa"/>
            <w:shd w:val="clear" w:color="auto" w:fill="auto"/>
          </w:tcPr>
          <w:p w:rsidR="00D22CE1" w:rsidRDefault="00D22CE1" w:rsidP="00657C0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«Ресурсное обеспечение Программы  </w:t>
            </w:r>
          </w:p>
          <w:p w:rsidR="00D22CE1" w:rsidRDefault="00D22CE1" w:rsidP="00657C0E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D22CE1" w:rsidRDefault="00D22CE1" w:rsidP="00657C0E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D22CE1" w:rsidRDefault="00D22CE1" w:rsidP="00657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08" w:type="dxa"/>
            <w:gridSpan w:val="3"/>
            <w:shd w:val="clear" w:color="auto" w:fill="auto"/>
          </w:tcPr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объем финансирования муниципальной программы на 2014 – 2020 годы составляет 372 083,1 тыс. рублей, в том числе по годам: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127 343,0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116 960,8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82 957,7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40 486,</w:t>
            </w:r>
            <w:proofErr w:type="gramStart"/>
            <w:r>
              <w:rPr>
                <w:color w:val="000000"/>
                <w:sz w:val="28"/>
                <w:szCs w:val="28"/>
              </w:rPr>
              <w:t>6  тыс.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1445,0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1445,</w:t>
            </w:r>
            <w:proofErr w:type="gramStart"/>
            <w:r>
              <w:rPr>
                <w:color w:val="000000"/>
                <w:sz w:val="28"/>
                <w:szCs w:val="28"/>
              </w:rPr>
              <w:t>0  тыс.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1445,0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за счет средств областного бюджета – 226 244,1 тыс. рублей, в том числе: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114 189,3тыс.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58 486,0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43 080,9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10 487,9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0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счет средств бюджетов муниципальных образований – 117 702,6 тыс. рублей, 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13 153,7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30 338,4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39 876,8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29 998,7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1445,0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1445,0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1445,0 тыс. рублей.»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 счет средств федерального бюджета – 28 136,4 тыс. рублей, в том числе: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0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28 136,4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0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0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0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 тыс. рублей;</w:t>
            </w:r>
          </w:p>
          <w:p w:rsidR="00D22CE1" w:rsidRDefault="00D22CE1" w:rsidP="00657C0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22CE1" w:rsidRDefault="00D22CE1" w:rsidP="00657C0E">
            <w:r>
              <w:rPr>
                <w:color w:val="000000"/>
                <w:sz w:val="28"/>
                <w:szCs w:val="28"/>
              </w:rPr>
              <w:t>2. Строку подраздела 8.1 раздела 8 изложить в редакции</w:t>
            </w:r>
          </w:p>
        </w:tc>
      </w:tr>
      <w:tr w:rsidR="00D22CE1" w:rsidTr="00657C0E">
        <w:trPr>
          <w:trHeight w:val="1468"/>
        </w:trPr>
        <w:tc>
          <w:tcPr>
            <w:tcW w:w="3282" w:type="dxa"/>
            <w:gridSpan w:val="3"/>
            <w:shd w:val="clear" w:color="auto" w:fill="auto"/>
          </w:tcPr>
          <w:p w:rsidR="00D22CE1" w:rsidRDefault="00D22CE1" w:rsidP="00657C0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D22CE1" w:rsidRDefault="00D22CE1" w:rsidP="00657C0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«Ресурсное обеспечение подпрограммы</w:t>
            </w:r>
          </w:p>
          <w:p w:rsidR="00D22CE1" w:rsidRDefault="00D22CE1" w:rsidP="00657C0E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22CE1" w:rsidRDefault="00D22CE1" w:rsidP="00657C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15" w:type="dxa"/>
            <w:shd w:val="clear" w:color="auto" w:fill="auto"/>
          </w:tcPr>
          <w:p w:rsidR="00D22CE1" w:rsidRDefault="00D22CE1" w:rsidP="00657C0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color w:val="000000"/>
                <w:spacing w:val="-12"/>
                <w:sz w:val="28"/>
                <w:szCs w:val="28"/>
              </w:rPr>
              <w:t>на 2014 – 2020 годы составляет 330 290,2 тыс.</w:t>
            </w:r>
            <w:r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119 717,4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108 304,3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62 626,9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39 641,6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0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за счет средств областного бюджета – 226 244,1 тыс. рублей, в том числе: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114 189,3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58 486,0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–43 080,9тыс.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10 487,9тыс.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0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счет средств бюджетов муниципальных образований – 75 909,7 тыс. рублей, 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5528,1тыс.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21 681,9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19 546,0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29 153,7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0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 тыс. рублей.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 счет средств федерального бюджета – 28 136,4 тыс. рублей, в том числе: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0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28 136,4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0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0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0 тыс. рублей;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 тыс. рублей;</w:t>
            </w:r>
          </w:p>
          <w:p w:rsidR="00D22CE1" w:rsidRDefault="00D22CE1" w:rsidP="00657C0E">
            <w:pPr>
              <w:jc w:val="both"/>
            </w:pPr>
            <w:r>
              <w:rPr>
                <w:color w:val="000000"/>
                <w:sz w:val="28"/>
                <w:szCs w:val="28"/>
              </w:rPr>
              <w:t>2020 год – 0 тыс. рублей.</w:t>
            </w:r>
          </w:p>
        </w:tc>
      </w:tr>
      <w:tr w:rsidR="00D22CE1" w:rsidTr="00657C0E">
        <w:trPr>
          <w:trHeight w:val="1022"/>
        </w:trPr>
        <w:tc>
          <w:tcPr>
            <w:tcW w:w="3282" w:type="dxa"/>
            <w:gridSpan w:val="3"/>
            <w:shd w:val="clear" w:color="auto" w:fill="auto"/>
          </w:tcPr>
          <w:p w:rsidR="00D22CE1" w:rsidRDefault="00D22CE1" w:rsidP="00657C0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71" w:type="dxa"/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15" w:type="dxa"/>
            <w:shd w:val="clear" w:color="auto" w:fill="auto"/>
          </w:tcPr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транспортно-эксплуатационных показателей автомобильных дорог общего пользования Белокалитвинского района</w:t>
            </w:r>
          </w:p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22CE1" w:rsidRDefault="00D22CE1" w:rsidP="00D22CE1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Подраздел 9.1 изложить в редакции:</w:t>
      </w:r>
    </w:p>
    <w:p w:rsidR="00D22CE1" w:rsidRDefault="00D22CE1" w:rsidP="00D22CE1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22CE1" w:rsidRDefault="00D22CE1" w:rsidP="00D22CE1">
      <w:pPr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9.1. Паспорт подпрограммы </w:t>
      </w: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3931"/>
        <w:gridCol w:w="912"/>
        <w:gridCol w:w="5248"/>
      </w:tblGrid>
      <w:tr w:rsidR="00D22CE1" w:rsidTr="00657C0E">
        <w:trPr>
          <w:trHeight w:val="876"/>
        </w:trPr>
        <w:tc>
          <w:tcPr>
            <w:tcW w:w="3931" w:type="dxa"/>
            <w:shd w:val="clear" w:color="auto" w:fill="auto"/>
          </w:tcPr>
          <w:p w:rsidR="00D22CE1" w:rsidRDefault="00D22CE1" w:rsidP="00657C0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  <w:p w:rsidR="00D22CE1" w:rsidRDefault="00D22CE1" w:rsidP="00657C0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  <w:p w:rsidR="00D22CE1" w:rsidRDefault="00D22CE1" w:rsidP="00657C0E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D22CE1" w:rsidRDefault="00D22CE1" w:rsidP="00657C0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8" w:type="dxa"/>
            <w:shd w:val="clear" w:color="auto" w:fill="auto"/>
          </w:tcPr>
          <w:p w:rsidR="00D22CE1" w:rsidRDefault="00D22CE1" w:rsidP="00657C0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безопасности дорожного движения на территории Белокалитвинского района (далее -подпрограмма)</w:t>
            </w:r>
          </w:p>
          <w:p w:rsidR="00D22CE1" w:rsidRDefault="00D22CE1" w:rsidP="00657C0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2CE1" w:rsidTr="00657C0E">
        <w:tc>
          <w:tcPr>
            <w:tcW w:w="3931" w:type="dxa"/>
            <w:shd w:val="clear" w:color="auto" w:fill="auto"/>
          </w:tcPr>
          <w:p w:rsidR="00D22CE1" w:rsidRDefault="00D22CE1" w:rsidP="00657C0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D22CE1" w:rsidRDefault="00D22CE1" w:rsidP="00657C0E">
            <w:pPr>
              <w:contextualSpacing/>
              <w:rPr>
                <w:color w:val="000000"/>
                <w:sz w:val="28"/>
                <w:szCs w:val="28"/>
              </w:rPr>
            </w:pPr>
          </w:p>
          <w:p w:rsidR="00D22CE1" w:rsidRDefault="00D22CE1" w:rsidP="00657C0E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D22CE1" w:rsidRDefault="00D22CE1" w:rsidP="00657C0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8" w:type="dxa"/>
            <w:shd w:val="clear" w:color="auto" w:fill="auto"/>
          </w:tcPr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строительства, промышленности, транспорта, связи Администрации Белокалитвинского района; </w:t>
            </w:r>
          </w:p>
          <w:p w:rsidR="00D22CE1" w:rsidRDefault="00D22CE1" w:rsidP="00657C0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образования Администрации Белокалитвинского района </w:t>
            </w:r>
          </w:p>
          <w:p w:rsidR="00D22CE1" w:rsidRDefault="00D22CE1" w:rsidP="00657C0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2CE1" w:rsidTr="00657C0E">
        <w:tc>
          <w:tcPr>
            <w:tcW w:w="3931" w:type="dxa"/>
            <w:shd w:val="clear" w:color="auto" w:fill="auto"/>
          </w:tcPr>
          <w:p w:rsidR="00D22CE1" w:rsidRDefault="00D22CE1" w:rsidP="00657C0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</w:t>
            </w:r>
          </w:p>
          <w:p w:rsidR="00D22CE1" w:rsidRDefault="00D22CE1" w:rsidP="00657C0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подпрограммы </w:t>
            </w:r>
          </w:p>
          <w:p w:rsidR="00D22CE1" w:rsidRDefault="00D22CE1" w:rsidP="00657C0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shd w:val="clear" w:color="auto" w:fill="auto"/>
          </w:tcPr>
          <w:p w:rsidR="00D22CE1" w:rsidRDefault="00D22CE1" w:rsidP="00657C0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8" w:type="dxa"/>
            <w:shd w:val="clear" w:color="auto" w:fill="auto"/>
          </w:tcPr>
          <w:p w:rsidR="00D22CE1" w:rsidRDefault="00D22CE1" w:rsidP="00657C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Белокалитвинского района;</w:t>
            </w:r>
          </w:p>
          <w:p w:rsidR="00D22CE1" w:rsidRDefault="00D22CE1" w:rsidP="00657C0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образования Администрации Белокалитвинского района </w:t>
            </w:r>
          </w:p>
          <w:p w:rsidR="00D22CE1" w:rsidRDefault="00D22CE1" w:rsidP="00657C0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2CE1" w:rsidTr="00657C0E">
        <w:tc>
          <w:tcPr>
            <w:tcW w:w="3931" w:type="dxa"/>
            <w:shd w:val="clear" w:color="auto" w:fill="auto"/>
          </w:tcPr>
          <w:p w:rsidR="00D22CE1" w:rsidRDefault="00D22CE1" w:rsidP="00657C0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Программно-целевые </w:t>
            </w:r>
          </w:p>
          <w:p w:rsidR="00D22CE1" w:rsidRDefault="00D22CE1" w:rsidP="00657C0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инструменты подпрограммы</w:t>
            </w:r>
          </w:p>
          <w:p w:rsidR="00D22CE1" w:rsidRDefault="00D22CE1" w:rsidP="00657C0E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D22CE1" w:rsidRDefault="00D22CE1" w:rsidP="00657C0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8" w:type="dxa"/>
            <w:shd w:val="clear" w:color="auto" w:fill="auto"/>
          </w:tcPr>
          <w:p w:rsidR="00D22CE1" w:rsidRDefault="00D22CE1" w:rsidP="00657C0E">
            <w:pPr>
              <w:contextualSpacing/>
              <w:jc w:val="both"/>
            </w:pPr>
            <w:r>
              <w:rPr>
                <w:color w:val="000000"/>
                <w:sz w:val="28"/>
                <w:szCs w:val="28"/>
              </w:rPr>
              <w:t xml:space="preserve"> отсутствуют</w:t>
            </w:r>
          </w:p>
        </w:tc>
      </w:tr>
      <w:tr w:rsidR="00D22CE1" w:rsidTr="00657C0E">
        <w:tc>
          <w:tcPr>
            <w:tcW w:w="3931" w:type="dxa"/>
            <w:shd w:val="clear" w:color="auto" w:fill="auto"/>
          </w:tcPr>
          <w:p w:rsidR="00D22CE1" w:rsidRDefault="00D22CE1" w:rsidP="00657C0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912" w:type="dxa"/>
            <w:shd w:val="clear" w:color="auto" w:fill="auto"/>
          </w:tcPr>
          <w:p w:rsidR="00D22CE1" w:rsidRDefault="00D22CE1" w:rsidP="00657C0E">
            <w:pPr>
              <w:snapToGri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8" w:type="dxa"/>
            <w:shd w:val="clear" w:color="auto" w:fill="auto"/>
          </w:tcPr>
          <w:p w:rsidR="00D22CE1" w:rsidRDefault="00D22CE1" w:rsidP="00657C0E">
            <w:pPr>
              <w:snapToGri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2CE1" w:rsidTr="00657C0E">
        <w:tc>
          <w:tcPr>
            <w:tcW w:w="3931" w:type="dxa"/>
            <w:shd w:val="clear" w:color="auto" w:fill="auto"/>
          </w:tcPr>
          <w:p w:rsidR="00D22CE1" w:rsidRDefault="00D22CE1" w:rsidP="00657C0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</w:t>
            </w:r>
          </w:p>
          <w:p w:rsidR="00D22CE1" w:rsidRDefault="00D22CE1" w:rsidP="00657C0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  <w:p w:rsidR="00D22CE1" w:rsidRDefault="00D22CE1" w:rsidP="00657C0E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D22CE1" w:rsidRDefault="00D22CE1" w:rsidP="00657C0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8" w:type="dxa"/>
            <w:shd w:val="clear" w:color="auto" w:fill="auto"/>
          </w:tcPr>
          <w:p w:rsidR="00D22CE1" w:rsidRDefault="00D22CE1" w:rsidP="00657C0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сокращение количества лиц, погибших в результате дорожно-транспортных происшествий (далее - ДТП)</w:t>
            </w:r>
          </w:p>
          <w:p w:rsidR="00D22CE1" w:rsidRDefault="00D22CE1" w:rsidP="00657C0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2CE1" w:rsidTr="00657C0E">
        <w:tc>
          <w:tcPr>
            <w:tcW w:w="3931" w:type="dxa"/>
            <w:shd w:val="clear" w:color="auto" w:fill="auto"/>
          </w:tcPr>
          <w:p w:rsidR="00D22CE1" w:rsidRDefault="00D22CE1" w:rsidP="00657C0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</w:t>
            </w:r>
          </w:p>
          <w:p w:rsidR="00D22CE1" w:rsidRDefault="00D22CE1" w:rsidP="00657C0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  <w:p w:rsidR="00D22CE1" w:rsidRDefault="00D22CE1" w:rsidP="00657C0E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D22CE1" w:rsidRDefault="00D22CE1" w:rsidP="00657C0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8" w:type="dxa"/>
            <w:shd w:val="clear" w:color="auto" w:fill="auto"/>
          </w:tcPr>
          <w:p w:rsidR="00D22CE1" w:rsidRDefault="00D22CE1" w:rsidP="00657C0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безопасности дорожного движения на автомобильных дорогах общего пользования и улично-дорожной сети населённых пунктов в Белокалитвинском районе</w:t>
            </w:r>
          </w:p>
          <w:p w:rsidR="00D22CE1" w:rsidRDefault="00D22CE1" w:rsidP="00657C0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2CE1" w:rsidTr="00657C0E">
        <w:tc>
          <w:tcPr>
            <w:tcW w:w="3931" w:type="dxa"/>
            <w:shd w:val="clear" w:color="auto" w:fill="auto"/>
          </w:tcPr>
          <w:p w:rsidR="00D22CE1" w:rsidRDefault="00D22CE1" w:rsidP="00657C0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Целевые индикаторы и показатели подпрограммы </w:t>
            </w:r>
          </w:p>
          <w:p w:rsidR="00D22CE1" w:rsidRDefault="00D22CE1" w:rsidP="00657C0E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D22CE1" w:rsidRDefault="00D22CE1" w:rsidP="00657C0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248" w:type="dxa"/>
            <w:shd w:val="clear" w:color="auto" w:fill="auto"/>
          </w:tcPr>
          <w:p w:rsidR="00D22CE1" w:rsidRDefault="00D22CE1" w:rsidP="00657C0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D22CE1" w:rsidRDefault="00D22CE1" w:rsidP="00657C0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100 пострадавших).</w:t>
            </w:r>
          </w:p>
          <w:p w:rsidR="00D22CE1" w:rsidRDefault="00D22CE1" w:rsidP="00657C0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2CE1" w:rsidTr="00657C0E">
        <w:trPr>
          <w:trHeight w:val="819"/>
        </w:trPr>
        <w:tc>
          <w:tcPr>
            <w:tcW w:w="3931" w:type="dxa"/>
            <w:shd w:val="clear" w:color="auto" w:fill="auto"/>
          </w:tcPr>
          <w:p w:rsidR="00D22CE1" w:rsidRDefault="00D22CE1" w:rsidP="00657C0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D22CE1" w:rsidRDefault="00D22CE1" w:rsidP="00657C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D22CE1" w:rsidRDefault="00D22CE1" w:rsidP="00657C0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8" w:type="dxa"/>
            <w:shd w:val="clear" w:color="auto" w:fill="auto"/>
          </w:tcPr>
          <w:p w:rsidR="00D22CE1" w:rsidRDefault="00D22CE1" w:rsidP="00657C0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этап 2014 – 2016 годы;</w:t>
            </w:r>
          </w:p>
          <w:p w:rsidR="00D22CE1" w:rsidRDefault="00D22CE1" w:rsidP="00657C0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второй </w:t>
            </w:r>
            <w:proofErr w:type="gramStart"/>
            <w:r>
              <w:rPr>
                <w:color w:val="000000"/>
                <w:sz w:val="28"/>
                <w:szCs w:val="28"/>
              </w:rPr>
              <w:t>этап  2017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– 2020 годы</w:t>
            </w:r>
          </w:p>
          <w:p w:rsidR="00D22CE1" w:rsidRDefault="00D22CE1" w:rsidP="00657C0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2CE1" w:rsidTr="00657C0E">
        <w:tc>
          <w:tcPr>
            <w:tcW w:w="3931" w:type="dxa"/>
            <w:shd w:val="clear" w:color="auto" w:fill="auto"/>
          </w:tcPr>
          <w:p w:rsidR="00D22CE1" w:rsidRDefault="00D22CE1" w:rsidP="00657C0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912" w:type="dxa"/>
            <w:shd w:val="clear" w:color="auto" w:fill="auto"/>
          </w:tcPr>
          <w:p w:rsidR="00D22CE1" w:rsidRDefault="00D22CE1" w:rsidP="00657C0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8" w:type="dxa"/>
            <w:shd w:val="clear" w:color="auto" w:fill="auto"/>
          </w:tcPr>
          <w:p w:rsidR="00D22CE1" w:rsidRDefault="00D22CE1" w:rsidP="00657C0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объем финансирования подпрограммы на 2014 – 2020 годы составляет 41 792,9 тыс. рублей за счет средств местного бюджета, в том числе по годам:</w:t>
            </w:r>
          </w:p>
          <w:p w:rsidR="00D22CE1" w:rsidRDefault="00D22CE1" w:rsidP="00657C0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7625,6 тыс. рублей;</w:t>
            </w:r>
          </w:p>
          <w:p w:rsidR="00D22CE1" w:rsidRDefault="00D22CE1" w:rsidP="00657C0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8656,5 тыс. рублей;</w:t>
            </w:r>
          </w:p>
          <w:p w:rsidR="00D22CE1" w:rsidRDefault="00D22CE1" w:rsidP="00657C0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20330,8 тыс. рублей;</w:t>
            </w:r>
          </w:p>
          <w:p w:rsidR="00D22CE1" w:rsidRDefault="00D22CE1" w:rsidP="00657C0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845,0 тыс. рублей;</w:t>
            </w:r>
          </w:p>
          <w:p w:rsidR="00D22CE1" w:rsidRDefault="00D22CE1" w:rsidP="00657C0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1445,</w:t>
            </w:r>
            <w:proofErr w:type="gramStart"/>
            <w:r>
              <w:rPr>
                <w:color w:val="000000"/>
                <w:sz w:val="28"/>
                <w:szCs w:val="28"/>
              </w:rPr>
              <w:t>0  тыс.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D22CE1" w:rsidRDefault="00D22CE1" w:rsidP="00657C0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1445,0   тыс. рублей;</w:t>
            </w:r>
          </w:p>
          <w:p w:rsidR="00D22CE1" w:rsidRDefault="00D22CE1" w:rsidP="00657C0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1445,0   тыс. рублей.</w:t>
            </w:r>
          </w:p>
          <w:p w:rsidR="00D22CE1" w:rsidRDefault="00D22CE1" w:rsidP="00657C0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2CE1" w:rsidTr="00657C0E">
        <w:tc>
          <w:tcPr>
            <w:tcW w:w="3931" w:type="dxa"/>
            <w:shd w:val="clear" w:color="auto" w:fill="auto"/>
          </w:tcPr>
          <w:p w:rsidR="00D22CE1" w:rsidRDefault="00D22CE1" w:rsidP="00657C0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результаты реализации подпрограммы </w:t>
            </w:r>
          </w:p>
          <w:p w:rsidR="00D22CE1" w:rsidRDefault="00D22CE1" w:rsidP="00657C0E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D22CE1" w:rsidRDefault="00D22CE1" w:rsidP="00657C0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8" w:type="dxa"/>
            <w:shd w:val="clear" w:color="auto" w:fill="auto"/>
          </w:tcPr>
          <w:p w:rsidR="00D22CE1" w:rsidRDefault="00D22CE1" w:rsidP="00657C0E">
            <w:pPr>
              <w:contextualSpacing/>
              <w:jc w:val="both"/>
            </w:pPr>
            <w:r>
              <w:rPr>
                <w:color w:val="000000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в Белокалитвинском районе</w:t>
            </w:r>
          </w:p>
        </w:tc>
      </w:tr>
    </w:tbl>
    <w:p w:rsidR="00D22CE1" w:rsidRDefault="00D22CE1">
      <w:pPr>
        <w:pStyle w:val="a3"/>
        <w:tabs>
          <w:tab w:val="clear" w:pos="4536"/>
          <w:tab w:val="clear" w:pos="9072"/>
        </w:tabs>
        <w:sectPr w:rsidR="00D22CE1" w:rsidSect="00D129B6">
          <w:footerReference w:type="default" r:id="rId9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D22CE1" w:rsidRDefault="00D22CE1" w:rsidP="00D22CE1">
      <w:pPr>
        <w:rPr>
          <w:color w:val="000000"/>
        </w:rPr>
      </w:pPr>
      <w:r>
        <w:rPr>
          <w:color w:val="000000"/>
        </w:rPr>
        <w:lastRenderedPageBreak/>
        <w:t xml:space="preserve">4. Приложение № 2 к муниципальной программе </w:t>
      </w:r>
      <w:proofErr w:type="gramStart"/>
      <w:r>
        <w:rPr>
          <w:color w:val="000000"/>
        </w:rPr>
        <w:t>Белокалитвинского  района</w:t>
      </w:r>
      <w:proofErr w:type="gramEnd"/>
      <w:r>
        <w:rPr>
          <w:color w:val="000000"/>
        </w:rPr>
        <w:t xml:space="preserve"> «Развитие транспортной системы» изложить в редакции:</w:t>
      </w:r>
    </w:p>
    <w:p w:rsidR="00D22CE1" w:rsidRDefault="00D22CE1" w:rsidP="00D22CE1">
      <w:pPr>
        <w:rPr>
          <w:color w:val="000000"/>
        </w:rPr>
      </w:pPr>
    </w:p>
    <w:p w:rsidR="00D22CE1" w:rsidRDefault="00D22CE1" w:rsidP="00D22CE1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 xml:space="preserve">«Приложение № 2 </w:t>
      </w:r>
    </w:p>
    <w:p w:rsidR="00D22CE1" w:rsidRDefault="00D22CE1" w:rsidP="00D22CE1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 xml:space="preserve">к муниципальной программе </w:t>
      </w:r>
    </w:p>
    <w:p w:rsidR="00D22CE1" w:rsidRDefault="00D22CE1" w:rsidP="00D22CE1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 xml:space="preserve">Белокалитвинского района </w:t>
      </w:r>
    </w:p>
    <w:p w:rsidR="00D22CE1" w:rsidRDefault="00D22CE1" w:rsidP="00D22CE1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>«Развитие транспортной системы»</w:t>
      </w:r>
    </w:p>
    <w:p w:rsidR="00D22CE1" w:rsidRDefault="00D22CE1" w:rsidP="00D22CE1">
      <w:pPr>
        <w:widowControl w:val="0"/>
        <w:autoSpaceDE w:val="0"/>
        <w:jc w:val="right"/>
        <w:rPr>
          <w:color w:val="000000"/>
        </w:rPr>
      </w:pPr>
    </w:p>
    <w:p w:rsidR="00D22CE1" w:rsidRDefault="00D22CE1" w:rsidP="00D22CE1">
      <w:pPr>
        <w:tabs>
          <w:tab w:val="left" w:pos="10580"/>
        </w:tabs>
        <w:jc w:val="center"/>
        <w:rPr>
          <w:color w:val="000000"/>
        </w:rPr>
      </w:pPr>
      <w:bookmarkStart w:id="4" w:name="Par866"/>
      <w:bookmarkStart w:id="5" w:name="Par676"/>
      <w:bookmarkEnd w:id="4"/>
      <w:bookmarkEnd w:id="5"/>
      <w:r>
        <w:rPr>
          <w:color w:val="000000"/>
        </w:rPr>
        <w:t>Расходы местного бюджета на</w:t>
      </w:r>
    </w:p>
    <w:p w:rsidR="00D22CE1" w:rsidRDefault="00D22CE1" w:rsidP="00D22CE1">
      <w:pPr>
        <w:widowControl w:val="0"/>
        <w:autoSpaceDE w:val="0"/>
        <w:jc w:val="center"/>
        <w:rPr>
          <w:color w:val="000000"/>
        </w:rPr>
      </w:pPr>
      <w:r>
        <w:rPr>
          <w:color w:val="000000"/>
        </w:rPr>
        <w:t xml:space="preserve">реализацию муниципальной программы </w:t>
      </w:r>
    </w:p>
    <w:p w:rsidR="00D22CE1" w:rsidRDefault="00D22CE1" w:rsidP="00D22CE1">
      <w:pPr>
        <w:widowControl w:val="0"/>
        <w:autoSpaceDE w:val="0"/>
        <w:jc w:val="center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16004" w:type="dxa"/>
        <w:tblInd w:w="-587" w:type="dxa"/>
        <w:tblLayout w:type="fixed"/>
        <w:tblLook w:val="0000" w:firstRow="0" w:lastRow="0" w:firstColumn="0" w:lastColumn="0" w:noHBand="0" w:noVBand="0"/>
      </w:tblPr>
      <w:tblGrid>
        <w:gridCol w:w="1650"/>
        <w:gridCol w:w="2505"/>
        <w:gridCol w:w="2209"/>
        <w:gridCol w:w="787"/>
        <w:gridCol w:w="738"/>
        <w:gridCol w:w="775"/>
        <w:gridCol w:w="510"/>
        <w:gridCol w:w="915"/>
        <w:gridCol w:w="1074"/>
        <w:gridCol w:w="963"/>
        <w:gridCol w:w="1090"/>
        <w:gridCol w:w="789"/>
        <w:gridCol w:w="853"/>
        <w:gridCol w:w="1146"/>
      </w:tblGrid>
      <w:tr w:rsidR="00D22CE1" w:rsidTr="00D22CE1">
        <w:trPr>
          <w:cantSplit/>
          <w:trHeight w:val="510"/>
        </w:trPr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</w:tc>
        <w:tc>
          <w:tcPr>
            <w:tcW w:w="2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81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683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Расходы (тыс. рублей), годы</w:t>
            </w:r>
          </w:p>
        </w:tc>
      </w:tr>
      <w:tr w:rsidR="00D22CE1" w:rsidTr="00D22CE1">
        <w:trPr>
          <w:cantSplit/>
          <w:trHeight w:val="276"/>
        </w:trPr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81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683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</w:tr>
      <w:tr w:rsidR="00D22CE1" w:rsidTr="00D22CE1">
        <w:trPr>
          <w:cantSplit/>
          <w:trHeight w:val="276"/>
        </w:trPr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81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683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</w:tr>
      <w:tr w:rsidR="00D22CE1" w:rsidTr="00D22CE1">
        <w:trPr>
          <w:cantSplit/>
          <w:trHeight w:val="315"/>
        </w:trPr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81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683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</w:tr>
      <w:tr w:rsidR="00D22CE1" w:rsidTr="00D22CE1">
        <w:trPr>
          <w:cantSplit/>
          <w:trHeight w:val="315"/>
        </w:trPr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81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683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</w:tr>
      <w:tr w:rsidR="00D22CE1" w:rsidTr="00D22CE1">
        <w:trPr>
          <w:cantSplit/>
          <w:trHeight w:val="315"/>
        </w:trPr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D22CE1" w:rsidTr="00D22CE1">
        <w:trPr>
          <w:trHeight w:val="217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D22CE1" w:rsidTr="00D22CE1">
        <w:trPr>
          <w:cantSplit/>
          <w:trHeight w:val="315"/>
        </w:trPr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5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«Развитие транспортной системы»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Всего, в том числе: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12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13 153,7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12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30338,4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39876,8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29 998,7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129"/>
              <w:jc w:val="center"/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</w:tr>
      <w:tr w:rsidR="00D22CE1" w:rsidTr="00D22CE1">
        <w:trPr>
          <w:cantSplit/>
          <w:trHeight w:val="897"/>
        </w:trPr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5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12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6 321,7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17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19 179,3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15823,4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29 153,7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129"/>
              <w:jc w:val="center"/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22CE1" w:rsidTr="00D22CE1">
        <w:trPr>
          <w:cantSplit/>
          <w:trHeight w:val="780"/>
        </w:trPr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5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12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5 714,8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12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10 125,2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22561,6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129"/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22CE1" w:rsidTr="00D22CE1">
        <w:tblPrEx>
          <w:tblCellMar>
            <w:top w:w="108" w:type="dxa"/>
            <w:bottom w:w="108" w:type="dxa"/>
          </w:tblCellMar>
        </w:tblPrEx>
        <w:trPr>
          <w:cantSplit/>
          <w:trHeight w:val="1225"/>
        </w:trPr>
        <w:tc>
          <w:tcPr>
            <w:tcW w:w="165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50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Отдел образования Администрации Белокалитвинского района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12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1 117,2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12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1 033,9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991,8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129"/>
              <w:jc w:val="center"/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</w:tr>
      <w:tr w:rsidR="00D22CE1" w:rsidTr="00D22CE1">
        <w:tblPrEx>
          <w:tblCellMar>
            <w:top w:w="108" w:type="dxa"/>
            <w:bottom w:w="108" w:type="dxa"/>
          </w:tblCellMar>
        </w:tblPrEx>
        <w:trPr>
          <w:cantSplit/>
          <w:trHeight w:val="1225"/>
        </w:trPr>
        <w:tc>
          <w:tcPr>
            <w:tcW w:w="165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12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12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ind w:hanging="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ind w:hanging="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ind w:hanging="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ind w:hanging="12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CE1" w:rsidTr="00D22CE1">
        <w:trPr>
          <w:cantSplit/>
          <w:trHeight w:val="492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Подпрограмма 1</w:t>
            </w:r>
          </w:p>
        </w:tc>
        <w:tc>
          <w:tcPr>
            <w:tcW w:w="25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«Развитие транспортной инфраструктуры на территории</w:t>
            </w:r>
          </w:p>
          <w:p w:rsidR="00D22CE1" w:rsidRDefault="00D22CE1" w:rsidP="00657C0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Белокалитвинского района»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Всего, в том числе: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87"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5 528,1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87"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21681,9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19546,0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29 153,7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22CE1" w:rsidTr="00D22CE1">
        <w:trPr>
          <w:cantSplit/>
          <w:trHeight w:val="960"/>
        </w:trPr>
        <w:tc>
          <w:tcPr>
            <w:tcW w:w="165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5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87"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2 369,2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87"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12224,9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87"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14471,0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87"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29 153,7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22CE1" w:rsidTr="00D22CE1">
        <w:trPr>
          <w:cantSplit/>
          <w:trHeight w:val="1344"/>
        </w:trPr>
        <w:tc>
          <w:tcPr>
            <w:tcW w:w="165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5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87" w:right="-1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3 158,9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87" w:right="-1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9457,0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right="-1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4575,0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87" w:right="-1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22CE1" w:rsidTr="00D22CE1">
        <w:trPr>
          <w:cantSplit/>
          <w:trHeight w:val="1146"/>
        </w:trPr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1.1</w:t>
            </w:r>
          </w:p>
        </w:tc>
        <w:tc>
          <w:tcPr>
            <w:tcW w:w="25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содержание и ремонт автомобильных дорог и тротуаров общего пользования местного значения и искусственных сооружений на них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87" w:right="-1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669,5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87" w:right="-1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11172,8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87" w:right="-1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11500,0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87" w:right="-1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29 153,7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2CE1" w:rsidTr="00D22CE1">
        <w:trPr>
          <w:cantSplit/>
          <w:trHeight w:val="814"/>
        </w:trPr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5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87" w:right="-1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87" w:right="-1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8317,7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uppressAutoHyphens/>
              <w:ind w:left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1801,5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87" w:right="-1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2CE1" w:rsidTr="00D22CE1">
        <w:trPr>
          <w:cantSplit/>
          <w:trHeight w:val="789"/>
        </w:trPr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1.2</w:t>
            </w:r>
          </w:p>
        </w:tc>
        <w:tc>
          <w:tcPr>
            <w:tcW w:w="25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1873,5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22CE1" w:rsidTr="00D22CE1">
        <w:trPr>
          <w:cantSplit/>
          <w:trHeight w:val="974"/>
        </w:trPr>
        <w:tc>
          <w:tcPr>
            <w:tcW w:w="165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0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87" w:right="-1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2 348,6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87" w:right="-1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256,3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207,0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87" w:right="-1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2CE1" w:rsidTr="00D22CE1">
        <w:trPr>
          <w:cantSplit/>
          <w:trHeight w:val="2369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Основное мероприятие 1.3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915,0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1097,5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D22CE1" w:rsidTr="00D22CE1">
        <w:trPr>
          <w:cantSplit/>
          <w:trHeight w:val="900"/>
        </w:trPr>
        <w:tc>
          <w:tcPr>
            <w:tcW w:w="165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  <w:sz w:val="23"/>
                <w:szCs w:val="23"/>
                <w:shd w:val="clear" w:color="auto" w:fill="FFFF00"/>
              </w:rPr>
            </w:pPr>
          </w:p>
        </w:tc>
        <w:tc>
          <w:tcPr>
            <w:tcW w:w="250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  <w:sz w:val="23"/>
                <w:szCs w:val="23"/>
                <w:shd w:val="clear" w:color="auto" w:fill="FFFF00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628,0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1995,0 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2CE1" w:rsidTr="00D22CE1">
        <w:trPr>
          <w:trHeight w:val="1140"/>
        </w:trPr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1.4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погашение кредиторской задолженности на услуги строительного контроля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2CE1" w:rsidTr="00D22CE1">
        <w:trPr>
          <w:cantSplit/>
          <w:trHeight w:val="855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1.5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строительство и реконструкция автомобильных дорог общего местного значения и искусственных сооружений на них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858,2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137,1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2CE1" w:rsidTr="00D22CE1">
        <w:trPr>
          <w:cantSplit/>
          <w:trHeight w:val="855"/>
        </w:trPr>
        <w:tc>
          <w:tcPr>
            <w:tcW w:w="165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right="-100" w:hanging="5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2CE1" w:rsidTr="00D22CE1">
        <w:trPr>
          <w:cantSplit/>
          <w:trHeight w:val="1101"/>
        </w:trPr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1.6</w:t>
            </w:r>
          </w:p>
        </w:tc>
        <w:tc>
          <w:tcPr>
            <w:tcW w:w="25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211,0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2CE1" w:rsidTr="00D22CE1">
        <w:trPr>
          <w:cantSplit/>
          <w:trHeight w:val="1065"/>
        </w:trPr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5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2CE1" w:rsidTr="00D22CE1">
        <w:trPr>
          <w:trHeight w:val="877"/>
        </w:trPr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Основное мероприятие 1.7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проектирование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196,4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2CE1" w:rsidTr="00D22CE1">
        <w:trPr>
          <w:trHeight w:val="900"/>
        </w:trPr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1.8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ind w:right="-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2CE1" w:rsidTr="00D22CE1">
        <w:trPr>
          <w:cantSplit/>
          <w:trHeight w:val="1020"/>
        </w:trPr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1.9</w:t>
            </w:r>
          </w:p>
        </w:tc>
        <w:tc>
          <w:tcPr>
            <w:tcW w:w="25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расходы на услуги строительного контроля по строительству, капитальному ремонту автомобильных дорог общего пользования местного значения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2CE1" w:rsidTr="00D22CE1">
        <w:trPr>
          <w:cantSplit/>
          <w:trHeight w:val="1140"/>
        </w:trPr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5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2CE1" w:rsidTr="00D22CE1">
        <w:trPr>
          <w:trHeight w:val="1125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1.10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Приобретение и уста</w:t>
            </w:r>
            <w:r>
              <w:rPr>
                <w:color w:val="000000"/>
                <w:sz w:val="23"/>
                <w:szCs w:val="23"/>
                <w:lang w:eastAsia="zh-CN"/>
              </w:rPr>
              <w:t>новка остановоч</w:t>
            </w:r>
            <w:r>
              <w:rPr>
                <w:color w:val="000000"/>
                <w:sz w:val="23"/>
                <w:szCs w:val="23"/>
              </w:rPr>
              <w:t>ных павильонов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255,0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2CE1" w:rsidTr="00D22CE1">
        <w:trPr>
          <w:trHeight w:val="960"/>
        </w:trPr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kern w:val="1"/>
                <w:sz w:val="23"/>
                <w:szCs w:val="23"/>
                <w:lang w:eastAsia="zh-CN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Основное мероприятие 1.11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kern w:val="1"/>
                <w:sz w:val="23"/>
                <w:szCs w:val="23"/>
                <w:lang w:eastAsia="zh-CN"/>
              </w:rPr>
              <w:t>Проведение технической инвентаризации автомобильных дорог, находящихся в муниципальной собственности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176,7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CE1" w:rsidTr="00D22CE1">
        <w:trPr>
          <w:trHeight w:val="96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kern w:val="1"/>
                <w:sz w:val="23"/>
                <w:szCs w:val="23"/>
                <w:lang w:eastAsia="zh-CN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1.12</w:t>
            </w:r>
          </w:p>
        </w:tc>
        <w:tc>
          <w:tcPr>
            <w:tcW w:w="2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kern w:val="1"/>
                <w:sz w:val="23"/>
                <w:szCs w:val="23"/>
                <w:lang w:eastAsia="zh-CN"/>
              </w:rPr>
              <w:t>Формирование земельных участков под автодороги, находящиеся в муниципальной собственности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323,3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CE1" w:rsidTr="00D22CE1">
        <w:trPr>
          <w:trHeight w:val="96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1.13</w:t>
            </w:r>
          </w:p>
        </w:tc>
        <w:tc>
          <w:tcPr>
            <w:tcW w:w="2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Нераспределенный остаток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571,5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CE1" w:rsidTr="00D22CE1">
        <w:trPr>
          <w:cantSplit/>
          <w:trHeight w:val="315"/>
        </w:trPr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  <w:sz w:val="23"/>
                <w:szCs w:val="23"/>
              </w:rPr>
            </w:pPr>
          </w:p>
          <w:p w:rsidR="00D22CE1" w:rsidRDefault="00D22CE1" w:rsidP="00657C0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Подпрограмма 2</w:t>
            </w:r>
          </w:p>
        </w:tc>
        <w:tc>
          <w:tcPr>
            <w:tcW w:w="2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«Повышение безопасности дорожного движения на территории Белокалитвинского района»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Всего, в том числе: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7 625,6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8656,5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20330,8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87"/>
              <w:jc w:val="center"/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</w:tr>
      <w:tr w:rsidR="00D22CE1" w:rsidTr="00D22CE1">
        <w:trPr>
          <w:cantSplit/>
          <w:trHeight w:val="898"/>
        </w:trPr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3 952,5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6954,4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1 352,4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22CE1" w:rsidTr="00D22CE1">
        <w:trPr>
          <w:cantSplit/>
          <w:trHeight w:val="780"/>
        </w:trPr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2 555,9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668,2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17986,6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22CE1" w:rsidTr="00D22CE1">
        <w:trPr>
          <w:cantSplit/>
          <w:trHeight w:val="1035"/>
        </w:trPr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5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Отдел образования Администрации Белокалитвинского района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1 117,2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1 033,9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991,8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114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</w:tr>
      <w:tr w:rsidR="00D22CE1" w:rsidTr="00D22CE1">
        <w:trPr>
          <w:trHeight w:val="2580"/>
        </w:trPr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Основное мероприятие 2.1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Участие в проведении всероссийских массовых мероприятий с детьми (конкурсы-фестивали) «Безопасное колесо», конкурсах среди образовательных учреждений по профилактике детского ДТТ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Отдел образования Администрации Белокалитвинского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D22CE1" w:rsidTr="00D22CE1">
        <w:trPr>
          <w:trHeight w:val="195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2.2</w:t>
            </w:r>
          </w:p>
        </w:tc>
        <w:tc>
          <w:tcPr>
            <w:tcW w:w="25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Создание в общеобразовательных учреждениях кабинетов БДД и их оснащением оборудованием </w:t>
            </w:r>
            <w:proofErr w:type="gramStart"/>
            <w:r>
              <w:rPr>
                <w:color w:val="000000"/>
                <w:sz w:val="23"/>
                <w:szCs w:val="23"/>
              </w:rPr>
              <w:t>и  средствами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обучения ПДД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Отдел образования Администрации Белокалитвинского района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171,5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180,0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D22CE1" w:rsidTr="00D22CE1">
        <w:trPr>
          <w:trHeight w:val="1468"/>
        </w:trPr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2.3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Ремонт и оснащение детских </w:t>
            </w:r>
            <w:proofErr w:type="spellStart"/>
            <w:r>
              <w:rPr>
                <w:color w:val="000000"/>
                <w:sz w:val="23"/>
                <w:szCs w:val="23"/>
              </w:rPr>
              <w:t>автогородков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на базе образовательных учреждениях, организация на их основе создавать базовые учебно-методические центры по изучению основ безопасности дорожного движения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Отдел образования Администрации Белокалитвинского района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289,9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299,0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2CE1" w:rsidTr="00D22CE1">
        <w:trPr>
          <w:trHeight w:val="1125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2.4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Участие школьников Белокалитвинского района в профильных сменах юных инспекторов движения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Отдел образования Администрации Белокалитвинского района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51,3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40,0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D22CE1" w:rsidTr="00D22CE1">
        <w:trPr>
          <w:cantSplit/>
          <w:trHeight w:val="1260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Основное мероприятие 2.5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Технические средства дорожного движения: </w:t>
            </w:r>
            <w:r>
              <w:rPr>
                <w:color w:val="000000"/>
                <w:sz w:val="23"/>
                <w:szCs w:val="23"/>
              </w:rPr>
              <w:br/>
              <w:t xml:space="preserve">установка дорожных знаков, барьерного </w:t>
            </w:r>
            <w:proofErr w:type="gramStart"/>
            <w:r>
              <w:rPr>
                <w:color w:val="000000"/>
                <w:sz w:val="23"/>
                <w:szCs w:val="23"/>
              </w:rPr>
              <w:t>ограждения,  аншлагов</w:t>
            </w:r>
            <w:proofErr w:type="gramEnd"/>
            <w:r>
              <w:rPr>
                <w:color w:val="000000"/>
                <w:sz w:val="23"/>
                <w:szCs w:val="23"/>
              </w:rPr>
              <w:t>, нанесение уличной разметки, обустройство искусственной неровности и т.д.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3 854,5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6954,4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1252,4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22CE1" w:rsidTr="00D22CE1">
        <w:trPr>
          <w:cantSplit/>
          <w:trHeight w:val="1440"/>
        </w:trPr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5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2 555,9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668,2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17986,6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2CE1" w:rsidTr="00D22CE1">
        <w:trPr>
          <w:trHeight w:val="960"/>
        </w:trPr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2.6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Разработка проекта «Организации дорожного движения»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100,0 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2CE1" w:rsidTr="00D22CE1">
        <w:trPr>
          <w:trHeight w:val="1245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2.7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Проведение </w:t>
            </w:r>
            <w:proofErr w:type="gramStart"/>
            <w:r>
              <w:rPr>
                <w:color w:val="000000"/>
                <w:sz w:val="23"/>
                <w:szCs w:val="23"/>
              </w:rPr>
              <w:t>текущего  ремонта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школьных автобусов и приобретение запасных частей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Отдел образования Администрации Белокалитвинского района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</w:tr>
    </w:tbl>
    <w:p w:rsidR="00D22CE1" w:rsidRDefault="00D22CE1" w:rsidP="00D22CE1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ind w:firstLine="540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D22CE1" w:rsidRDefault="00D22CE1" w:rsidP="00D22CE1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ind w:firstLine="540"/>
        <w:jc w:val="both"/>
        <w:rPr>
          <w:color w:val="000000"/>
        </w:rPr>
      </w:pPr>
    </w:p>
    <w:p w:rsidR="00D22CE1" w:rsidRDefault="00D22CE1" w:rsidP="00D22CE1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ind w:firstLine="540"/>
        <w:jc w:val="both"/>
        <w:rPr>
          <w:color w:val="000000"/>
        </w:rPr>
      </w:pPr>
    </w:p>
    <w:p w:rsidR="00D22CE1" w:rsidRDefault="00D22CE1" w:rsidP="00D22CE1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ind w:firstLine="540"/>
        <w:jc w:val="both"/>
        <w:rPr>
          <w:color w:val="000000"/>
        </w:rPr>
      </w:pPr>
    </w:p>
    <w:p w:rsidR="00D22CE1" w:rsidRDefault="00D22CE1" w:rsidP="00D22CE1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ind w:firstLine="540"/>
        <w:jc w:val="both"/>
        <w:rPr>
          <w:color w:val="000000"/>
        </w:rPr>
      </w:pPr>
    </w:p>
    <w:p w:rsidR="00D22CE1" w:rsidRDefault="00D22CE1" w:rsidP="00D22CE1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ind w:firstLine="540"/>
        <w:jc w:val="both"/>
        <w:rPr>
          <w:color w:val="000000"/>
        </w:rPr>
      </w:pPr>
    </w:p>
    <w:p w:rsidR="00D22CE1" w:rsidRDefault="00D22CE1" w:rsidP="00D22CE1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ind w:firstLine="540"/>
        <w:jc w:val="both"/>
        <w:rPr>
          <w:color w:val="000000"/>
        </w:rPr>
      </w:pPr>
    </w:p>
    <w:p w:rsidR="00D22CE1" w:rsidRDefault="00D22CE1" w:rsidP="00D22CE1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ind w:firstLine="540"/>
        <w:jc w:val="both"/>
        <w:rPr>
          <w:color w:val="000000"/>
        </w:rPr>
      </w:pPr>
    </w:p>
    <w:p w:rsidR="00D22CE1" w:rsidRDefault="00D22CE1" w:rsidP="00D22CE1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ind w:firstLine="540"/>
        <w:jc w:val="both"/>
        <w:rPr>
          <w:color w:val="000000"/>
        </w:rPr>
      </w:pPr>
    </w:p>
    <w:p w:rsidR="00D22CE1" w:rsidRDefault="00D22CE1" w:rsidP="00D22CE1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ind w:firstLine="540"/>
        <w:jc w:val="both"/>
        <w:rPr>
          <w:color w:val="000000"/>
        </w:rPr>
      </w:pPr>
    </w:p>
    <w:p w:rsidR="00D22CE1" w:rsidRDefault="00D22CE1" w:rsidP="00D22CE1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ind w:firstLine="540"/>
        <w:jc w:val="both"/>
        <w:rPr>
          <w:color w:val="000000"/>
        </w:rPr>
      </w:pPr>
    </w:p>
    <w:p w:rsidR="00D22CE1" w:rsidRDefault="00D22CE1" w:rsidP="00D22CE1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ind w:firstLine="540"/>
        <w:jc w:val="both"/>
        <w:rPr>
          <w:color w:val="000000"/>
        </w:rPr>
      </w:pPr>
    </w:p>
    <w:p w:rsidR="00D22CE1" w:rsidRDefault="00D22CE1" w:rsidP="00D22CE1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ind w:firstLine="540"/>
        <w:jc w:val="both"/>
        <w:rPr>
          <w:color w:val="000000"/>
        </w:rPr>
      </w:pPr>
    </w:p>
    <w:p w:rsidR="00D22CE1" w:rsidRDefault="00D22CE1" w:rsidP="00D22CE1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ind w:firstLine="540"/>
        <w:jc w:val="both"/>
        <w:rPr>
          <w:color w:val="000000"/>
        </w:rPr>
      </w:pPr>
    </w:p>
    <w:p w:rsidR="00D22CE1" w:rsidRDefault="00D22CE1" w:rsidP="00D22CE1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ind w:firstLine="540"/>
        <w:jc w:val="both"/>
        <w:rPr>
          <w:color w:val="000000"/>
        </w:rPr>
      </w:pPr>
    </w:p>
    <w:p w:rsidR="00D22CE1" w:rsidRDefault="00D22CE1" w:rsidP="00D22CE1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ind w:firstLine="540"/>
        <w:jc w:val="both"/>
        <w:rPr>
          <w:color w:val="000000"/>
        </w:rPr>
      </w:pPr>
    </w:p>
    <w:p w:rsidR="00D22CE1" w:rsidRDefault="00D22CE1" w:rsidP="00D22CE1">
      <w:pPr>
        <w:rPr>
          <w:color w:val="000000"/>
        </w:rPr>
        <w:sectPr w:rsidR="00D22CE1" w:rsidSect="00D22CE1">
          <w:pgSz w:w="16838" w:h="11906" w:orient="landscape" w:code="9"/>
          <w:pgMar w:top="1134" w:right="1134" w:bottom="567" w:left="1134" w:header="397" w:footer="567" w:gutter="0"/>
          <w:cols w:space="708"/>
          <w:docGrid w:linePitch="360"/>
        </w:sectPr>
      </w:pPr>
    </w:p>
    <w:p w:rsidR="00D22CE1" w:rsidRDefault="00D22CE1" w:rsidP="00D22CE1">
      <w:pPr>
        <w:rPr>
          <w:color w:val="000000"/>
        </w:rPr>
      </w:pPr>
      <w:r>
        <w:rPr>
          <w:color w:val="000000"/>
        </w:rPr>
        <w:lastRenderedPageBreak/>
        <w:t>5. Приложение № 3 к муниципальной программе Белокалитвинского района «Развитие транспортной системы» изложить в редакции:</w:t>
      </w:r>
    </w:p>
    <w:p w:rsidR="00D22CE1" w:rsidRDefault="00D22CE1" w:rsidP="00D22CE1">
      <w:pPr>
        <w:rPr>
          <w:color w:val="000000"/>
        </w:rPr>
      </w:pPr>
    </w:p>
    <w:p w:rsidR="00D22CE1" w:rsidRDefault="00D22CE1" w:rsidP="00D22CE1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 xml:space="preserve"> «Приложение № 3</w:t>
      </w:r>
    </w:p>
    <w:p w:rsidR="00D22CE1" w:rsidRDefault="00D22CE1" w:rsidP="00D22CE1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 xml:space="preserve">к муниципальной программе </w:t>
      </w:r>
    </w:p>
    <w:p w:rsidR="00D22CE1" w:rsidRDefault="00D22CE1" w:rsidP="00D22CE1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 xml:space="preserve">Белокалитвинского района </w:t>
      </w:r>
    </w:p>
    <w:p w:rsidR="00D22CE1" w:rsidRDefault="00D22CE1" w:rsidP="00D22CE1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>«Развитие транспортной системы»</w:t>
      </w:r>
    </w:p>
    <w:p w:rsidR="00D22CE1" w:rsidRDefault="00D22CE1" w:rsidP="00D22CE1">
      <w:pPr>
        <w:widowControl w:val="0"/>
        <w:autoSpaceDE w:val="0"/>
        <w:jc w:val="center"/>
        <w:rPr>
          <w:color w:val="000000"/>
        </w:rPr>
      </w:pPr>
      <w:bookmarkStart w:id="6" w:name="Par879"/>
      <w:bookmarkEnd w:id="6"/>
      <w:r>
        <w:rPr>
          <w:color w:val="000000"/>
        </w:rPr>
        <w:t>Расходы</w:t>
      </w:r>
    </w:p>
    <w:p w:rsidR="00D22CE1" w:rsidRDefault="00D22CE1" w:rsidP="00D22CE1">
      <w:pPr>
        <w:widowControl w:val="0"/>
        <w:autoSpaceDE w:val="0"/>
        <w:jc w:val="center"/>
        <w:rPr>
          <w:color w:val="000000"/>
        </w:rPr>
      </w:pPr>
      <w:r>
        <w:rPr>
          <w:color w:val="000000"/>
        </w:rPr>
        <w:t xml:space="preserve">местного бюджета, областного бюджета, федерального </w:t>
      </w:r>
      <w:proofErr w:type="gramStart"/>
      <w:r>
        <w:rPr>
          <w:color w:val="000000"/>
        </w:rPr>
        <w:t>бюджета  и</w:t>
      </w:r>
      <w:proofErr w:type="gramEnd"/>
      <w:r>
        <w:rPr>
          <w:color w:val="000000"/>
        </w:rPr>
        <w:t xml:space="preserve"> внебюджетных источников на реализацию муниципальной программы </w:t>
      </w:r>
    </w:p>
    <w:p w:rsidR="00D22CE1" w:rsidRDefault="00D22CE1" w:rsidP="00D22CE1">
      <w:pPr>
        <w:widowControl w:val="0"/>
        <w:autoSpaceDE w:val="0"/>
        <w:jc w:val="center"/>
        <w:rPr>
          <w:color w:val="000000"/>
        </w:rPr>
      </w:pPr>
    </w:p>
    <w:tbl>
      <w:tblPr>
        <w:tblW w:w="15863" w:type="dxa"/>
        <w:tblInd w:w="-587" w:type="dxa"/>
        <w:tblLayout w:type="fixed"/>
        <w:tblLook w:val="0000" w:firstRow="0" w:lastRow="0" w:firstColumn="0" w:lastColumn="0" w:noHBand="0" w:noVBand="0"/>
      </w:tblPr>
      <w:tblGrid>
        <w:gridCol w:w="2360"/>
        <w:gridCol w:w="3595"/>
        <w:gridCol w:w="2740"/>
        <w:gridCol w:w="1063"/>
        <w:gridCol w:w="1074"/>
        <w:gridCol w:w="963"/>
        <w:gridCol w:w="920"/>
        <w:gridCol w:w="820"/>
        <w:gridCol w:w="820"/>
        <w:gridCol w:w="1508"/>
      </w:tblGrid>
      <w:tr w:rsidR="00D22CE1" w:rsidTr="00D22CE1">
        <w:trPr>
          <w:cantSplit/>
          <w:trHeight w:val="345"/>
        </w:trPr>
        <w:tc>
          <w:tcPr>
            <w:tcW w:w="2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Источники финансирования муниципальной программы, подпрограммы муниципальной программы</w:t>
            </w:r>
          </w:p>
        </w:tc>
        <w:tc>
          <w:tcPr>
            <w:tcW w:w="7168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2"/>
                <w:szCs w:val="22"/>
              </w:rPr>
              <w:t>Оценка расходов (тыс. рублей), годы</w:t>
            </w:r>
          </w:p>
        </w:tc>
      </w:tr>
      <w:tr w:rsidR="00D22CE1" w:rsidTr="00D22CE1">
        <w:trPr>
          <w:cantSplit/>
          <w:trHeight w:val="276"/>
        </w:trPr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3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716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</w:tr>
      <w:tr w:rsidR="00D22CE1" w:rsidTr="00D22CE1">
        <w:trPr>
          <w:cantSplit/>
          <w:trHeight w:val="276"/>
        </w:trPr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3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716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</w:tr>
      <w:tr w:rsidR="00D22CE1" w:rsidTr="00D22CE1">
        <w:trPr>
          <w:cantSplit/>
          <w:trHeight w:val="276"/>
        </w:trPr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3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716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</w:tr>
      <w:tr w:rsidR="00D22CE1" w:rsidTr="00D22CE1">
        <w:trPr>
          <w:cantSplit/>
          <w:trHeight w:val="276"/>
        </w:trPr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3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716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</w:tr>
      <w:tr w:rsidR="00D22CE1" w:rsidTr="00D22CE1">
        <w:trPr>
          <w:cantSplit/>
          <w:trHeight w:val="345"/>
        </w:trPr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3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D22CE1" w:rsidTr="00D22CE1">
        <w:trPr>
          <w:trHeight w:val="315"/>
        </w:trPr>
        <w:tc>
          <w:tcPr>
            <w:tcW w:w="2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D22CE1" w:rsidTr="00D22CE1">
        <w:trPr>
          <w:cantSplit/>
          <w:trHeight w:val="315"/>
        </w:trPr>
        <w:tc>
          <w:tcPr>
            <w:tcW w:w="23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2CE1" w:rsidRDefault="00D22CE1" w:rsidP="00657C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5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«Развитие транспортной системы»</w:t>
            </w: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127 343,0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116960,8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82957,7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40 486,6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center"/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</w:tr>
      <w:tr w:rsidR="00D22CE1" w:rsidTr="00D22CE1">
        <w:trPr>
          <w:cantSplit/>
          <w:trHeight w:val="390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114 189,3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58486,0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43080,9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10 487,9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22CE1" w:rsidTr="00D22CE1">
        <w:trPr>
          <w:cantSplit/>
          <w:trHeight w:val="315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ind w:hanging="14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28136,4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ind w:hanging="1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ind w:hanging="14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ind w:hanging="14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ind w:hanging="14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ind w:hanging="14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CE1" w:rsidTr="00D22CE1">
        <w:trPr>
          <w:cantSplit/>
          <w:trHeight w:val="315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13 153,7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30338,4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39876,8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29 998,7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center"/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</w:tr>
      <w:tr w:rsidR="00D22CE1" w:rsidTr="00D22CE1">
        <w:trPr>
          <w:cantSplit/>
          <w:trHeight w:val="315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ind w:hanging="14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ind w:hanging="14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ind w:hanging="14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ind w:hanging="148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ind w:hanging="148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ind w:hanging="148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ind w:hanging="14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22CE1" w:rsidTr="00D22CE1">
        <w:trPr>
          <w:cantSplit/>
          <w:trHeight w:val="315"/>
        </w:trPr>
        <w:tc>
          <w:tcPr>
            <w:tcW w:w="23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2CE1" w:rsidRDefault="00D22CE1" w:rsidP="00657C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5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«Развитие транспортной инфраструктуры на территории Белокалитвинского района»</w:t>
            </w: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119 717,4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108304,3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62626,9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39641,6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22CE1" w:rsidTr="00D22CE1">
        <w:trPr>
          <w:cantSplit/>
          <w:trHeight w:val="247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114 189,3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58486,0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43080,9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10 487,9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ind w:hanging="14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ind w:hanging="14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ind w:hanging="14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CE1" w:rsidTr="00D22CE1">
        <w:trPr>
          <w:cantSplit/>
          <w:trHeight w:val="405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28136,4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CE1" w:rsidTr="00D22CE1">
        <w:trPr>
          <w:cantSplit/>
          <w:trHeight w:val="183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5 528,1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left="-87"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21681,9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19546,0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29 153,7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148"/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22CE1" w:rsidTr="00D22CE1">
        <w:trPr>
          <w:cantSplit/>
          <w:trHeight w:val="315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2CE1" w:rsidTr="00D22CE1">
        <w:trPr>
          <w:cantSplit/>
          <w:trHeight w:val="315"/>
        </w:trPr>
        <w:tc>
          <w:tcPr>
            <w:tcW w:w="23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2CE1" w:rsidRDefault="00D22CE1" w:rsidP="00657C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35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«Повышение безопасности дорожного движения на территории Белокалитвинского района»</w:t>
            </w: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7 625,6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8656,5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20330,8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left="-58" w:hanging="28"/>
              <w:jc w:val="center"/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</w:tr>
      <w:tr w:rsidR="00D22CE1" w:rsidTr="00D22CE1">
        <w:trPr>
          <w:cantSplit/>
          <w:trHeight w:val="315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left="-58" w:hanging="28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2CE1" w:rsidTr="00D22CE1">
        <w:trPr>
          <w:cantSplit/>
          <w:trHeight w:val="315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left="-58" w:hanging="28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2CE1" w:rsidTr="00D22CE1">
        <w:trPr>
          <w:cantSplit/>
          <w:trHeight w:val="315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7 625,6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8656,5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20330,8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2CE1" w:rsidRDefault="00D22CE1" w:rsidP="00657C0E">
            <w:pPr>
              <w:ind w:left="-58" w:hanging="28"/>
              <w:jc w:val="center"/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</w:tr>
      <w:tr w:rsidR="00D22CE1" w:rsidTr="00D22CE1">
        <w:trPr>
          <w:cantSplit/>
          <w:trHeight w:val="315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22CE1" w:rsidRDefault="00D22CE1" w:rsidP="00D22CE1">
      <w:pPr>
        <w:rPr>
          <w:color w:val="000000"/>
        </w:rPr>
      </w:pPr>
      <w:r>
        <w:rPr>
          <w:color w:val="000000"/>
        </w:rPr>
        <w:lastRenderedPageBreak/>
        <w:t xml:space="preserve">6. Приложение № 10 к муниципальной программе </w:t>
      </w:r>
      <w:proofErr w:type="gramStart"/>
      <w:r>
        <w:rPr>
          <w:color w:val="000000"/>
        </w:rPr>
        <w:t>Белокалитвинского  района</w:t>
      </w:r>
      <w:proofErr w:type="gramEnd"/>
      <w:r>
        <w:rPr>
          <w:color w:val="000000"/>
        </w:rPr>
        <w:t xml:space="preserve"> «Развитие транспортной системы» изложить в редакции:</w:t>
      </w:r>
    </w:p>
    <w:p w:rsidR="00D22CE1" w:rsidRDefault="00D22CE1" w:rsidP="00D22CE1">
      <w:pPr>
        <w:widowControl w:val="0"/>
        <w:tabs>
          <w:tab w:val="left" w:pos="10200"/>
          <w:tab w:val="left" w:pos="11775"/>
          <w:tab w:val="right" w:pos="15139"/>
        </w:tabs>
        <w:autoSpaceDE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«Приложение № 10</w:t>
      </w:r>
    </w:p>
    <w:p w:rsidR="00D22CE1" w:rsidRDefault="00D22CE1" w:rsidP="00D22CE1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>к муниципальной программе</w:t>
      </w:r>
    </w:p>
    <w:p w:rsidR="00D22CE1" w:rsidRDefault="00D22CE1" w:rsidP="00D22CE1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>Белокалитвинского района</w:t>
      </w:r>
    </w:p>
    <w:p w:rsidR="00D22CE1" w:rsidRDefault="00D22CE1" w:rsidP="00D22CE1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>«Развитие транспортной системы»</w:t>
      </w:r>
    </w:p>
    <w:p w:rsidR="00D22CE1" w:rsidRDefault="00D22CE1" w:rsidP="00D22CE1">
      <w:pPr>
        <w:widowControl w:val="0"/>
        <w:tabs>
          <w:tab w:val="left" w:pos="6315"/>
        </w:tabs>
        <w:autoSpaceDE w:val="0"/>
        <w:rPr>
          <w:color w:val="000000"/>
        </w:rPr>
      </w:pPr>
      <w:r>
        <w:rPr>
          <w:color w:val="000000"/>
        </w:rPr>
        <w:tab/>
      </w:r>
      <w:bookmarkStart w:id="7" w:name="Par1770"/>
      <w:bookmarkEnd w:id="7"/>
    </w:p>
    <w:p w:rsidR="00D22CE1" w:rsidRDefault="00D22CE1" w:rsidP="00D22CE1">
      <w:pPr>
        <w:widowControl w:val="0"/>
        <w:tabs>
          <w:tab w:val="left" w:pos="6315"/>
        </w:tabs>
        <w:autoSpaceDE w:val="0"/>
        <w:jc w:val="center"/>
        <w:rPr>
          <w:color w:val="000000"/>
        </w:rPr>
      </w:pPr>
      <w:r>
        <w:rPr>
          <w:color w:val="000000"/>
        </w:rPr>
        <w:t>Перечень</w:t>
      </w:r>
    </w:p>
    <w:p w:rsidR="00D22CE1" w:rsidRDefault="00D22CE1" w:rsidP="00D22CE1">
      <w:pPr>
        <w:pStyle w:val="ConsPlusCell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инвестиционных проектов (объектов капитального строительства, реконструкции, капитального ремонта),</w:t>
      </w:r>
    </w:p>
    <w:p w:rsidR="00D22CE1" w:rsidRDefault="00D22CE1" w:rsidP="00D22CE1">
      <w:pPr>
        <w:jc w:val="center"/>
        <w:rPr>
          <w:color w:val="000000"/>
          <w:sz w:val="22"/>
          <w:szCs w:val="22"/>
        </w:rPr>
      </w:pPr>
      <w:r>
        <w:rPr>
          <w:color w:val="000000"/>
        </w:rPr>
        <w:t>находящихся в муниципальной собственности</w:t>
      </w:r>
    </w:p>
    <w:tbl>
      <w:tblPr>
        <w:tblW w:w="15916" w:type="dxa"/>
        <w:tblInd w:w="-557" w:type="dxa"/>
        <w:tblLayout w:type="fixed"/>
        <w:tblLook w:val="0000" w:firstRow="0" w:lastRow="0" w:firstColumn="0" w:lastColumn="0" w:noHBand="0" w:noVBand="0"/>
      </w:tblPr>
      <w:tblGrid>
        <w:gridCol w:w="513"/>
        <w:gridCol w:w="1345"/>
        <w:gridCol w:w="2693"/>
        <w:gridCol w:w="2127"/>
        <w:gridCol w:w="2351"/>
        <w:gridCol w:w="2410"/>
        <w:gridCol w:w="1056"/>
        <w:gridCol w:w="1089"/>
        <w:gridCol w:w="1121"/>
        <w:gridCol w:w="1211"/>
      </w:tblGrid>
      <w:tr w:rsidR="00D22CE1" w:rsidTr="00D22CE1">
        <w:trPr>
          <w:cantSplit/>
          <w:trHeight w:val="1620"/>
        </w:trPr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муниципального образования Ростовской области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118" w:firstLine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Сроки получения </w:t>
            </w:r>
            <w:proofErr w:type="gramStart"/>
            <w:r>
              <w:rPr>
                <w:color w:val="000000"/>
                <w:sz w:val="22"/>
                <w:szCs w:val="22"/>
              </w:rPr>
              <w:t>поло-</w:t>
            </w:r>
            <w:proofErr w:type="spellStart"/>
            <w:r>
              <w:rPr>
                <w:color w:val="000000"/>
                <w:sz w:val="22"/>
                <w:szCs w:val="22"/>
              </w:rPr>
              <w:t>жительного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заключения государственной(негосударственной) экспертизы на проектную(сметную) документацию/ </w:t>
            </w:r>
            <w:proofErr w:type="spellStart"/>
            <w:r>
              <w:rPr>
                <w:color w:val="000000"/>
                <w:sz w:val="22"/>
                <w:szCs w:val="22"/>
              </w:rPr>
              <w:t>ассигнов-ания</w:t>
            </w:r>
            <w:proofErr w:type="spellEnd"/>
            <w:r>
              <w:rPr>
                <w:color w:val="000000"/>
                <w:sz w:val="22"/>
                <w:szCs w:val="22"/>
              </w:rPr>
              <w:t>, предусмотренные на разработку проектной (сметной)документации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расходов</w:t>
            </w:r>
          </w:p>
        </w:tc>
        <w:tc>
          <w:tcPr>
            <w:tcW w:w="44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 по годам реализации государственной программы (тыс.рублей)</w:t>
            </w:r>
          </w:p>
        </w:tc>
      </w:tr>
      <w:tr w:rsidR="00D22CE1" w:rsidTr="00D22CE1">
        <w:trPr>
          <w:cantSplit/>
          <w:trHeight w:val="875"/>
        </w:trPr>
        <w:tc>
          <w:tcPr>
            <w:tcW w:w="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рублей)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D22CE1" w:rsidTr="00D22CE1">
        <w:trPr>
          <w:trHeight w:val="221"/>
        </w:trPr>
        <w:tc>
          <w:tcPr>
            <w:tcW w:w="5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D22CE1" w:rsidTr="00D22CE1">
        <w:trPr>
          <w:trHeight w:val="330"/>
        </w:trPr>
        <w:tc>
          <w:tcPr>
            <w:tcW w:w="1591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Развитие транспортной инфраструктуры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Белокалитвинское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внутригородских автомобильных дорог в г.Белая </w:t>
            </w:r>
            <w:proofErr w:type="gramStart"/>
            <w:r>
              <w:rPr>
                <w:color w:val="000000"/>
              </w:rPr>
              <w:t xml:space="preserve">Калитва,   </w:t>
            </w:r>
            <w:proofErr w:type="gramEnd"/>
            <w:r>
              <w:rPr>
                <w:color w:val="000000"/>
              </w:rPr>
              <w:t xml:space="preserve">      ул. 6-я Линия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№61-1-5-0482-11 от 22.08.2011</w:t>
            </w:r>
          </w:p>
        </w:tc>
        <w:tc>
          <w:tcPr>
            <w:tcW w:w="23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8655,8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8136,4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519,4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blPrEx>
          <w:tblCellMar>
            <w:top w:w="108" w:type="dxa"/>
            <w:bottom w:w="108" w:type="dxa"/>
          </w:tblCellMar>
        </w:tblPrEx>
        <w:trPr>
          <w:cantSplit/>
          <w:trHeight w:val="645"/>
        </w:trPr>
        <w:tc>
          <w:tcPr>
            <w:tcW w:w="51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blPrEx>
          <w:tblCellMar>
            <w:top w:w="108" w:type="dxa"/>
            <w:bottom w:w="108" w:type="dxa"/>
          </w:tblCellMar>
        </w:tblPrEx>
        <w:trPr>
          <w:cantSplit/>
          <w:trHeight w:val="300"/>
        </w:trPr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Белокалитвинское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внутригородских автомобильных дорог в </w:t>
            </w:r>
            <w:r>
              <w:rPr>
                <w:color w:val="000000"/>
              </w:rPr>
              <w:lastRenderedPageBreak/>
              <w:t xml:space="preserve">г.Белая Калитва, автомобильная дорога по ул.1-я Линия (от </w:t>
            </w:r>
            <w:proofErr w:type="spellStart"/>
            <w:r>
              <w:rPr>
                <w:color w:val="000000"/>
              </w:rPr>
              <w:t>ул.Московская</w:t>
            </w:r>
            <w:proofErr w:type="spellEnd"/>
            <w:r>
              <w:rPr>
                <w:color w:val="000000"/>
              </w:rPr>
              <w:t xml:space="preserve"> до жилого дома №1)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№61-1-5-0482-11 от 22.08.2011</w:t>
            </w:r>
          </w:p>
        </w:tc>
        <w:tc>
          <w:tcPr>
            <w:tcW w:w="23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241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1529,7</w:t>
            </w:r>
          </w:p>
        </w:tc>
        <w:tc>
          <w:tcPr>
            <w:tcW w:w="108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blPrEx>
          <w:tblCellMar>
            <w:top w:w="108" w:type="dxa"/>
            <w:bottom w:w="108" w:type="dxa"/>
          </w:tblCellMar>
        </w:tblPrEx>
        <w:trPr>
          <w:cantSplit/>
          <w:trHeight w:val="30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0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</w:tr>
      <w:tr w:rsidR="00D22CE1" w:rsidTr="00D22CE1">
        <w:tblPrEx>
          <w:tblCellMar>
            <w:top w:w="108" w:type="dxa"/>
            <w:bottom w:w="108" w:type="dxa"/>
          </w:tblCellMar>
        </w:tblPrEx>
        <w:trPr>
          <w:cantSplit/>
          <w:trHeight w:val="276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0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1437,9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91,8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599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9"/>
        </w:trPr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Белокалитвинское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внутригородских автомобильных дорог в г.Белая Калитва, автомобильная дорога «Волгоград–</w:t>
            </w:r>
            <w:proofErr w:type="gramStart"/>
            <w:r>
              <w:rPr>
                <w:color w:val="000000"/>
              </w:rPr>
              <w:t>Кишинев»</w:t>
            </w:r>
            <w:r>
              <w:rPr>
                <w:color w:val="000000"/>
              </w:rPr>
              <w:br/>
              <w:t>(</w:t>
            </w:r>
            <w:proofErr w:type="gramEnd"/>
            <w:r>
              <w:rPr>
                <w:color w:val="000000"/>
              </w:rPr>
              <w:t xml:space="preserve">от дорожного знака 5.25 «Белая Калитва» до  </w:t>
            </w:r>
            <w:proofErr w:type="spellStart"/>
            <w:r>
              <w:rPr>
                <w:color w:val="000000"/>
              </w:rPr>
              <w:t>ул.Набережная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№61-1-5-0482-11 от 22.08.2011</w:t>
            </w:r>
          </w:p>
        </w:tc>
        <w:tc>
          <w:tcPr>
            <w:tcW w:w="23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4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14809,1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hanging="4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13920,5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888,6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645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Краснодонецкое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автомобильной дороги по </w:t>
            </w:r>
            <w:proofErr w:type="spellStart"/>
            <w:r>
              <w:rPr>
                <w:color w:val="000000"/>
              </w:rPr>
              <w:t>ул.Н.Муравчука</w:t>
            </w:r>
            <w:proofErr w:type="spellEnd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ул.Центральная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ст.Краснодонецкая</w:t>
            </w:r>
            <w:proofErr w:type="spellEnd"/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№61-1-5-0774-12 от 06.12.2012</w:t>
            </w:r>
          </w:p>
        </w:tc>
        <w:tc>
          <w:tcPr>
            <w:tcW w:w="23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right="-49" w:hanging="3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14147,1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7909,8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right="-49" w:hanging="3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13298,2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7909,8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 них неисполненные расходные </w:t>
            </w:r>
            <w:proofErr w:type="spellStart"/>
            <w:proofErr w:type="gramStart"/>
            <w:r>
              <w:rPr>
                <w:color w:val="000000"/>
              </w:rPr>
              <w:t>обяза-тельства</w:t>
            </w:r>
            <w:proofErr w:type="spellEnd"/>
            <w:proofErr w:type="gramEnd"/>
            <w:r>
              <w:rPr>
                <w:color w:val="000000"/>
              </w:rPr>
              <w:t xml:space="preserve"> 2014 года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7909,8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848,9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41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D22CE1" w:rsidRDefault="00D22CE1" w:rsidP="00657C0E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Нижнепоповское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  <w:p w:rsidR="00D22CE1" w:rsidRDefault="00D22CE1" w:rsidP="00657C0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подъездной дороги по </w:t>
            </w:r>
            <w:proofErr w:type="spellStart"/>
            <w:r>
              <w:rPr>
                <w:color w:val="000000"/>
              </w:rPr>
              <w:t>ул.Кирова</w:t>
            </w:r>
            <w:proofErr w:type="spellEnd"/>
            <w:r>
              <w:rPr>
                <w:color w:val="000000"/>
              </w:rPr>
              <w:t xml:space="preserve"> к МБДОУДС «</w:t>
            </w:r>
            <w:proofErr w:type="spellStart"/>
            <w:proofErr w:type="gramStart"/>
            <w:r>
              <w:rPr>
                <w:color w:val="000000"/>
              </w:rPr>
              <w:t>Теремок»в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п.Сосны</w:t>
            </w:r>
            <w:proofErr w:type="spellEnd"/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61-1-5-0627-14 от 15.12.2014</w:t>
            </w:r>
          </w:p>
        </w:tc>
        <w:tc>
          <w:tcPr>
            <w:tcW w:w="23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4272,3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3449,5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412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4016,0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3242,5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664"/>
        </w:trPr>
        <w:tc>
          <w:tcPr>
            <w:tcW w:w="51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712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Белокалитвинский район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</w:t>
            </w:r>
            <w:proofErr w:type="gramStart"/>
            <w:r>
              <w:rPr>
                <w:color w:val="000000"/>
              </w:rPr>
              <w:t>межпоселковой</w:t>
            </w:r>
            <w:proofErr w:type="gramEnd"/>
            <w:r>
              <w:rPr>
                <w:color w:val="000000"/>
              </w:rPr>
              <w:t xml:space="preserve"> а/д </w:t>
            </w:r>
            <w:proofErr w:type="spellStart"/>
            <w:r>
              <w:rPr>
                <w:color w:val="000000"/>
              </w:rPr>
              <w:t>х.Голубинка</w:t>
            </w:r>
            <w:proofErr w:type="spellEnd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х.Казьминка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№61-1-5-1020-13 от 04.12.2013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18637,3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17519,0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1118,3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645"/>
        </w:trPr>
        <w:tc>
          <w:tcPr>
            <w:tcW w:w="51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Белокалитвинское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строительство</w:t>
            </w:r>
            <w:proofErr w:type="gramEnd"/>
            <w:r>
              <w:rPr>
                <w:color w:val="000000"/>
              </w:rPr>
              <w:t xml:space="preserve"> а/д к детскому садику по ул.Энтузиастов,1</w:t>
            </w:r>
            <w:r>
              <w:rPr>
                <w:color w:val="000000"/>
              </w:rPr>
              <w:br/>
              <w:t>в г.Белая Калитва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№1-6-1-0658-14 от 15.12.2014</w:t>
            </w:r>
          </w:p>
        </w:tc>
        <w:tc>
          <w:tcPr>
            <w:tcW w:w="23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1833,4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1833,4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645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Коксовское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строительство</w:t>
            </w:r>
            <w:proofErr w:type="gramEnd"/>
            <w:r>
              <w:rPr>
                <w:color w:val="000000"/>
              </w:rPr>
              <w:t xml:space="preserve"> а/д к детскому садику по </w:t>
            </w:r>
            <w:proofErr w:type="spellStart"/>
            <w:r>
              <w:rPr>
                <w:color w:val="000000"/>
              </w:rPr>
              <w:t>ул.Карла</w:t>
            </w:r>
            <w:proofErr w:type="spellEnd"/>
            <w:r>
              <w:rPr>
                <w:color w:val="000000"/>
              </w:rPr>
              <w:t xml:space="preserve"> Маркса в </w:t>
            </w:r>
            <w:proofErr w:type="spellStart"/>
            <w:r>
              <w:rPr>
                <w:color w:val="000000"/>
              </w:rPr>
              <w:t>п.Коксовый</w:t>
            </w:r>
            <w:proofErr w:type="spellEnd"/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№61-1-5-0225-14 от 23.05.2014</w:t>
            </w:r>
          </w:p>
        </w:tc>
        <w:tc>
          <w:tcPr>
            <w:tcW w:w="23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2910,2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2910,2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645"/>
        </w:trPr>
        <w:tc>
          <w:tcPr>
            <w:tcW w:w="51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Белокалитвинское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</w:t>
            </w:r>
          </w:p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подъездной дороги к дошкольной образовательной </w:t>
            </w:r>
            <w:r>
              <w:rPr>
                <w:color w:val="000000"/>
              </w:rPr>
              <w:lastRenderedPageBreak/>
              <w:t>организации на</w:t>
            </w:r>
            <w:r>
              <w:rPr>
                <w:color w:val="000000"/>
              </w:rPr>
              <w:br/>
              <w:t>220 мест в</w:t>
            </w:r>
            <w:r>
              <w:rPr>
                <w:color w:val="000000"/>
              </w:rPr>
              <w:br/>
              <w:t>мкр. Заречный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 1-6-1-0657-14 от 15.12.2014</w:t>
            </w:r>
          </w:p>
        </w:tc>
        <w:tc>
          <w:tcPr>
            <w:tcW w:w="23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6415,6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6415,6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right="-49" w:hanging="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right="-49" w:hanging="3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839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right="-49" w:hanging="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right="-49" w:hanging="3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blPrEx>
          <w:tblCellMar>
            <w:top w:w="108" w:type="dxa"/>
            <w:bottom w:w="108" w:type="dxa"/>
          </w:tblCellMar>
        </w:tblPrEx>
        <w:trPr>
          <w:cantSplit/>
          <w:trHeight w:val="242"/>
        </w:trPr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Белокалитвинский район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«Подъезд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а/д ММ 61-89 «Подъезд от а/д «г.Белая Калитва (от а/д г.Белая Калитва–</w:t>
            </w:r>
            <w:proofErr w:type="spellStart"/>
            <w:r>
              <w:rPr>
                <w:color w:val="000000"/>
              </w:rPr>
              <w:t>х.Апанасовка</w:t>
            </w:r>
            <w:proofErr w:type="spellEnd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п.Тацинский</w:t>
            </w:r>
            <w:proofErr w:type="spellEnd"/>
            <w:r>
              <w:rPr>
                <w:color w:val="000000"/>
              </w:rPr>
              <w:t xml:space="preserve">) к </w:t>
            </w:r>
            <w:proofErr w:type="spellStart"/>
            <w:r>
              <w:rPr>
                <w:color w:val="000000"/>
              </w:rPr>
              <w:t>х.Нижнепопов</w:t>
            </w:r>
            <w:proofErr w:type="spellEnd"/>
            <w:r>
              <w:rPr>
                <w:color w:val="000000"/>
              </w:rPr>
              <w:t xml:space="preserve">» к </w:t>
            </w:r>
            <w:proofErr w:type="spellStart"/>
            <w:r>
              <w:rPr>
                <w:color w:val="000000"/>
              </w:rPr>
              <w:t>х.Дороговский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№61-1-5-0095-13 от 25.01.2013</w:t>
            </w:r>
          </w:p>
        </w:tc>
        <w:tc>
          <w:tcPr>
            <w:tcW w:w="23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right="-49" w:hanging="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14302,9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right="-49" w:hanging="3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11954,3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32" w:right="-4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13444,7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32" w:right="-4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11954,3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108" w:righ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из них неисполненные расходные </w:t>
            </w:r>
            <w:proofErr w:type="spellStart"/>
            <w:proofErr w:type="gramStart"/>
            <w:r>
              <w:rPr>
                <w:color w:val="000000"/>
              </w:rPr>
              <w:t>обяза-тельства</w:t>
            </w:r>
            <w:proofErr w:type="spellEnd"/>
            <w:proofErr w:type="gramEnd"/>
            <w:r>
              <w:rPr>
                <w:color w:val="000000"/>
              </w:rPr>
              <w:t xml:space="preserve"> 2014 года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32" w:right="-4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32" w:right="-4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11954,3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D22CE1" w:rsidTr="00D22CE1">
        <w:trPr>
          <w:cantSplit/>
          <w:trHeight w:val="347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391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858,2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501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D22CE1" w:rsidTr="00D22CE1">
        <w:trPr>
          <w:cantSplit/>
          <w:trHeight w:val="129"/>
        </w:trPr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  <w:r>
              <w:t>11</w:t>
            </w: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</w:pPr>
            <w:r>
              <w:t>Белокалитвинский район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</w:pPr>
            <w:r>
              <w:t xml:space="preserve">Реконструкция участка подъезда от автомобильной дороги «г. Шахты-г. Белая Калитва» к х. Дубовой 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16977,2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</w:p>
        </w:tc>
      </w:tr>
      <w:tr w:rsidR="00D22CE1" w:rsidTr="00D22CE1">
        <w:trPr>
          <w:cantSplit/>
          <w:trHeight w:val="129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</w:p>
        </w:tc>
      </w:tr>
      <w:tr w:rsidR="00D22CE1" w:rsidTr="00D22CE1">
        <w:trPr>
          <w:cantSplit/>
          <w:trHeight w:val="129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16977,2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</w:p>
        </w:tc>
      </w:tr>
      <w:tr w:rsidR="00D22CE1" w:rsidTr="00D22CE1">
        <w:trPr>
          <w:cantSplit/>
          <w:trHeight w:val="129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</w:p>
        </w:tc>
      </w:tr>
      <w:tr w:rsidR="00D22CE1" w:rsidTr="00D22CE1">
        <w:trPr>
          <w:cantSplit/>
          <w:trHeight w:val="615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</w:p>
        </w:tc>
      </w:tr>
      <w:tr w:rsidR="00D22CE1" w:rsidTr="00D22CE1">
        <w:trPr>
          <w:cantSplit/>
          <w:trHeight w:val="356"/>
        </w:trPr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  <w:r>
              <w:t>12</w:t>
            </w: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</w:pPr>
            <w:r>
              <w:t>Белокалитвинский район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</w:pPr>
            <w:r>
              <w:t>Капитальный ремонт автомобильной дороги «Подъезд от автомобильной дороги «пос. Углекаменный — х. Западный» к         пос. Боярышниковый»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3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12586,7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</w:p>
        </w:tc>
      </w:tr>
      <w:tr w:rsidR="00D22CE1" w:rsidTr="00D22CE1">
        <w:trPr>
          <w:cantSplit/>
          <w:trHeight w:val="347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11831,5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</w:p>
        </w:tc>
      </w:tr>
      <w:tr w:rsidR="00D22CE1" w:rsidTr="00D22CE1">
        <w:trPr>
          <w:cantSplit/>
          <w:trHeight w:val="568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</w:p>
        </w:tc>
      </w:tr>
      <w:tr w:rsidR="00D22CE1" w:rsidTr="00D22CE1">
        <w:trPr>
          <w:cantSplit/>
          <w:trHeight w:val="392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755,2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</w:p>
        </w:tc>
      </w:tr>
      <w:tr w:rsidR="00D22CE1" w:rsidTr="00D22CE1">
        <w:trPr>
          <w:cantSplit/>
          <w:trHeight w:val="568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D22CE1" w:rsidRDefault="00D22CE1" w:rsidP="00D22CE1">
      <w:pPr>
        <w:rPr>
          <w:color w:val="000000"/>
        </w:rPr>
      </w:pPr>
    </w:p>
    <w:p w:rsidR="00D22CE1" w:rsidRDefault="00D22CE1" w:rsidP="00D22CE1">
      <w:pPr>
        <w:rPr>
          <w:color w:val="000000"/>
        </w:rPr>
      </w:pPr>
    </w:p>
    <w:p w:rsidR="00D22CE1" w:rsidRDefault="00D22CE1" w:rsidP="00D22CE1">
      <w:pPr>
        <w:rPr>
          <w:color w:val="000000"/>
        </w:rPr>
      </w:pPr>
    </w:p>
    <w:p w:rsidR="00D22CE1" w:rsidRDefault="00D22CE1" w:rsidP="00D22CE1">
      <w:pPr>
        <w:pageBreakBefore/>
        <w:widowControl w:val="0"/>
        <w:tabs>
          <w:tab w:val="left" w:pos="1480"/>
        </w:tabs>
        <w:autoSpaceDE w:val="0"/>
        <w:rPr>
          <w:color w:val="000000"/>
        </w:rPr>
      </w:pPr>
      <w:r>
        <w:rPr>
          <w:color w:val="000000"/>
        </w:rPr>
        <w:lastRenderedPageBreak/>
        <w:t>7. Приложение № 20 к муниципальной программе Белокалитвинского района «Развитие транспортной системы» изложить в редакции:</w:t>
      </w:r>
    </w:p>
    <w:p w:rsidR="00D22CE1" w:rsidRDefault="00D22CE1" w:rsidP="00D22CE1">
      <w:pPr>
        <w:widowControl w:val="0"/>
        <w:tabs>
          <w:tab w:val="left" w:pos="1480"/>
        </w:tabs>
        <w:autoSpaceDE w:val="0"/>
        <w:rPr>
          <w:color w:val="000000"/>
        </w:rPr>
      </w:pPr>
    </w:p>
    <w:tbl>
      <w:tblPr>
        <w:tblW w:w="156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1975"/>
        <w:gridCol w:w="962"/>
        <w:gridCol w:w="916"/>
        <w:gridCol w:w="789"/>
        <w:gridCol w:w="1263"/>
        <w:gridCol w:w="906"/>
        <w:gridCol w:w="962"/>
        <w:gridCol w:w="1263"/>
        <w:gridCol w:w="1308"/>
        <w:gridCol w:w="842"/>
        <w:gridCol w:w="962"/>
        <w:gridCol w:w="915"/>
        <w:gridCol w:w="347"/>
        <w:gridCol w:w="1268"/>
        <w:gridCol w:w="207"/>
        <w:gridCol w:w="40"/>
        <w:gridCol w:w="40"/>
        <w:gridCol w:w="40"/>
        <w:gridCol w:w="40"/>
        <w:gridCol w:w="40"/>
        <w:gridCol w:w="30"/>
        <w:gridCol w:w="62"/>
        <w:gridCol w:w="40"/>
        <w:gridCol w:w="40"/>
        <w:gridCol w:w="23"/>
        <w:gridCol w:w="37"/>
        <w:gridCol w:w="23"/>
      </w:tblGrid>
      <w:tr w:rsidR="00D22CE1" w:rsidTr="00D22CE1">
        <w:trPr>
          <w:trHeight w:val="1297"/>
        </w:trPr>
        <w:tc>
          <w:tcPr>
            <w:tcW w:w="15025" w:type="dxa"/>
            <w:gridSpan w:val="15"/>
            <w:shd w:val="clear" w:color="auto" w:fill="auto"/>
          </w:tcPr>
          <w:p w:rsidR="00D22CE1" w:rsidRDefault="00D22CE1" w:rsidP="00657C0E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№ 20</w:t>
            </w:r>
          </w:p>
          <w:p w:rsidR="00D22CE1" w:rsidRDefault="00D22CE1" w:rsidP="00657C0E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муниципальной программе </w:t>
            </w:r>
          </w:p>
          <w:p w:rsidR="00D22CE1" w:rsidRDefault="00D22CE1" w:rsidP="00657C0E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Белокалитвинского района </w:t>
            </w:r>
          </w:p>
          <w:p w:rsidR="00D22CE1" w:rsidRDefault="00D22CE1" w:rsidP="00657C0E">
            <w:pPr>
              <w:widowControl w:val="0"/>
              <w:autoSpaceDE w:val="0"/>
              <w:jc w:val="right"/>
              <w:rPr>
                <w:caps/>
                <w:color w:val="000000"/>
              </w:rPr>
            </w:pPr>
            <w:r>
              <w:rPr>
                <w:color w:val="000000"/>
              </w:rPr>
              <w:t>«Развитие транспортной системы</w:t>
            </w:r>
          </w:p>
          <w:p w:rsidR="00D22CE1" w:rsidRDefault="00D22CE1" w:rsidP="00657C0E">
            <w:pPr>
              <w:widowControl w:val="0"/>
              <w:tabs>
                <w:tab w:val="left" w:pos="21546"/>
              </w:tabs>
              <w:autoSpaceDE w:val="0"/>
              <w:jc w:val="center"/>
              <w:rPr>
                <w:color w:val="000000"/>
              </w:rPr>
            </w:pPr>
            <w:r>
              <w:rPr>
                <w:caps/>
                <w:color w:val="000000"/>
              </w:rPr>
              <w:t>Распределение</w:t>
            </w:r>
          </w:p>
          <w:p w:rsidR="00D22CE1" w:rsidRDefault="00D22CE1" w:rsidP="00657C0E">
            <w:pPr>
              <w:widowControl w:val="0"/>
              <w:tabs>
                <w:tab w:val="left" w:pos="21546"/>
              </w:tabs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иных межбюджетных трансфертов по муниципальным образованиям расходования средств муниципальной программы Белокалитвинского района «Развитие транспортной системы" на обеспечение мероприятий по обеспечению безопасности дорожного движения</w:t>
            </w:r>
          </w:p>
          <w:p w:rsidR="00D22CE1" w:rsidRDefault="00D22CE1" w:rsidP="00657C0E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тыс. руб.</w:t>
            </w:r>
          </w:p>
        </w:tc>
        <w:tc>
          <w:tcPr>
            <w:tcW w:w="207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3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62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37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2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iCs/>
                <w:color w:val="000000"/>
              </w:rPr>
            </w:pPr>
          </w:p>
        </w:tc>
      </w:tr>
      <w:tr w:rsidR="00D22CE1" w:rsidTr="00D22CE1">
        <w:trPr>
          <w:trHeight w:val="117"/>
        </w:trPr>
        <w:tc>
          <w:tcPr>
            <w:tcW w:w="13410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3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2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3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7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10"/>
          <w:wAfter w:w="375" w:type="dxa"/>
          <w:cantSplit/>
          <w:trHeight w:val="540"/>
        </w:trPr>
        <w:tc>
          <w:tcPr>
            <w:tcW w:w="3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п/п</w:t>
            </w:r>
          </w:p>
        </w:tc>
        <w:tc>
          <w:tcPr>
            <w:tcW w:w="19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Наименование муниципального образования </w:t>
            </w:r>
            <w:r>
              <w:rPr>
                <w:bCs/>
                <w:color w:val="000000"/>
              </w:rPr>
              <w:br/>
              <w:t>Белокалитвинского района</w:t>
            </w:r>
          </w:p>
        </w:tc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 год</w:t>
            </w:r>
          </w:p>
        </w:tc>
        <w:tc>
          <w:tcPr>
            <w:tcW w:w="4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 год</w:t>
            </w:r>
          </w:p>
        </w:tc>
        <w:tc>
          <w:tcPr>
            <w:tcW w:w="4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bCs/>
                <w:color w:val="000000"/>
              </w:rPr>
              <w:t>2018 год</w:t>
            </w: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10"/>
          <w:wAfter w:w="375" w:type="dxa"/>
          <w:cantSplit/>
          <w:trHeight w:val="315"/>
        </w:trPr>
        <w:tc>
          <w:tcPr>
            <w:tcW w:w="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том числе:</w:t>
            </w:r>
          </w:p>
        </w:tc>
        <w:tc>
          <w:tcPr>
            <w:tcW w:w="9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том числе:</w:t>
            </w:r>
          </w:p>
        </w:tc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3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</w:pPr>
            <w:r>
              <w:rPr>
                <w:bCs/>
                <w:color w:val="000000"/>
              </w:rPr>
              <w:t>в том числе:</w:t>
            </w: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10"/>
          <w:wAfter w:w="375" w:type="dxa"/>
          <w:cantSplit/>
          <w:trHeight w:val="1965"/>
        </w:trPr>
        <w:tc>
          <w:tcPr>
            <w:tcW w:w="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 счет средств местного бюджета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 счет средств областного бюджета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</w:pPr>
            <w:r>
              <w:rPr>
                <w:bCs/>
                <w:color w:val="000000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 счет средств местного бюджета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 счет средств областного бюджета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CE1" w:rsidRDefault="00D22CE1" w:rsidP="00657C0E">
            <w:pPr>
              <w:jc w:val="center"/>
            </w:pPr>
            <w:r>
              <w:rPr>
                <w:bCs/>
                <w:color w:val="000000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 счет средств местного бюджета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 счет средств областного бюджета</w:t>
            </w:r>
          </w:p>
        </w:tc>
        <w:tc>
          <w:tcPr>
            <w:tcW w:w="15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</w:pPr>
            <w:r>
              <w:rPr>
                <w:bCs/>
                <w:color w:val="000000"/>
              </w:rPr>
              <w:t>за счет средств Фонда реформирования жилищно-коммунального хозяйства</w:t>
            </w: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10"/>
          <w:wAfter w:w="375" w:type="dxa"/>
          <w:trHeight w:val="315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14</w:t>
            </w: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10"/>
          <w:wAfter w:w="375" w:type="dxa"/>
          <w:trHeight w:val="540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rPr>
                <w:color w:val="000000"/>
              </w:rPr>
            </w:pPr>
            <w:r>
              <w:rPr>
                <w:color w:val="000000"/>
              </w:rPr>
              <w:t>Белокалитвинское г. п.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6066,9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6066,9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10"/>
          <w:wAfter w:w="375" w:type="dxa"/>
          <w:trHeight w:val="540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ind w:right="-128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Шолоховское  г.</w:t>
            </w:r>
            <w:proofErr w:type="gramEnd"/>
            <w:r>
              <w:rPr>
                <w:color w:val="000000"/>
              </w:rPr>
              <w:t xml:space="preserve"> п.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5889,0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5889,0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10"/>
          <w:wAfter w:w="375" w:type="dxa"/>
          <w:trHeight w:val="540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ind w:right="-128"/>
              <w:rPr>
                <w:color w:val="000000"/>
              </w:rPr>
            </w:pPr>
            <w:r>
              <w:rPr>
                <w:color w:val="000000"/>
              </w:rPr>
              <w:t xml:space="preserve">Ильинское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611,0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611,0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10"/>
          <w:wAfter w:w="375" w:type="dxa"/>
          <w:trHeight w:val="540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ind w:right="-128"/>
              <w:rPr>
                <w:color w:val="000000"/>
              </w:rPr>
            </w:pPr>
            <w:r>
              <w:rPr>
                <w:color w:val="000000"/>
              </w:rPr>
              <w:t xml:space="preserve">Нижнепоповское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2321,2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2321,2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10"/>
          <w:wAfter w:w="375" w:type="dxa"/>
          <w:trHeight w:val="540"/>
        </w:trPr>
        <w:tc>
          <w:tcPr>
            <w:tcW w:w="3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CE1" w:rsidRDefault="00D22CE1" w:rsidP="00657C0E">
            <w:pPr>
              <w:snapToGrid w:val="0"/>
              <w:ind w:right="-128"/>
              <w:rPr>
                <w:color w:val="000000"/>
              </w:rPr>
            </w:pPr>
            <w:r>
              <w:rPr>
                <w:color w:val="000000"/>
              </w:rPr>
              <w:t xml:space="preserve">Коксовское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2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10"/>
          <w:wAfter w:w="375" w:type="dxa"/>
          <w:trHeight w:val="540"/>
        </w:trPr>
        <w:tc>
          <w:tcPr>
            <w:tcW w:w="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ind w:right="-128"/>
              <w:rPr>
                <w:color w:val="000000"/>
              </w:rPr>
            </w:pPr>
            <w:r>
              <w:rPr>
                <w:color w:val="000000"/>
              </w:rPr>
              <w:t xml:space="preserve">Краснодонецкое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10"/>
          <w:wAfter w:w="375" w:type="dxa"/>
          <w:trHeight w:val="540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ind w:right="-128"/>
              <w:rPr>
                <w:color w:val="000000"/>
              </w:rPr>
            </w:pPr>
            <w:r>
              <w:rPr>
                <w:color w:val="000000"/>
              </w:rPr>
              <w:t xml:space="preserve">Богураевское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10"/>
          <w:wAfter w:w="375" w:type="dxa"/>
          <w:trHeight w:val="540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ind w:right="-128"/>
              <w:rPr>
                <w:color w:val="000000"/>
              </w:rPr>
            </w:pPr>
            <w:r>
              <w:rPr>
                <w:color w:val="000000"/>
              </w:rPr>
              <w:t xml:space="preserve">Синегорское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10"/>
          <w:wAfter w:w="375" w:type="dxa"/>
          <w:trHeight w:val="540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ind w:right="-128"/>
              <w:rPr>
                <w:color w:val="000000"/>
              </w:rPr>
            </w:pPr>
            <w:r>
              <w:rPr>
                <w:color w:val="000000"/>
              </w:rPr>
              <w:t xml:space="preserve">Горняцкое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438,5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438,5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10"/>
          <w:wAfter w:w="375" w:type="dxa"/>
          <w:trHeight w:val="540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ind w:right="-128"/>
              <w:rPr>
                <w:color w:val="000000"/>
              </w:rPr>
            </w:pPr>
            <w:r>
              <w:rPr>
                <w:color w:val="000000"/>
              </w:rPr>
              <w:t xml:space="preserve">Рудаковское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10"/>
          <w:wAfter w:w="375" w:type="dxa"/>
          <w:trHeight w:val="540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ind w:right="-128"/>
              <w:rPr>
                <w:color w:val="000000"/>
              </w:rPr>
            </w:pPr>
            <w:r>
              <w:rPr>
                <w:color w:val="000000"/>
              </w:rPr>
              <w:t xml:space="preserve">Грушево-Дубовское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480,0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480,0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10"/>
          <w:wAfter w:w="375" w:type="dxa"/>
          <w:trHeight w:val="315"/>
        </w:trPr>
        <w:tc>
          <w:tcPr>
            <w:tcW w:w="23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108"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17986,6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17986,6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</w:tr>
    </w:tbl>
    <w:p w:rsidR="00D22CE1" w:rsidRDefault="00D22CE1" w:rsidP="00D22CE1"/>
    <w:p w:rsidR="00D22CE1" w:rsidRDefault="00D22CE1" w:rsidP="00D22CE1">
      <w:pPr>
        <w:widowControl w:val="0"/>
        <w:tabs>
          <w:tab w:val="left" w:pos="1480"/>
        </w:tabs>
        <w:autoSpaceDE w:val="0"/>
        <w:rPr>
          <w:color w:val="000000"/>
        </w:rPr>
        <w:sectPr w:rsidR="00D22CE1" w:rsidSect="00D22CE1">
          <w:pgSz w:w="16838" w:h="11906" w:orient="landscape" w:code="9"/>
          <w:pgMar w:top="1134" w:right="1134" w:bottom="567" w:left="1134" w:header="397" w:footer="567" w:gutter="0"/>
          <w:cols w:space="708"/>
          <w:docGrid w:linePitch="360"/>
        </w:sectPr>
      </w:pPr>
    </w:p>
    <w:p w:rsidR="00D22CE1" w:rsidRDefault="00D22CE1" w:rsidP="00D22CE1">
      <w:pPr>
        <w:widowControl w:val="0"/>
        <w:tabs>
          <w:tab w:val="left" w:pos="1480"/>
        </w:tabs>
        <w:autoSpaceDE w:val="0"/>
        <w:rPr>
          <w:color w:val="000000"/>
        </w:rPr>
      </w:pPr>
      <w:r>
        <w:rPr>
          <w:color w:val="000000"/>
        </w:rPr>
        <w:lastRenderedPageBreak/>
        <w:t>8.  Приложение № 21 к муниципальной программе Белокалитвинского района «Развитие транспортной системы» изложить в редакции:</w:t>
      </w:r>
    </w:p>
    <w:p w:rsidR="00D22CE1" w:rsidRDefault="00D22CE1" w:rsidP="00D22CE1">
      <w:pPr>
        <w:widowControl w:val="0"/>
        <w:tabs>
          <w:tab w:val="left" w:pos="1480"/>
        </w:tabs>
        <w:autoSpaceDE w:val="0"/>
        <w:rPr>
          <w:color w:val="000000"/>
        </w:rPr>
      </w:pPr>
    </w:p>
    <w:p w:rsidR="00D22CE1" w:rsidRDefault="00D22CE1" w:rsidP="00D22CE1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 xml:space="preserve"> «Приложение № 21 </w:t>
      </w:r>
    </w:p>
    <w:p w:rsidR="00D22CE1" w:rsidRDefault="00D22CE1" w:rsidP="00D22CE1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 xml:space="preserve">к муниципальной программе </w:t>
      </w:r>
    </w:p>
    <w:p w:rsidR="00D22CE1" w:rsidRDefault="00D22CE1" w:rsidP="00D22CE1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 xml:space="preserve">Белокалитвинского района </w:t>
      </w:r>
    </w:p>
    <w:p w:rsidR="00D22CE1" w:rsidRDefault="00D22CE1" w:rsidP="00D22CE1">
      <w:pPr>
        <w:widowControl w:val="0"/>
        <w:autoSpaceDE w:val="0"/>
        <w:jc w:val="right"/>
        <w:rPr>
          <w:caps/>
          <w:color w:val="000000"/>
        </w:rPr>
      </w:pPr>
      <w:r>
        <w:rPr>
          <w:color w:val="000000"/>
        </w:rPr>
        <w:t>«Развитие транспортной системы»</w:t>
      </w:r>
    </w:p>
    <w:tbl>
      <w:tblPr>
        <w:tblW w:w="15821" w:type="dxa"/>
        <w:tblInd w:w="-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1938"/>
        <w:gridCol w:w="959"/>
        <w:gridCol w:w="840"/>
        <w:gridCol w:w="1035"/>
        <w:gridCol w:w="1350"/>
        <w:gridCol w:w="745"/>
        <w:gridCol w:w="1010"/>
        <w:gridCol w:w="1090"/>
        <w:gridCol w:w="1342"/>
        <w:gridCol w:w="979"/>
        <w:gridCol w:w="900"/>
        <w:gridCol w:w="699"/>
        <w:gridCol w:w="722"/>
        <w:gridCol w:w="890"/>
        <w:gridCol w:w="207"/>
        <w:gridCol w:w="40"/>
        <w:gridCol w:w="40"/>
        <w:gridCol w:w="40"/>
        <w:gridCol w:w="40"/>
        <w:gridCol w:w="40"/>
        <w:gridCol w:w="40"/>
        <w:gridCol w:w="44"/>
        <w:gridCol w:w="40"/>
        <w:gridCol w:w="40"/>
        <w:gridCol w:w="40"/>
        <w:gridCol w:w="107"/>
        <w:gridCol w:w="40"/>
        <w:gridCol w:w="40"/>
        <w:gridCol w:w="20"/>
      </w:tblGrid>
      <w:tr w:rsidR="00D22CE1" w:rsidTr="00D22CE1">
        <w:trPr>
          <w:trHeight w:val="1297"/>
        </w:trPr>
        <w:tc>
          <w:tcPr>
            <w:tcW w:w="15007" w:type="dxa"/>
            <w:gridSpan w:val="15"/>
            <w:shd w:val="clear" w:color="auto" w:fill="auto"/>
          </w:tcPr>
          <w:p w:rsidR="00D22CE1" w:rsidRDefault="00D22CE1" w:rsidP="00657C0E">
            <w:pPr>
              <w:widowControl w:val="0"/>
              <w:tabs>
                <w:tab w:val="left" w:pos="21546"/>
              </w:tabs>
              <w:autoSpaceDE w:val="0"/>
              <w:jc w:val="center"/>
              <w:rPr>
                <w:color w:val="000000"/>
              </w:rPr>
            </w:pPr>
            <w:r>
              <w:rPr>
                <w:caps/>
                <w:color w:val="000000"/>
              </w:rPr>
              <w:t>Распределение</w:t>
            </w:r>
          </w:p>
          <w:p w:rsidR="00D22CE1" w:rsidRDefault="00D22CE1" w:rsidP="00657C0E">
            <w:pPr>
              <w:widowControl w:val="0"/>
              <w:tabs>
                <w:tab w:val="left" w:pos="21546"/>
              </w:tabs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иных межбюджетных трансфертов по муниципальным образованиям и направлениям расходования средств муниципальной программы Белокалитвинского района «Развитие транспортной системы» на ремонт и содержание внутригородских, </w:t>
            </w:r>
            <w:proofErr w:type="spellStart"/>
            <w:r>
              <w:rPr>
                <w:color w:val="000000"/>
              </w:rPr>
              <w:t>внутрипоселковых</w:t>
            </w:r>
            <w:proofErr w:type="spellEnd"/>
            <w:r>
              <w:rPr>
                <w:color w:val="000000"/>
              </w:rPr>
              <w:t xml:space="preserve"> автомобильных дорог и тротуаров</w:t>
            </w:r>
          </w:p>
          <w:p w:rsidR="00D22CE1" w:rsidRDefault="00D22CE1" w:rsidP="00657C0E">
            <w:pPr>
              <w:jc w:val="center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тыс. руб.</w:t>
            </w:r>
          </w:p>
        </w:tc>
        <w:tc>
          <w:tcPr>
            <w:tcW w:w="207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107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2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</w:rPr>
            </w:pPr>
          </w:p>
        </w:tc>
      </w:tr>
      <w:tr w:rsidR="00D22CE1" w:rsidTr="00D22CE1">
        <w:trPr>
          <w:trHeight w:val="152"/>
        </w:trPr>
        <w:tc>
          <w:tcPr>
            <w:tcW w:w="13395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1819" w:type="dxa"/>
            <w:gridSpan w:val="3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107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20" w:type="dxa"/>
            <w:shd w:val="clear" w:color="auto" w:fill="auto"/>
          </w:tcPr>
          <w:p w:rsidR="00D22CE1" w:rsidRDefault="00D22CE1" w:rsidP="00657C0E">
            <w:pPr>
              <w:snapToGrid w:val="0"/>
              <w:rPr>
                <w:bCs/>
                <w:iCs/>
                <w:color w:val="000000"/>
              </w:rPr>
            </w:pP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7"/>
          <w:wAfter w:w="323" w:type="dxa"/>
          <w:cantSplit/>
          <w:trHeight w:val="395"/>
        </w:trPr>
        <w:tc>
          <w:tcPr>
            <w:tcW w:w="5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п/п</w:t>
            </w:r>
          </w:p>
        </w:tc>
        <w:tc>
          <w:tcPr>
            <w:tcW w:w="1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муниципального образования Белокалитвинского района</w:t>
            </w:r>
          </w:p>
        </w:tc>
        <w:tc>
          <w:tcPr>
            <w:tcW w:w="4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 год</w:t>
            </w: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 год</w:t>
            </w:r>
          </w:p>
        </w:tc>
        <w:tc>
          <w:tcPr>
            <w:tcW w:w="46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bCs/>
                <w:color w:val="000000"/>
              </w:rPr>
              <w:t>2018 год</w:t>
            </w: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7"/>
          <w:wAfter w:w="323" w:type="dxa"/>
          <w:cantSplit/>
          <w:trHeight w:val="221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том числе:</w:t>
            </w:r>
          </w:p>
        </w:tc>
        <w:tc>
          <w:tcPr>
            <w:tcW w:w="7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том числе:</w:t>
            </w:r>
          </w:p>
        </w:tc>
        <w:tc>
          <w:tcPr>
            <w:tcW w:w="9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37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</w:pPr>
            <w:r>
              <w:rPr>
                <w:bCs/>
                <w:color w:val="000000"/>
              </w:rPr>
              <w:t>в том числе:</w:t>
            </w: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7"/>
          <w:wAfter w:w="323" w:type="dxa"/>
          <w:cantSplit/>
          <w:trHeight w:val="1965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r>
              <w:t>за счет средств Фонда реформирования жилищно-коммунального хозяйства</w:t>
            </w: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3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за счет средств Фонда реформирования жилищно-коммунального хозяйства</w:t>
            </w: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7"/>
          <w:wAfter w:w="323" w:type="dxa"/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14</w:t>
            </w: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7"/>
          <w:wAfter w:w="323" w:type="dxa"/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tabs>
                <w:tab w:val="left" w:pos="1452"/>
              </w:tabs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Белокалитвинское </w:t>
            </w:r>
            <w:proofErr w:type="spellStart"/>
            <w:r>
              <w:rPr>
                <w:color w:val="000000"/>
                <w:sz w:val="22"/>
                <w:szCs w:val="22"/>
              </w:rPr>
              <w:t>г.п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6412,7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976,7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5436,0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7"/>
          <w:wAfter w:w="323" w:type="dxa"/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rPr>
                <w:color w:val="000000"/>
                <w:sz w:val="22"/>
                <w:szCs w:val="22"/>
              </w:rPr>
            </w:pPr>
            <w:r>
              <w:t>2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tabs>
                <w:tab w:val="left" w:pos="1452"/>
              </w:tabs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Богураевское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393,5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393,5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7"/>
          <w:wAfter w:w="323" w:type="dxa"/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rPr>
                <w:color w:val="000000"/>
                <w:sz w:val="22"/>
                <w:szCs w:val="22"/>
              </w:rPr>
            </w:pPr>
            <w:r>
              <w:t>3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tabs>
                <w:tab w:val="left" w:pos="1452"/>
              </w:tabs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Горняцкое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588,3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588,3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7"/>
          <w:wAfter w:w="323" w:type="dxa"/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rPr>
                <w:color w:val="000000"/>
                <w:sz w:val="22"/>
                <w:szCs w:val="22"/>
              </w:rPr>
            </w:pPr>
            <w:r>
              <w:t>4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tabs>
                <w:tab w:val="left" w:pos="1452"/>
              </w:tabs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Грушево-Дубовское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7"/>
          <w:wAfter w:w="323" w:type="dxa"/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rPr>
                <w:color w:val="000000"/>
                <w:sz w:val="22"/>
                <w:szCs w:val="22"/>
              </w:rPr>
            </w:pPr>
            <w:r>
              <w:t>5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tabs>
                <w:tab w:val="left" w:pos="1452"/>
              </w:tabs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Ильинское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7"/>
          <w:wAfter w:w="323" w:type="dxa"/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rPr>
                <w:color w:val="000000"/>
                <w:sz w:val="22"/>
                <w:szCs w:val="22"/>
              </w:rPr>
            </w:pPr>
            <w:r>
              <w:t>6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tabs>
                <w:tab w:val="left" w:pos="1452"/>
              </w:tabs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Коксовское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600,7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600,7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7"/>
          <w:wAfter w:w="323" w:type="dxa"/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CE1" w:rsidRDefault="00D22CE1" w:rsidP="00657C0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CE1" w:rsidRDefault="00D22CE1" w:rsidP="00657C0E">
            <w:pPr>
              <w:tabs>
                <w:tab w:val="left" w:pos="1452"/>
              </w:tabs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Краснодонецкое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1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7"/>
          <w:wAfter w:w="323" w:type="dxa"/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rPr>
                <w:color w:val="000000"/>
                <w:sz w:val="22"/>
                <w:szCs w:val="22"/>
              </w:rPr>
            </w:pPr>
            <w:r>
              <w:lastRenderedPageBreak/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tabs>
                <w:tab w:val="left" w:pos="1452"/>
              </w:tabs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Литвиновское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7"/>
          <w:wAfter w:w="323" w:type="dxa"/>
          <w:trHeight w:val="42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tabs>
                <w:tab w:val="left" w:pos="1452"/>
              </w:tabs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Нижнепоповское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1713,8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7"/>
          <w:wAfter w:w="323" w:type="dxa"/>
          <w:trHeight w:val="36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ind w:left="-108" w:right="-12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Рудаковское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7"/>
          <w:wAfter w:w="323" w:type="dxa"/>
          <w:trHeight w:val="34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ind w:left="-108" w:right="-12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Синегорское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692,2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692,2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7"/>
          <w:wAfter w:w="323" w:type="dxa"/>
          <w:trHeight w:val="39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ind w:left="-108" w:right="-12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Шолоховское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738,2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738,2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22CE1" w:rsidTr="00D22CE1">
        <w:tblPrEx>
          <w:tblCellMar>
            <w:left w:w="108" w:type="dxa"/>
            <w:right w:w="108" w:type="dxa"/>
          </w:tblCellMar>
        </w:tblPrEx>
        <w:trPr>
          <w:gridAfter w:val="7"/>
          <w:wAfter w:w="323" w:type="dxa"/>
          <w:trHeight w:val="337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E1" w:rsidRDefault="00D22CE1" w:rsidP="00657C0E">
            <w:pPr>
              <w:ind w:left="-108" w:right="-12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12289,4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1801,5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10487,9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D22CE1" w:rsidRDefault="00D22CE1" w:rsidP="00D22CE1">
      <w:pPr>
        <w:widowControl w:val="0"/>
        <w:tabs>
          <w:tab w:val="left" w:pos="1480"/>
        </w:tabs>
        <w:autoSpaceDE w:val="0"/>
        <w:rPr>
          <w:color w:val="000000"/>
        </w:rPr>
      </w:pPr>
    </w:p>
    <w:p w:rsidR="00D22CE1" w:rsidRDefault="00D22CE1" w:rsidP="00D22CE1">
      <w:pPr>
        <w:widowControl w:val="0"/>
        <w:tabs>
          <w:tab w:val="left" w:pos="1480"/>
        </w:tabs>
        <w:autoSpaceDE w:val="0"/>
        <w:rPr>
          <w:color w:val="000000"/>
        </w:rPr>
        <w:sectPr w:rsidR="00D22CE1" w:rsidSect="00D22CE1">
          <w:pgSz w:w="16838" w:h="11906" w:orient="landscape" w:code="9"/>
          <w:pgMar w:top="1134" w:right="1134" w:bottom="567" w:left="1134" w:header="397" w:footer="567" w:gutter="0"/>
          <w:cols w:space="708"/>
          <w:docGrid w:linePitch="360"/>
        </w:sectPr>
      </w:pPr>
    </w:p>
    <w:p w:rsidR="00D22CE1" w:rsidRDefault="00D22CE1" w:rsidP="00D22CE1">
      <w:pPr>
        <w:widowControl w:val="0"/>
        <w:tabs>
          <w:tab w:val="left" w:pos="1480"/>
        </w:tabs>
        <w:autoSpaceDE w:val="0"/>
        <w:rPr>
          <w:color w:val="000000"/>
        </w:rPr>
      </w:pPr>
      <w:r>
        <w:rPr>
          <w:color w:val="000000"/>
        </w:rPr>
        <w:lastRenderedPageBreak/>
        <w:t>9.  Приложение № 22 к муниципальной программе Белокалитвинского района «Развитие транспортной системы» изложить в редакции:</w:t>
      </w:r>
    </w:p>
    <w:p w:rsidR="00D22CE1" w:rsidRDefault="00D22CE1" w:rsidP="00D22CE1">
      <w:pPr>
        <w:widowControl w:val="0"/>
        <w:tabs>
          <w:tab w:val="left" w:pos="1480"/>
        </w:tabs>
        <w:autoSpaceDE w:val="0"/>
        <w:rPr>
          <w:color w:val="000000"/>
        </w:rPr>
      </w:pPr>
    </w:p>
    <w:p w:rsidR="00D22CE1" w:rsidRDefault="00D22CE1" w:rsidP="00D22CE1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>«Приложение № 22</w:t>
      </w:r>
    </w:p>
    <w:p w:rsidR="00D22CE1" w:rsidRDefault="00D22CE1" w:rsidP="00D22CE1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>к муниципальной программе</w:t>
      </w:r>
    </w:p>
    <w:p w:rsidR="00D22CE1" w:rsidRDefault="00D22CE1" w:rsidP="00D22CE1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>Белокалитвинского района</w:t>
      </w:r>
    </w:p>
    <w:p w:rsidR="00D22CE1" w:rsidRDefault="00D22CE1" w:rsidP="00D22CE1">
      <w:pPr>
        <w:widowControl w:val="0"/>
        <w:tabs>
          <w:tab w:val="left" w:pos="10580"/>
        </w:tabs>
        <w:autoSpaceDE w:val="0"/>
        <w:jc w:val="right"/>
      </w:pPr>
      <w:r>
        <w:rPr>
          <w:color w:val="000000"/>
        </w:rPr>
        <w:t>«Развитие транспортной системы</w:t>
      </w:r>
    </w:p>
    <w:p w:rsidR="00D22CE1" w:rsidRDefault="00D22CE1" w:rsidP="00D22CE1">
      <w:pPr>
        <w:tabs>
          <w:tab w:val="left" w:pos="10580"/>
        </w:tabs>
        <w:jc w:val="center"/>
        <w:rPr>
          <w:color w:val="000000"/>
        </w:rPr>
      </w:pPr>
      <w:r>
        <w:rPr>
          <w:color w:val="000000"/>
        </w:rPr>
        <w:t>Расходы областного бюджета на</w:t>
      </w:r>
    </w:p>
    <w:p w:rsidR="00D22CE1" w:rsidRDefault="00D22CE1" w:rsidP="00D22CE1">
      <w:pPr>
        <w:widowControl w:val="0"/>
        <w:jc w:val="center"/>
        <w:rPr>
          <w:color w:val="000000"/>
        </w:rPr>
      </w:pPr>
      <w:r>
        <w:rPr>
          <w:color w:val="000000"/>
        </w:rPr>
        <w:t xml:space="preserve">реализацию муниципальной программы </w:t>
      </w:r>
    </w:p>
    <w:tbl>
      <w:tblPr>
        <w:tblW w:w="15355" w:type="dxa"/>
        <w:tblInd w:w="-32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420"/>
        <w:gridCol w:w="4720"/>
        <w:gridCol w:w="3285"/>
        <w:gridCol w:w="1875"/>
        <w:gridCol w:w="1755"/>
        <w:gridCol w:w="1300"/>
      </w:tblGrid>
      <w:tr w:rsidR="00D22CE1" w:rsidTr="005D493D">
        <w:trPr>
          <w:cantSplit/>
          <w:trHeight w:val="510"/>
        </w:trPr>
        <w:tc>
          <w:tcPr>
            <w:tcW w:w="24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Статус</w:t>
            </w:r>
          </w:p>
        </w:tc>
        <w:tc>
          <w:tcPr>
            <w:tcW w:w="47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2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493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spacing w:line="228" w:lineRule="auto"/>
              <w:jc w:val="center"/>
              <w:rPr>
                <w:color w:val="000000"/>
              </w:rPr>
            </w:pPr>
            <w:r>
              <w:t>В том числе по годам реализации</w:t>
            </w:r>
          </w:p>
          <w:p w:rsidR="00D22CE1" w:rsidRDefault="00D22CE1" w:rsidP="00657C0E">
            <w:pPr>
              <w:spacing w:line="228" w:lineRule="auto"/>
              <w:jc w:val="center"/>
            </w:pPr>
            <w:r>
              <w:rPr>
                <w:color w:val="000000"/>
              </w:rPr>
              <w:t>муниципальной</w:t>
            </w:r>
            <w:r>
              <w:t xml:space="preserve"> программы (тыс. рублей)</w:t>
            </w:r>
          </w:p>
        </w:tc>
      </w:tr>
      <w:tr w:rsidR="00D22CE1" w:rsidTr="005D493D">
        <w:trPr>
          <w:trHeight w:val="315"/>
        </w:trPr>
        <w:tc>
          <w:tcPr>
            <w:tcW w:w="24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jc w:val="center"/>
            </w:pPr>
          </w:p>
        </w:tc>
        <w:tc>
          <w:tcPr>
            <w:tcW w:w="47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jc w:val="center"/>
            </w:pPr>
          </w:p>
        </w:tc>
        <w:tc>
          <w:tcPr>
            <w:tcW w:w="32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2016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2017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2018</w:t>
            </w:r>
          </w:p>
        </w:tc>
      </w:tr>
      <w:tr w:rsidR="00D22CE1" w:rsidTr="005D493D">
        <w:trPr>
          <w:trHeight w:val="315"/>
        </w:trPr>
        <w:tc>
          <w:tcPr>
            <w:tcW w:w="242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2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8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4</w:t>
            </w:r>
          </w:p>
        </w:tc>
        <w:tc>
          <w:tcPr>
            <w:tcW w:w="17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5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6</w:t>
            </w:r>
          </w:p>
        </w:tc>
      </w:tr>
      <w:tr w:rsidR="00D22CE1" w:rsidTr="005D493D">
        <w:trPr>
          <w:cantSplit/>
          <w:trHeight w:val="105"/>
        </w:trPr>
        <w:tc>
          <w:tcPr>
            <w:tcW w:w="24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47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транспортной системы»</w:t>
            </w:r>
          </w:p>
        </w:tc>
        <w:tc>
          <w:tcPr>
            <w:tcW w:w="3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43080,9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10487,9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-</w:t>
            </w:r>
          </w:p>
        </w:tc>
      </w:tr>
      <w:tr w:rsidR="00D22CE1" w:rsidTr="005D493D">
        <w:trPr>
          <w:cantSplit/>
          <w:trHeight w:val="105"/>
        </w:trPr>
        <w:tc>
          <w:tcPr>
            <w:tcW w:w="2420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4720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jc w:val="center"/>
            </w:pPr>
          </w:p>
        </w:tc>
        <w:tc>
          <w:tcPr>
            <w:tcW w:w="32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Администрация Белокалитвинского района</w:t>
            </w:r>
          </w:p>
        </w:tc>
        <w:tc>
          <w:tcPr>
            <w:tcW w:w="18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29350,5</w:t>
            </w:r>
          </w:p>
        </w:tc>
        <w:tc>
          <w:tcPr>
            <w:tcW w:w="17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-</w:t>
            </w:r>
          </w:p>
        </w:tc>
      </w:tr>
      <w:tr w:rsidR="00D22CE1" w:rsidTr="005D493D">
        <w:trPr>
          <w:cantSplit/>
          <w:trHeight w:val="105"/>
        </w:trPr>
        <w:tc>
          <w:tcPr>
            <w:tcW w:w="2420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4720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jc w:val="center"/>
            </w:pPr>
          </w:p>
        </w:tc>
        <w:tc>
          <w:tcPr>
            <w:tcW w:w="32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Администрации городских и сельских поселений</w:t>
            </w:r>
          </w:p>
        </w:tc>
        <w:tc>
          <w:tcPr>
            <w:tcW w:w="18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13730,4</w:t>
            </w:r>
          </w:p>
        </w:tc>
        <w:tc>
          <w:tcPr>
            <w:tcW w:w="17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-</w:t>
            </w:r>
          </w:p>
        </w:tc>
      </w:tr>
      <w:tr w:rsidR="00D22CE1" w:rsidTr="005D493D">
        <w:trPr>
          <w:cantSplit/>
          <w:trHeight w:val="164"/>
        </w:trPr>
        <w:tc>
          <w:tcPr>
            <w:tcW w:w="2420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</w:t>
            </w:r>
          </w:p>
        </w:tc>
        <w:tc>
          <w:tcPr>
            <w:tcW w:w="47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транспортной инфраструктуры на территории</w:t>
            </w:r>
          </w:p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Белокалитвинского района»</w:t>
            </w:r>
          </w:p>
        </w:tc>
        <w:tc>
          <w:tcPr>
            <w:tcW w:w="3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43080,9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10487,9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-</w:t>
            </w:r>
          </w:p>
        </w:tc>
      </w:tr>
      <w:tr w:rsidR="00D22CE1" w:rsidTr="005D493D">
        <w:trPr>
          <w:cantSplit/>
          <w:trHeight w:val="164"/>
        </w:trPr>
        <w:tc>
          <w:tcPr>
            <w:tcW w:w="2420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4720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jc w:val="center"/>
            </w:pPr>
          </w:p>
        </w:tc>
        <w:tc>
          <w:tcPr>
            <w:tcW w:w="32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Администрация Белокалитвинского района</w:t>
            </w:r>
          </w:p>
        </w:tc>
        <w:tc>
          <w:tcPr>
            <w:tcW w:w="18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29350,5</w:t>
            </w:r>
          </w:p>
        </w:tc>
        <w:tc>
          <w:tcPr>
            <w:tcW w:w="17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-</w:t>
            </w:r>
          </w:p>
        </w:tc>
      </w:tr>
      <w:tr w:rsidR="00D22CE1" w:rsidTr="005D493D">
        <w:trPr>
          <w:cantSplit/>
          <w:trHeight w:val="164"/>
        </w:trPr>
        <w:tc>
          <w:tcPr>
            <w:tcW w:w="2420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4720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jc w:val="center"/>
            </w:pPr>
          </w:p>
        </w:tc>
        <w:tc>
          <w:tcPr>
            <w:tcW w:w="32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Администрации городских и сельских поселений</w:t>
            </w:r>
          </w:p>
        </w:tc>
        <w:tc>
          <w:tcPr>
            <w:tcW w:w="18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13730,4</w:t>
            </w:r>
          </w:p>
        </w:tc>
        <w:tc>
          <w:tcPr>
            <w:tcW w:w="17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-</w:t>
            </w:r>
          </w:p>
        </w:tc>
      </w:tr>
      <w:tr w:rsidR="00D22CE1" w:rsidTr="005D493D">
        <w:trPr>
          <w:cantSplit/>
          <w:trHeight w:val="427"/>
        </w:trPr>
        <w:tc>
          <w:tcPr>
            <w:tcW w:w="24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1.1</w:t>
            </w:r>
          </w:p>
        </w:tc>
        <w:tc>
          <w:tcPr>
            <w:tcW w:w="47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и ремонт автомобильных дорог и тротуаров общего пользования местного значения и искусственных сооружений на них</w:t>
            </w:r>
          </w:p>
        </w:tc>
        <w:tc>
          <w:tcPr>
            <w:tcW w:w="3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Администрация Белокалитвинского района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-</w:t>
            </w:r>
          </w:p>
        </w:tc>
      </w:tr>
      <w:tr w:rsidR="00D22CE1" w:rsidTr="005D493D">
        <w:trPr>
          <w:cantSplit/>
          <w:trHeight w:val="427"/>
        </w:trPr>
        <w:tc>
          <w:tcPr>
            <w:tcW w:w="2420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4720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jc w:val="center"/>
            </w:pPr>
          </w:p>
        </w:tc>
        <w:tc>
          <w:tcPr>
            <w:tcW w:w="32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Администрации городских и сельских поселений</w:t>
            </w:r>
          </w:p>
        </w:tc>
        <w:tc>
          <w:tcPr>
            <w:tcW w:w="18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10487,9</w:t>
            </w:r>
          </w:p>
        </w:tc>
        <w:tc>
          <w:tcPr>
            <w:tcW w:w="17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10487,9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-</w:t>
            </w:r>
          </w:p>
        </w:tc>
      </w:tr>
      <w:tr w:rsidR="00D22CE1" w:rsidTr="005D493D">
        <w:trPr>
          <w:cantSplit/>
          <w:trHeight w:val="394"/>
        </w:trPr>
        <w:tc>
          <w:tcPr>
            <w:tcW w:w="24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1.2</w:t>
            </w:r>
          </w:p>
        </w:tc>
        <w:tc>
          <w:tcPr>
            <w:tcW w:w="47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Администрация Белокалитвинского района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29350,5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-</w:t>
            </w:r>
          </w:p>
        </w:tc>
      </w:tr>
      <w:tr w:rsidR="00D22CE1" w:rsidTr="005D493D">
        <w:trPr>
          <w:cantSplit/>
          <w:trHeight w:val="394"/>
        </w:trPr>
        <w:tc>
          <w:tcPr>
            <w:tcW w:w="2420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</w:pPr>
          </w:p>
        </w:tc>
        <w:tc>
          <w:tcPr>
            <w:tcW w:w="4720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snapToGrid w:val="0"/>
              <w:jc w:val="center"/>
            </w:pPr>
          </w:p>
        </w:tc>
        <w:tc>
          <w:tcPr>
            <w:tcW w:w="32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rPr>
                <w:color w:val="000000"/>
              </w:rPr>
              <w:t>Администрация Нижнепоповского сельского поселения</w:t>
            </w:r>
          </w:p>
        </w:tc>
        <w:tc>
          <w:tcPr>
            <w:tcW w:w="18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3242,5</w:t>
            </w:r>
          </w:p>
        </w:tc>
        <w:tc>
          <w:tcPr>
            <w:tcW w:w="17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22CE1" w:rsidRDefault="00D22CE1" w:rsidP="00657C0E">
            <w:pPr>
              <w:jc w:val="center"/>
            </w:pPr>
            <w:r>
              <w:t>-</w:t>
            </w:r>
          </w:p>
        </w:tc>
      </w:tr>
    </w:tbl>
    <w:p w:rsidR="00D22CE1" w:rsidRDefault="00D22CE1" w:rsidP="00D22CE1">
      <w:pPr>
        <w:rPr>
          <w:color w:val="000000"/>
        </w:rPr>
      </w:pPr>
    </w:p>
    <w:tbl>
      <w:tblPr>
        <w:tblW w:w="15355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0"/>
        <w:gridCol w:w="6405"/>
      </w:tblGrid>
      <w:tr w:rsidR="00D22CE1" w:rsidTr="005D493D">
        <w:tc>
          <w:tcPr>
            <w:tcW w:w="8950" w:type="dxa"/>
            <w:shd w:val="clear" w:color="auto" w:fill="auto"/>
          </w:tcPr>
          <w:p w:rsidR="00D22CE1" w:rsidRDefault="00D22CE1" w:rsidP="00657C0E">
            <w:pPr>
              <w:tabs>
                <w:tab w:val="left" w:pos="6804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D22CE1" w:rsidRDefault="00D22CE1" w:rsidP="00657C0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D22CE1" w:rsidRDefault="00D22CE1" w:rsidP="00657C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405" w:type="dxa"/>
            <w:shd w:val="clear" w:color="auto" w:fill="auto"/>
          </w:tcPr>
          <w:p w:rsidR="005D493D" w:rsidRDefault="00D22CE1" w:rsidP="00657C0E">
            <w:pPr>
              <w:tabs>
                <w:tab w:val="center" w:pos="2421"/>
                <w:tab w:val="left" w:pos="2900"/>
                <w:tab w:val="left" w:pos="3860"/>
                <w:tab w:val="right" w:pos="4842"/>
                <w:tab w:val="right" w:pos="5667"/>
              </w:tabs>
              <w:suppressAutoHyphens/>
              <w:ind w:firstLine="3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Л.Г. Василенко     </w:t>
            </w:r>
          </w:p>
          <w:p w:rsidR="00D22CE1" w:rsidRDefault="00D22CE1" w:rsidP="00657C0E">
            <w:pPr>
              <w:tabs>
                <w:tab w:val="left" w:pos="3580"/>
                <w:tab w:val="left" w:pos="3980"/>
              </w:tabs>
              <w:suppressAutoHyphens/>
              <w:ind w:firstLine="3742"/>
              <w:rPr>
                <w:color w:val="000000"/>
                <w:sz w:val="28"/>
                <w:szCs w:val="28"/>
              </w:rPr>
            </w:pPr>
          </w:p>
        </w:tc>
      </w:tr>
    </w:tbl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5D493D">
      <w:pgSz w:w="16838" w:h="11906" w:orient="landscape" w:code="9"/>
      <w:pgMar w:top="851" w:right="1134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B32" w:rsidRDefault="00117B32">
      <w:r>
        <w:separator/>
      </w:r>
    </w:p>
  </w:endnote>
  <w:endnote w:type="continuationSeparator" w:id="0">
    <w:p w:rsidR="00117B32" w:rsidRDefault="0011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4D" w:rsidRPr="00844AAA" w:rsidRDefault="000A514D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DE42D3" w:rsidRPr="00DE42D3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DE42D3">
      <w:rPr>
        <w:noProof/>
        <w:sz w:val="14"/>
        <w:lang w:val="en-US"/>
      </w:rPr>
      <w:t>G</w:t>
    </w:r>
    <w:r w:rsidR="00DE42D3" w:rsidRPr="00DE42D3">
      <w:rPr>
        <w:noProof/>
        <w:sz w:val="14"/>
      </w:rPr>
      <w:t>:\Мои документы\Постановления\изм_1784-май.</w:t>
    </w:r>
    <w:r w:rsidR="00DE42D3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DE42D3" w:rsidRPr="00DE42D3">
      <w:rPr>
        <w:noProof/>
        <w:sz w:val="14"/>
      </w:rPr>
      <w:t>5/12/2016 5:17:00</w:t>
    </w:r>
    <w:r w:rsidR="00DE42D3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0A514D" w:rsidRPr="00DE42D3" w:rsidRDefault="000A514D">
    <w:pPr>
      <w:pStyle w:val="a5"/>
      <w:jc w:val="right"/>
      <w:rPr>
        <w:sz w:val="14"/>
      </w:rPr>
    </w:pPr>
    <w:r>
      <w:rPr>
        <w:sz w:val="14"/>
      </w:rPr>
      <w:t>стр</w:t>
    </w:r>
    <w:r w:rsidRPr="00DE42D3">
      <w:rPr>
        <w:sz w:val="14"/>
      </w:rPr>
      <w:t xml:space="preserve">. </w:t>
    </w:r>
    <w:r>
      <w:rPr>
        <w:sz w:val="14"/>
      </w:rPr>
      <w:fldChar w:fldCharType="begin"/>
    </w:r>
    <w:r w:rsidRPr="00DE42D3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DE42D3">
      <w:rPr>
        <w:sz w:val="14"/>
      </w:rPr>
      <w:instrText xml:space="preserve"> </w:instrText>
    </w:r>
    <w:r>
      <w:rPr>
        <w:sz w:val="14"/>
      </w:rPr>
      <w:fldChar w:fldCharType="separate"/>
    </w:r>
    <w:r w:rsidR="00DE42D3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E42D3">
      <w:rPr>
        <w:noProof/>
        <w:sz w:val="14"/>
      </w:rPr>
      <w:t>23</w:t>
    </w:r>
    <w:r>
      <w:rPr>
        <w:sz w:val="14"/>
      </w:rPr>
      <w:fldChar w:fldCharType="end"/>
    </w:r>
    <w:r w:rsidRPr="00DE42D3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DE42D3" w:rsidRPr="00DE42D3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DE42D3">
      <w:rPr>
        <w:noProof/>
        <w:sz w:val="14"/>
        <w:lang w:val="en-US"/>
      </w:rPr>
      <w:t>G</w:t>
    </w:r>
    <w:r w:rsidR="00DE42D3" w:rsidRPr="00DE42D3">
      <w:rPr>
        <w:noProof/>
        <w:sz w:val="14"/>
      </w:rPr>
      <w:t>:\Мои документы\Постановления\изм_1784-май.</w:t>
    </w:r>
    <w:r w:rsidR="00DE42D3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DE42D3" w:rsidRPr="00DE42D3">
      <w:rPr>
        <w:noProof/>
        <w:sz w:val="14"/>
      </w:rPr>
      <w:t>5/12/2016 5:17:00</w:t>
    </w:r>
    <w:r w:rsidR="00DE42D3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0A514D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DE42D3">
      <w:rPr>
        <w:noProof/>
        <w:sz w:val="14"/>
        <w:lang w:val="en-US"/>
      </w:rPr>
      <w:t>23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E42D3">
      <w:rPr>
        <w:noProof/>
        <w:sz w:val="14"/>
      </w:rPr>
      <w:t>23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B32" w:rsidRDefault="00117B32">
      <w:r>
        <w:separator/>
      </w:r>
    </w:p>
  </w:footnote>
  <w:footnote w:type="continuationSeparator" w:id="0">
    <w:p w:rsidR="00117B32" w:rsidRDefault="00117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z w:val="28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z w:val="28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4" w15:restartNumberingAfterBreak="0">
    <w:nsid w:val="0761503E"/>
    <w:multiLevelType w:val="hybridMultilevel"/>
    <w:tmpl w:val="467A344A"/>
    <w:lvl w:ilvl="0" w:tplc="11507D1C">
      <w:start w:val="1"/>
      <w:numFmt w:val="decimal"/>
      <w:pStyle w:val="3"/>
      <w:lvlText w:val="%1."/>
      <w:lvlJc w:val="left"/>
      <w:pPr>
        <w:tabs>
          <w:tab w:val="num" w:pos="1440"/>
        </w:tabs>
        <w:ind w:left="1440" w:hanging="360"/>
      </w:pPr>
    </w:lvl>
    <w:lvl w:ilvl="1" w:tplc="2B76D25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9FAFE8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33AFAA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D6047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FB08C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F0638D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950253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B18D1B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6AD1EA0"/>
    <w:multiLevelType w:val="hybridMultilevel"/>
    <w:tmpl w:val="3C946DB0"/>
    <w:lvl w:ilvl="0" w:tplc="23B2BB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6D228F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AA41FF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4A21E6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CD208B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F44CFD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8B4ED7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C22F17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E0E9B8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E1"/>
    <w:rsid w:val="000135FF"/>
    <w:rsid w:val="0002101A"/>
    <w:rsid w:val="00040C21"/>
    <w:rsid w:val="00042119"/>
    <w:rsid w:val="00056046"/>
    <w:rsid w:val="00086B6A"/>
    <w:rsid w:val="00087E16"/>
    <w:rsid w:val="000A514D"/>
    <w:rsid w:val="000D703B"/>
    <w:rsid w:val="00102528"/>
    <w:rsid w:val="00117B32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20F99"/>
    <w:rsid w:val="00326F6E"/>
    <w:rsid w:val="00346A95"/>
    <w:rsid w:val="0037568B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5D493D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70B3A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C202E1"/>
    <w:rsid w:val="00C534ED"/>
    <w:rsid w:val="00CA0926"/>
    <w:rsid w:val="00CC3551"/>
    <w:rsid w:val="00CE740C"/>
    <w:rsid w:val="00CF6248"/>
    <w:rsid w:val="00D129B6"/>
    <w:rsid w:val="00D22CE1"/>
    <w:rsid w:val="00D25DED"/>
    <w:rsid w:val="00D33728"/>
    <w:rsid w:val="00D41E71"/>
    <w:rsid w:val="00D46DAB"/>
    <w:rsid w:val="00DE42D3"/>
    <w:rsid w:val="00DF1B7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6541A-FD04-42C9-A56A-61D92D96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22CE1"/>
    <w:pPr>
      <w:keepNext/>
      <w:numPr>
        <w:numId w:val="3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D22CE1"/>
    <w:rPr>
      <w:rFonts w:ascii="Arial" w:hAnsi="Arial" w:cs="Arial"/>
      <w:b/>
      <w:bCs/>
      <w:sz w:val="26"/>
      <w:szCs w:val="26"/>
      <w:lang w:val="x-none" w:eastAsia="zh-CN"/>
    </w:rPr>
  </w:style>
  <w:style w:type="character" w:customStyle="1" w:styleId="WW8Num1z0">
    <w:name w:val="WW8Num1z0"/>
    <w:rsid w:val="00D22CE1"/>
    <w:rPr>
      <w:b w:val="0"/>
      <w:bCs w:val="0"/>
      <w:sz w:val="28"/>
      <w:szCs w:val="24"/>
    </w:rPr>
  </w:style>
  <w:style w:type="character" w:customStyle="1" w:styleId="WW8Num1z1">
    <w:name w:val="WW8Num1z1"/>
    <w:rsid w:val="00D22CE1"/>
  </w:style>
  <w:style w:type="character" w:customStyle="1" w:styleId="WW8Num1z2">
    <w:name w:val="WW8Num1z2"/>
    <w:rsid w:val="00D22CE1"/>
  </w:style>
  <w:style w:type="character" w:customStyle="1" w:styleId="WW8Num1z3">
    <w:name w:val="WW8Num1z3"/>
    <w:rsid w:val="00D22CE1"/>
  </w:style>
  <w:style w:type="character" w:customStyle="1" w:styleId="WW8Num1z4">
    <w:name w:val="WW8Num1z4"/>
    <w:rsid w:val="00D22CE1"/>
  </w:style>
  <w:style w:type="character" w:customStyle="1" w:styleId="WW8Num1z5">
    <w:name w:val="WW8Num1z5"/>
    <w:rsid w:val="00D22CE1"/>
  </w:style>
  <w:style w:type="character" w:customStyle="1" w:styleId="WW8Num1z6">
    <w:name w:val="WW8Num1z6"/>
    <w:rsid w:val="00D22CE1"/>
  </w:style>
  <w:style w:type="character" w:customStyle="1" w:styleId="WW8Num1z7">
    <w:name w:val="WW8Num1z7"/>
    <w:rsid w:val="00D22CE1"/>
  </w:style>
  <w:style w:type="character" w:customStyle="1" w:styleId="WW8Num1z8">
    <w:name w:val="WW8Num1z8"/>
    <w:rsid w:val="00D22CE1"/>
  </w:style>
  <w:style w:type="character" w:customStyle="1" w:styleId="WW8Num2z0">
    <w:name w:val="WW8Num2z0"/>
    <w:rsid w:val="00D22CE1"/>
  </w:style>
  <w:style w:type="character" w:customStyle="1" w:styleId="WW8Num2z1">
    <w:name w:val="WW8Num2z1"/>
    <w:rsid w:val="00D22CE1"/>
  </w:style>
  <w:style w:type="character" w:customStyle="1" w:styleId="WW8Num2z2">
    <w:name w:val="WW8Num2z2"/>
    <w:rsid w:val="00D22CE1"/>
  </w:style>
  <w:style w:type="character" w:customStyle="1" w:styleId="WW8Num2z3">
    <w:name w:val="WW8Num2z3"/>
    <w:rsid w:val="00D22CE1"/>
  </w:style>
  <w:style w:type="character" w:customStyle="1" w:styleId="WW8Num2z4">
    <w:name w:val="WW8Num2z4"/>
    <w:rsid w:val="00D22CE1"/>
  </w:style>
  <w:style w:type="character" w:customStyle="1" w:styleId="WW8Num2z5">
    <w:name w:val="WW8Num2z5"/>
    <w:rsid w:val="00D22CE1"/>
  </w:style>
  <w:style w:type="character" w:customStyle="1" w:styleId="WW8Num2z6">
    <w:name w:val="WW8Num2z6"/>
    <w:rsid w:val="00D22CE1"/>
  </w:style>
  <w:style w:type="character" w:customStyle="1" w:styleId="WW8Num2z7">
    <w:name w:val="WW8Num2z7"/>
    <w:rsid w:val="00D22CE1"/>
  </w:style>
  <w:style w:type="character" w:customStyle="1" w:styleId="WW8Num2z8">
    <w:name w:val="WW8Num2z8"/>
    <w:rsid w:val="00D22CE1"/>
  </w:style>
  <w:style w:type="character" w:customStyle="1" w:styleId="WW8Num3z0">
    <w:name w:val="WW8Num3z0"/>
    <w:rsid w:val="00D22CE1"/>
    <w:rPr>
      <w:b w:val="0"/>
      <w:bCs w:val="0"/>
      <w:sz w:val="28"/>
      <w:szCs w:val="24"/>
    </w:rPr>
  </w:style>
  <w:style w:type="character" w:customStyle="1" w:styleId="WW8Num3z1">
    <w:name w:val="WW8Num3z1"/>
    <w:rsid w:val="00D22CE1"/>
  </w:style>
  <w:style w:type="character" w:customStyle="1" w:styleId="WW8Num3z2">
    <w:name w:val="WW8Num3z2"/>
    <w:rsid w:val="00D22CE1"/>
  </w:style>
  <w:style w:type="character" w:customStyle="1" w:styleId="WW8Num3z3">
    <w:name w:val="WW8Num3z3"/>
    <w:rsid w:val="00D22CE1"/>
  </w:style>
  <w:style w:type="character" w:customStyle="1" w:styleId="WW8Num3z4">
    <w:name w:val="WW8Num3z4"/>
    <w:rsid w:val="00D22CE1"/>
  </w:style>
  <w:style w:type="character" w:customStyle="1" w:styleId="WW8Num3z5">
    <w:name w:val="WW8Num3z5"/>
    <w:rsid w:val="00D22CE1"/>
  </w:style>
  <w:style w:type="character" w:customStyle="1" w:styleId="WW8Num3z6">
    <w:name w:val="WW8Num3z6"/>
    <w:rsid w:val="00D22CE1"/>
  </w:style>
  <w:style w:type="character" w:customStyle="1" w:styleId="WW8Num3z7">
    <w:name w:val="WW8Num3z7"/>
    <w:rsid w:val="00D22CE1"/>
  </w:style>
  <w:style w:type="character" w:customStyle="1" w:styleId="WW8Num3z8">
    <w:name w:val="WW8Num3z8"/>
    <w:rsid w:val="00D22CE1"/>
  </w:style>
  <w:style w:type="character" w:customStyle="1" w:styleId="20">
    <w:name w:val="Основной шрифт абзаца2"/>
    <w:rsid w:val="00D22CE1"/>
  </w:style>
  <w:style w:type="character" w:customStyle="1" w:styleId="WW8Num4z0">
    <w:name w:val="WW8Num4z0"/>
    <w:rsid w:val="00D22CE1"/>
    <w:rPr>
      <w:rFonts w:cs="Times New Roman"/>
    </w:rPr>
  </w:style>
  <w:style w:type="character" w:customStyle="1" w:styleId="WW8Num5z0">
    <w:name w:val="WW8Num5z0"/>
    <w:rsid w:val="00D22CE1"/>
    <w:rPr>
      <w:rFonts w:cs="Times New Roman"/>
    </w:rPr>
  </w:style>
  <w:style w:type="character" w:customStyle="1" w:styleId="WW8Num6z0">
    <w:name w:val="WW8Num6z0"/>
    <w:rsid w:val="00D22CE1"/>
  </w:style>
  <w:style w:type="character" w:customStyle="1" w:styleId="WW8Num6z1">
    <w:name w:val="WW8Num6z1"/>
    <w:rsid w:val="00D22CE1"/>
  </w:style>
  <w:style w:type="character" w:customStyle="1" w:styleId="WW8Num6z2">
    <w:name w:val="WW8Num6z2"/>
    <w:rsid w:val="00D22CE1"/>
  </w:style>
  <w:style w:type="character" w:customStyle="1" w:styleId="WW8Num6z3">
    <w:name w:val="WW8Num6z3"/>
    <w:rsid w:val="00D22CE1"/>
  </w:style>
  <w:style w:type="character" w:customStyle="1" w:styleId="WW8Num6z4">
    <w:name w:val="WW8Num6z4"/>
    <w:rsid w:val="00D22CE1"/>
  </w:style>
  <w:style w:type="character" w:customStyle="1" w:styleId="WW8Num6z5">
    <w:name w:val="WW8Num6z5"/>
    <w:rsid w:val="00D22CE1"/>
  </w:style>
  <w:style w:type="character" w:customStyle="1" w:styleId="WW8Num6z6">
    <w:name w:val="WW8Num6z6"/>
    <w:rsid w:val="00D22CE1"/>
  </w:style>
  <w:style w:type="character" w:customStyle="1" w:styleId="WW8Num6z7">
    <w:name w:val="WW8Num6z7"/>
    <w:rsid w:val="00D22CE1"/>
  </w:style>
  <w:style w:type="character" w:customStyle="1" w:styleId="WW8Num6z8">
    <w:name w:val="WW8Num6z8"/>
    <w:rsid w:val="00D22CE1"/>
  </w:style>
  <w:style w:type="character" w:customStyle="1" w:styleId="10">
    <w:name w:val="Основной шрифт абзаца1"/>
    <w:rsid w:val="00D22CE1"/>
  </w:style>
  <w:style w:type="character" w:customStyle="1" w:styleId="11">
    <w:name w:val="Заголовок 1 Знак"/>
    <w:rsid w:val="00D22CE1"/>
    <w:rPr>
      <w:sz w:val="44"/>
      <w:lang w:val="ru-RU" w:bidi="ar-SA"/>
    </w:rPr>
  </w:style>
  <w:style w:type="character" w:customStyle="1" w:styleId="22">
    <w:name w:val="Заголовок 2 Знак"/>
    <w:rsid w:val="00D22CE1"/>
    <w:rPr>
      <w:b/>
      <w:sz w:val="28"/>
      <w:lang w:val="ru-RU" w:bidi="ar-SA"/>
    </w:rPr>
  </w:style>
  <w:style w:type="character" w:customStyle="1" w:styleId="a6">
    <w:name w:val="Верхний колонтитул Знак"/>
    <w:rsid w:val="00D22CE1"/>
    <w:rPr>
      <w:sz w:val="28"/>
      <w:lang w:val="ru-RU" w:bidi="ar-SA"/>
    </w:rPr>
  </w:style>
  <w:style w:type="character" w:customStyle="1" w:styleId="a7">
    <w:name w:val="Нижний колонтитул Знак"/>
    <w:rsid w:val="00D22CE1"/>
    <w:rPr>
      <w:sz w:val="24"/>
      <w:szCs w:val="24"/>
      <w:lang w:val="ru-RU" w:bidi="ar-SA"/>
    </w:rPr>
  </w:style>
  <w:style w:type="character" w:customStyle="1" w:styleId="a8">
    <w:name w:val="Основной текст Знак"/>
    <w:rsid w:val="00D22CE1"/>
    <w:rPr>
      <w:sz w:val="28"/>
      <w:lang w:val="x-none" w:bidi="ar-SA"/>
    </w:rPr>
  </w:style>
  <w:style w:type="character" w:customStyle="1" w:styleId="a9">
    <w:name w:val="Основной текст с отступом Знак"/>
    <w:rsid w:val="00D22CE1"/>
    <w:rPr>
      <w:sz w:val="28"/>
      <w:lang w:val="x-none" w:bidi="ar-SA"/>
    </w:rPr>
  </w:style>
  <w:style w:type="character" w:styleId="aa">
    <w:name w:val="page number"/>
    <w:rsid w:val="00D22CE1"/>
    <w:rPr>
      <w:rFonts w:cs="Times New Roman"/>
    </w:rPr>
  </w:style>
  <w:style w:type="character" w:styleId="ab">
    <w:name w:val="Hyperlink"/>
    <w:rsid w:val="00D22CE1"/>
    <w:rPr>
      <w:rFonts w:cs="Times New Roman"/>
      <w:color w:val="0000FF"/>
      <w:u w:val="single"/>
    </w:rPr>
  </w:style>
  <w:style w:type="character" w:styleId="ac">
    <w:name w:val="FollowedHyperlink"/>
    <w:rsid w:val="00D22CE1"/>
    <w:rPr>
      <w:rFonts w:cs="Times New Roman"/>
      <w:color w:val="800080"/>
      <w:u w:val="single"/>
    </w:rPr>
  </w:style>
  <w:style w:type="character" w:customStyle="1" w:styleId="ad">
    <w:name w:val="Название Знак"/>
    <w:rsid w:val="00D22CE1"/>
    <w:rPr>
      <w:sz w:val="24"/>
      <w:szCs w:val="24"/>
      <w:lang w:val="x-none" w:bidi="ar-SA"/>
    </w:rPr>
  </w:style>
  <w:style w:type="character" w:customStyle="1" w:styleId="23">
    <w:name w:val="Основной текст 2 Знак"/>
    <w:rsid w:val="00D22CE1"/>
    <w:rPr>
      <w:color w:val="FF0000"/>
      <w:sz w:val="24"/>
      <w:szCs w:val="24"/>
      <w:lang w:val="x-none" w:bidi="ar-SA"/>
    </w:rPr>
  </w:style>
  <w:style w:type="character" w:customStyle="1" w:styleId="31">
    <w:name w:val="Основной текст 3 Знак"/>
    <w:rsid w:val="00D22CE1"/>
    <w:rPr>
      <w:sz w:val="28"/>
      <w:szCs w:val="28"/>
      <w:lang w:val="x-none" w:bidi="ar-SA"/>
    </w:rPr>
  </w:style>
  <w:style w:type="character" w:customStyle="1" w:styleId="24">
    <w:name w:val="Основной текст с отступом 2 Знак"/>
    <w:rsid w:val="00D22CE1"/>
    <w:rPr>
      <w:rFonts w:ascii="Calibri" w:hAnsi="Calibri" w:cs="Calibri"/>
      <w:sz w:val="28"/>
      <w:szCs w:val="28"/>
      <w:lang w:val="x-none" w:bidi="ar-SA"/>
    </w:rPr>
  </w:style>
  <w:style w:type="character" w:customStyle="1" w:styleId="32">
    <w:name w:val="Основной текст с отступом 3 Знак"/>
    <w:rsid w:val="00D22CE1"/>
    <w:rPr>
      <w:sz w:val="16"/>
      <w:szCs w:val="16"/>
      <w:lang w:val="x-none" w:bidi="ar-SA"/>
    </w:rPr>
  </w:style>
  <w:style w:type="character" w:customStyle="1" w:styleId="ae">
    <w:name w:val="Текст выноски Знак"/>
    <w:rsid w:val="00D22CE1"/>
    <w:rPr>
      <w:rFonts w:ascii="Tahoma" w:hAnsi="Tahoma" w:cs="Tahoma"/>
      <w:sz w:val="16"/>
      <w:szCs w:val="16"/>
      <w:lang w:val="x-none" w:bidi="ar-SA"/>
    </w:rPr>
  </w:style>
  <w:style w:type="character" w:customStyle="1" w:styleId="af">
    <w:name w:val="Гипертекстовая ссылка"/>
    <w:rsid w:val="00D22CE1"/>
    <w:rPr>
      <w:color w:val="106BBE"/>
      <w:sz w:val="26"/>
    </w:rPr>
  </w:style>
  <w:style w:type="paragraph" w:customStyle="1" w:styleId="af0">
    <w:name w:val="Заголовок"/>
    <w:basedOn w:val="a"/>
    <w:next w:val="af1"/>
    <w:rsid w:val="00D22CE1"/>
    <w:pPr>
      <w:suppressAutoHyphens/>
      <w:jc w:val="center"/>
    </w:pPr>
    <w:rPr>
      <w:lang w:val="x-none" w:eastAsia="zh-CN"/>
    </w:rPr>
  </w:style>
  <w:style w:type="paragraph" w:styleId="af1">
    <w:name w:val="Body Text"/>
    <w:basedOn w:val="a"/>
    <w:link w:val="12"/>
    <w:rsid w:val="00D22CE1"/>
    <w:pPr>
      <w:suppressAutoHyphens/>
    </w:pPr>
    <w:rPr>
      <w:sz w:val="28"/>
      <w:szCs w:val="20"/>
      <w:lang w:val="x-none" w:eastAsia="zh-CN"/>
    </w:rPr>
  </w:style>
  <w:style w:type="character" w:customStyle="1" w:styleId="12">
    <w:name w:val="Основной текст Знак1"/>
    <w:basedOn w:val="a0"/>
    <w:link w:val="af1"/>
    <w:rsid w:val="00D22CE1"/>
    <w:rPr>
      <w:sz w:val="28"/>
      <w:lang w:val="x-none" w:eastAsia="zh-CN"/>
    </w:rPr>
  </w:style>
  <w:style w:type="paragraph" w:styleId="af2">
    <w:name w:val="List"/>
    <w:basedOn w:val="af1"/>
    <w:rsid w:val="00D22CE1"/>
    <w:rPr>
      <w:rFonts w:cs="FreeSans"/>
    </w:rPr>
  </w:style>
  <w:style w:type="paragraph" w:customStyle="1" w:styleId="25">
    <w:name w:val="Указатель2"/>
    <w:basedOn w:val="a"/>
    <w:rsid w:val="00D22CE1"/>
    <w:pPr>
      <w:suppressLineNumbers/>
      <w:suppressAutoHyphens/>
    </w:pPr>
    <w:rPr>
      <w:rFonts w:cs="FreeSans"/>
      <w:lang w:eastAsia="zh-CN"/>
    </w:rPr>
  </w:style>
  <w:style w:type="paragraph" w:customStyle="1" w:styleId="26">
    <w:name w:val="Название объекта2"/>
    <w:basedOn w:val="a"/>
    <w:rsid w:val="00D22CE1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13">
    <w:name w:val="Указатель1"/>
    <w:basedOn w:val="a"/>
    <w:rsid w:val="00D22CE1"/>
    <w:pPr>
      <w:suppressLineNumbers/>
      <w:suppressAutoHyphens/>
    </w:pPr>
    <w:rPr>
      <w:rFonts w:cs="FreeSans"/>
      <w:lang w:eastAsia="zh-CN"/>
    </w:rPr>
  </w:style>
  <w:style w:type="paragraph" w:customStyle="1" w:styleId="14">
    <w:name w:val="Название объекта1"/>
    <w:basedOn w:val="a"/>
    <w:next w:val="a"/>
    <w:rsid w:val="00D22CE1"/>
    <w:pPr>
      <w:suppressAutoHyphens/>
      <w:spacing w:before="120"/>
      <w:jc w:val="center"/>
    </w:pPr>
    <w:rPr>
      <w:b/>
      <w:sz w:val="28"/>
      <w:lang w:eastAsia="zh-CN"/>
    </w:rPr>
  </w:style>
  <w:style w:type="paragraph" w:styleId="af3">
    <w:name w:val="Body Text Indent"/>
    <w:basedOn w:val="a"/>
    <w:link w:val="15"/>
    <w:rsid w:val="00D22CE1"/>
    <w:pPr>
      <w:suppressAutoHyphens/>
      <w:ind w:firstLine="709"/>
      <w:jc w:val="both"/>
    </w:pPr>
    <w:rPr>
      <w:sz w:val="28"/>
      <w:szCs w:val="20"/>
      <w:lang w:val="x-none" w:eastAsia="zh-CN"/>
    </w:rPr>
  </w:style>
  <w:style w:type="character" w:customStyle="1" w:styleId="15">
    <w:name w:val="Основной текст с отступом Знак1"/>
    <w:basedOn w:val="a0"/>
    <w:link w:val="af3"/>
    <w:rsid w:val="00D22CE1"/>
    <w:rPr>
      <w:sz w:val="28"/>
      <w:lang w:val="x-none" w:eastAsia="zh-CN"/>
    </w:rPr>
  </w:style>
  <w:style w:type="paragraph" w:customStyle="1" w:styleId="Postan">
    <w:name w:val="Postan"/>
    <w:basedOn w:val="a"/>
    <w:rsid w:val="00D22CE1"/>
    <w:pPr>
      <w:suppressAutoHyphens/>
      <w:jc w:val="center"/>
    </w:pPr>
    <w:rPr>
      <w:sz w:val="28"/>
      <w:szCs w:val="20"/>
      <w:lang w:eastAsia="zh-CN"/>
    </w:rPr>
  </w:style>
  <w:style w:type="paragraph" w:customStyle="1" w:styleId="211">
    <w:name w:val="Основной текст 21"/>
    <w:basedOn w:val="a"/>
    <w:rsid w:val="00D22CE1"/>
    <w:pPr>
      <w:suppressAutoHyphens/>
      <w:autoSpaceDE w:val="0"/>
      <w:jc w:val="both"/>
    </w:pPr>
    <w:rPr>
      <w:color w:val="FF0000"/>
      <w:lang w:val="x-none" w:eastAsia="zh-CN"/>
    </w:rPr>
  </w:style>
  <w:style w:type="paragraph" w:customStyle="1" w:styleId="310">
    <w:name w:val="Основной текст 31"/>
    <w:basedOn w:val="a"/>
    <w:rsid w:val="00D22CE1"/>
    <w:pPr>
      <w:suppressAutoHyphens/>
      <w:jc w:val="center"/>
    </w:pPr>
    <w:rPr>
      <w:sz w:val="28"/>
      <w:szCs w:val="28"/>
      <w:lang w:val="x-none" w:eastAsia="zh-CN"/>
    </w:rPr>
  </w:style>
  <w:style w:type="paragraph" w:customStyle="1" w:styleId="212">
    <w:name w:val="Основной текст с отступом 21"/>
    <w:basedOn w:val="a"/>
    <w:rsid w:val="00D22CE1"/>
    <w:pPr>
      <w:suppressAutoHyphens/>
      <w:ind w:firstLine="709"/>
      <w:jc w:val="both"/>
    </w:pPr>
    <w:rPr>
      <w:rFonts w:ascii="Calibri" w:hAnsi="Calibri" w:cs="Calibri"/>
      <w:sz w:val="28"/>
      <w:szCs w:val="28"/>
      <w:lang w:val="x-none" w:eastAsia="zh-CN"/>
    </w:rPr>
  </w:style>
  <w:style w:type="paragraph" w:customStyle="1" w:styleId="311">
    <w:name w:val="Основной текст с отступом 31"/>
    <w:basedOn w:val="a"/>
    <w:rsid w:val="00D22CE1"/>
    <w:pPr>
      <w:suppressAutoHyphens/>
      <w:spacing w:after="120"/>
      <w:ind w:left="283"/>
    </w:pPr>
    <w:rPr>
      <w:sz w:val="16"/>
      <w:szCs w:val="16"/>
      <w:lang w:val="x-none" w:eastAsia="zh-CN"/>
    </w:rPr>
  </w:style>
  <w:style w:type="paragraph" w:styleId="af4">
    <w:name w:val="Balloon Text"/>
    <w:basedOn w:val="a"/>
    <w:link w:val="16"/>
    <w:rsid w:val="00D22CE1"/>
    <w:pPr>
      <w:suppressAutoHyphens/>
    </w:pPr>
    <w:rPr>
      <w:rFonts w:ascii="Tahoma" w:hAnsi="Tahoma" w:cs="Tahoma"/>
      <w:sz w:val="16"/>
      <w:szCs w:val="16"/>
      <w:lang w:val="x-none" w:eastAsia="zh-CN"/>
    </w:rPr>
  </w:style>
  <w:style w:type="character" w:customStyle="1" w:styleId="16">
    <w:name w:val="Текст выноски Знак1"/>
    <w:basedOn w:val="a0"/>
    <w:link w:val="af4"/>
    <w:rsid w:val="00D22CE1"/>
    <w:rPr>
      <w:rFonts w:ascii="Tahoma" w:hAnsi="Tahoma" w:cs="Tahoma"/>
      <w:sz w:val="16"/>
      <w:szCs w:val="16"/>
      <w:lang w:val="x-none" w:eastAsia="zh-CN"/>
    </w:rPr>
  </w:style>
  <w:style w:type="paragraph" w:styleId="af5">
    <w:name w:val="No Spacing"/>
    <w:qFormat/>
    <w:rsid w:val="00D22CE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6">
    <w:name w:val="List Paragraph"/>
    <w:basedOn w:val="a"/>
    <w:qFormat/>
    <w:rsid w:val="00D22CE1"/>
    <w:pPr>
      <w:suppressAutoHyphens/>
      <w:spacing w:after="200" w:line="276" w:lineRule="auto"/>
      <w:ind w:left="708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D22CE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D22CE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D22CE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D22CE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7">
    <w:name w:val="Знак1 Знак Знак Знак"/>
    <w:basedOn w:val="a"/>
    <w:rsid w:val="00D22CE1"/>
    <w:pPr>
      <w:suppressAutoHyphens/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8">
    <w:name w:val="Знак1"/>
    <w:basedOn w:val="a"/>
    <w:rsid w:val="00D22CE1"/>
    <w:pPr>
      <w:suppressAutoHyphens/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7">
    <w:name w:val="Нормальный (таблица)"/>
    <w:basedOn w:val="a"/>
    <w:next w:val="a"/>
    <w:rsid w:val="00D22CE1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xl65">
    <w:name w:val="xl65"/>
    <w:basedOn w:val="a"/>
    <w:rsid w:val="00D22C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66">
    <w:name w:val="xl66"/>
    <w:basedOn w:val="a"/>
    <w:rsid w:val="00D22C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lang w:eastAsia="zh-CN"/>
    </w:rPr>
  </w:style>
  <w:style w:type="paragraph" w:customStyle="1" w:styleId="xl67">
    <w:name w:val="xl67"/>
    <w:basedOn w:val="a"/>
    <w:rsid w:val="00D22CE1"/>
    <w:pPr>
      <w:suppressAutoHyphens/>
      <w:spacing w:before="100" w:after="100"/>
    </w:pPr>
    <w:rPr>
      <w:lang w:eastAsia="zh-CN"/>
    </w:rPr>
  </w:style>
  <w:style w:type="paragraph" w:customStyle="1" w:styleId="xl68">
    <w:name w:val="xl68"/>
    <w:basedOn w:val="a"/>
    <w:rsid w:val="00D22C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lang w:eastAsia="zh-CN"/>
    </w:rPr>
  </w:style>
  <w:style w:type="paragraph" w:customStyle="1" w:styleId="xl69">
    <w:name w:val="xl69"/>
    <w:basedOn w:val="a"/>
    <w:rsid w:val="00D22CE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70">
    <w:name w:val="xl70"/>
    <w:basedOn w:val="a"/>
    <w:rsid w:val="00D22CE1"/>
    <w:pPr>
      <w:suppressAutoHyphens/>
      <w:spacing w:before="100" w:after="100"/>
      <w:jc w:val="center"/>
    </w:pPr>
    <w:rPr>
      <w:lang w:eastAsia="zh-CN"/>
    </w:rPr>
  </w:style>
  <w:style w:type="paragraph" w:customStyle="1" w:styleId="xl71">
    <w:name w:val="xl71"/>
    <w:basedOn w:val="a"/>
    <w:rsid w:val="00D22C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72">
    <w:name w:val="xl72"/>
    <w:basedOn w:val="a"/>
    <w:rsid w:val="00D22C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lang w:eastAsia="zh-CN"/>
    </w:rPr>
  </w:style>
  <w:style w:type="paragraph" w:customStyle="1" w:styleId="xl73">
    <w:name w:val="xl73"/>
    <w:basedOn w:val="a"/>
    <w:rsid w:val="00D22C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74">
    <w:name w:val="xl74"/>
    <w:basedOn w:val="a"/>
    <w:rsid w:val="00D22C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75">
    <w:name w:val="xl75"/>
    <w:basedOn w:val="a"/>
    <w:rsid w:val="00D22C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lang w:eastAsia="zh-CN"/>
    </w:rPr>
  </w:style>
  <w:style w:type="paragraph" w:customStyle="1" w:styleId="xl76">
    <w:name w:val="xl76"/>
    <w:basedOn w:val="a"/>
    <w:rsid w:val="00D22CE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77">
    <w:name w:val="xl77"/>
    <w:basedOn w:val="a"/>
    <w:rsid w:val="00D22CE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78">
    <w:name w:val="xl78"/>
    <w:basedOn w:val="a"/>
    <w:rsid w:val="00D22CE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79">
    <w:name w:val="xl79"/>
    <w:basedOn w:val="a"/>
    <w:rsid w:val="00D22CE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80">
    <w:name w:val="xl80"/>
    <w:basedOn w:val="a"/>
    <w:rsid w:val="00D22CE1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81">
    <w:name w:val="xl81"/>
    <w:basedOn w:val="a"/>
    <w:rsid w:val="00D22CE1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82">
    <w:name w:val="xl82"/>
    <w:basedOn w:val="a"/>
    <w:rsid w:val="00D22CE1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19">
    <w:name w:val="Стиль1"/>
    <w:rsid w:val="00D22CE1"/>
    <w:pPr>
      <w:widowControl w:val="0"/>
      <w:suppressAutoHyphens/>
    </w:pPr>
    <w:rPr>
      <w:rFonts w:eastAsia="Arial"/>
      <w:sz w:val="28"/>
      <w:lang w:eastAsia="zh-CN"/>
    </w:rPr>
  </w:style>
  <w:style w:type="paragraph" w:customStyle="1" w:styleId="1a">
    <w:name w:val="Знак1"/>
    <w:basedOn w:val="a"/>
    <w:rsid w:val="00D22CE1"/>
    <w:pPr>
      <w:suppressAutoHyphens/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8">
    <w:name w:val="Знак"/>
    <w:basedOn w:val="a"/>
    <w:rsid w:val="00D22CE1"/>
    <w:pPr>
      <w:suppressAutoHyphens/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9">
    <w:name w:val="Содержимое таблицы"/>
    <w:basedOn w:val="a"/>
    <w:rsid w:val="00D22CE1"/>
    <w:pPr>
      <w:suppressLineNumbers/>
      <w:suppressAutoHyphens/>
    </w:pPr>
    <w:rPr>
      <w:lang w:eastAsia="zh-CN"/>
    </w:rPr>
  </w:style>
  <w:style w:type="paragraph" w:customStyle="1" w:styleId="afa">
    <w:name w:val="Заголовок таблицы"/>
    <w:basedOn w:val="af9"/>
    <w:rsid w:val="00D22CE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18</TotalTime>
  <Pages>1</Pages>
  <Words>3898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4</cp:revision>
  <cp:lastPrinted>2016-05-16T14:07:00Z</cp:lastPrinted>
  <dcterms:created xsi:type="dcterms:W3CDTF">2016-05-12T14:00:00Z</dcterms:created>
  <dcterms:modified xsi:type="dcterms:W3CDTF">2016-05-16T14:07:00Z</dcterms:modified>
</cp:coreProperties>
</file>